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7819"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 </w:t>
      </w:r>
    </w:p>
    <w:p w14:paraId="15FA471A"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3D867920"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6AE1A1CE"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6D094C3A"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18BE3898" w14:textId="77777777" w:rsidR="005633CD" w:rsidRPr="000C53DB" w:rsidRDefault="005633CD" w:rsidP="00DE2521">
      <w:pPr>
        <w:pStyle w:val="Nagwek3"/>
        <w:tabs>
          <w:tab w:val="left" w:pos="284"/>
        </w:tabs>
        <w:ind w:left="142"/>
        <w:rPr>
          <w:rFonts w:asciiTheme="minorHAnsi" w:hAnsiTheme="minorHAnsi" w:cstheme="minorHAnsi"/>
          <w:sz w:val="144"/>
          <w:szCs w:val="144"/>
        </w:rPr>
      </w:pPr>
      <w:r w:rsidRPr="000C53DB">
        <w:rPr>
          <w:rFonts w:asciiTheme="minorHAnsi" w:hAnsiTheme="minorHAnsi" w:cstheme="minorHAnsi"/>
          <w:sz w:val="144"/>
          <w:szCs w:val="144"/>
        </w:rPr>
        <w:t>STATUT</w:t>
      </w:r>
    </w:p>
    <w:p w14:paraId="548DEBDF" w14:textId="77777777" w:rsidR="005633CD" w:rsidRPr="000C53DB" w:rsidRDefault="005633CD" w:rsidP="00DE2521">
      <w:pPr>
        <w:tabs>
          <w:tab w:val="left" w:pos="284"/>
        </w:tabs>
        <w:spacing w:after="120"/>
        <w:ind w:left="142"/>
        <w:jc w:val="center"/>
        <w:rPr>
          <w:rFonts w:asciiTheme="minorHAnsi" w:hAnsiTheme="minorHAnsi" w:cstheme="minorHAnsi"/>
          <w:snapToGrid w:val="0"/>
          <w:sz w:val="44"/>
          <w:szCs w:val="44"/>
        </w:rPr>
      </w:pPr>
    </w:p>
    <w:p w14:paraId="639E9CE1" w14:textId="77777777" w:rsidR="005633CD" w:rsidRPr="000C53DB" w:rsidRDefault="005633CD" w:rsidP="00DE2521">
      <w:pPr>
        <w:tabs>
          <w:tab w:val="left" w:pos="284"/>
        </w:tabs>
        <w:spacing w:after="120"/>
        <w:ind w:left="142"/>
        <w:jc w:val="center"/>
        <w:rPr>
          <w:rFonts w:asciiTheme="minorHAnsi" w:hAnsiTheme="minorHAnsi" w:cstheme="minorHAnsi"/>
          <w:snapToGrid w:val="0"/>
          <w:sz w:val="44"/>
          <w:szCs w:val="44"/>
        </w:rPr>
      </w:pPr>
      <w:r w:rsidRPr="000C53DB">
        <w:rPr>
          <w:rFonts w:asciiTheme="minorHAnsi" w:hAnsiTheme="minorHAnsi" w:cstheme="minorHAnsi"/>
          <w:snapToGrid w:val="0"/>
          <w:sz w:val="44"/>
          <w:szCs w:val="44"/>
        </w:rPr>
        <w:t>ZESPOŁU SZKÓŁ EKONOMICZNO-CHEMICZNYCH</w:t>
      </w:r>
    </w:p>
    <w:p w14:paraId="56F55FE5" w14:textId="77777777" w:rsidR="005633CD" w:rsidRPr="000C53DB" w:rsidRDefault="005633CD" w:rsidP="00DE2521">
      <w:pPr>
        <w:pStyle w:val="Nagwek2"/>
        <w:tabs>
          <w:tab w:val="left" w:pos="284"/>
        </w:tabs>
        <w:ind w:left="142"/>
        <w:rPr>
          <w:rFonts w:asciiTheme="minorHAnsi" w:hAnsiTheme="minorHAnsi" w:cstheme="minorHAnsi"/>
          <w:b w:val="0"/>
          <w:bCs w:val="0"/>
          <w:sz w:val="44"/>
          <w:szCs w:val="44"/>
        </w:rPr>
      </w:pPr>
      <w:r w:rsidRPr="000C53DB">
        <w:rPr>
          <w:rFonts w:asciiTheme="minorHAnsi" w:hAnsiTheme="minorHAnsi" w:cstheme="minorHAnsi"/>
          <w:b w:val="0"/>
          <w:bCs w:val="0"/>
          <w:sz w:val="44"/>
          <w:szCs w:val="44"/>
        </w:rPr>
        <w:t>W TRZEBINI</w:t>
      </w:r>
    </w:p>
    <w:p w14:paraId="1E6CAD35" w14:textId="77777777" w:rsidR="005633CD" w:rsidRPr="000C53DB" w:rsidRDefault="005633CD" w:rsidP="00DE2521">
      <w:pPr>
        <w:tabs>
          <w:tab w:val="left" w:pos="284"/>
        </w:tabs>
        <w:spacing w:after="120"/>
        <w:ind w:left="142"/>
        <w:jc w:val="center"/>
        <w:rPr>
          <w:rFonts w:asciiTheme="minorHAnsi" w:hAnsiTheme="minorHAnsi" w:cstheme="minorHAnsi"/>
          <w:snapToGrid w:val="0"/>
          <w:sz w:val="22"/>
          <w:szCs w:val="22"/>
        </w:rPr>
      </w:pPr>
    </w:p>
    <w:p w14:paraId="4A3D9C00" w14:textId="77777777" w:rsidR="005633CD" w:rsidRPr="000C53DB" w:rsidRDefault="005633CD" w:rsidP="00DE2521">
      <w:pPr>
        <w:tabs>
          <w:tab w:val="left" w:pos="284"/>
        </w:tabs>
        <w:spacing w:after="120"/>
        <w:ind w:left="142"/>
        <w:jc w:val="center"/>
        <w:rPr>
          <w:rFonts w:asciiTheme="minorHAnsi" w:hAnsiTheme="minorHAnsi" w:cstheme="minorHAnsi"/>
          <w:snapToGrid w:val="0"/>
          <w:sz w:val="22"/>
          <w:szCs w:val="22"/>
        </w:rPr>
      </w:pPr>
      <w:r w:rsidRPr="000C53DB">
        <w:rPr>
          <w:rFonts w:asciiTheme="minorHAnsi" w:hAnsiTheme="minorHAnsi" w:cstheme="minorHAnsi"/>
          <w:snapToGrid w:val="0"/>
          <w:sz w:val="22"/>
          <w:szCs w:val="22"/>
        </w:rPr>
        <w:t>tekst ujednolicony</w:t>
      </w:r>
    </w:p>
    <w:p w14:paraId="38968C5C" w14:textId="4B8FE065" w:rsidR="0000318F" w:rsidRPr="000C53DB" w:rsidRDefault="00335B66" w:rsidP="00DE2521">
      <w:pPr>
        <w:tabs>
          <w:tab w:val="left" w:pos="284"/>
        </w:tabs>
        <w:spacing w:after="120"/>
        <w:ind w:left="142"/>
        <w:jc w:val="center"/>
        <w:rPr>
          <w:rFonts w:asciiTheme="minorHAnsi" w:hAnsiTheme="minorHAnsi" w:cstheme="minorHAnsi"/>
          <w:snapToGrid w:val="0"/>
          <w:sz w:val="22"/>
          <w:szCs w:val="22"/>
        </w:rPr>
      </w:pPr>
      <w:r w:rsidRPr="000C53DB">
        <w:rPr>
          <w:rFonts w:asciiTheme="minorHAnsi" w:hAnsiTheme="minorHAnsi" w:cstheme="minorHAnsi"/>
          <w:snapToGrid w:val="0"/>
          <w:sz w:val="22"/>
          <w:szCs w:val="22"/>
        </w:rPr>
        <w:t>opracowany na podstawie U</w:t>
      </w:r>
      <w:r w:rsidR="0000318F" w:rsidRPr="000C53DB">
        <w:rPr>
          <w:rFonts w:asciiTheme="minorHAnsi" w:hAnsiTheme="minorHAnsi" w:cstheme="minorHAnsi"/>
          <w:snapToGrid w:val="0"/>
          <w:sz w:val="22"/>
          <w:szCs w:val="22"/>
        </w:rPr>
        <w:t>chwały</w:t>
      </w:r>
      <w:r w:rsidRPr="000C53DB">
        <w:rPr>
          <w:rFonts w:asciiTheme="minorHAnsi" w:hAnsiTheme="minorHAnsi" w:cstheme="minorHAnsi"/>
          <w:snapToGrid w:val="0"/>
          <w:sz w:val="22"/>
          <w:szCs w:val="22"/>
        </w:rPr>
        <w:t xml:space="preserve"> Rady Pedagogicznej</w:t>
      </w:r>
    </w:p>
    <w:p w14:paraId="02936F88" w14:textId="47043E97" w:rsidR="0000318F" w:rsidRPr="000C53DB" w:rsidRDefault="00335B66" w:rsidP="00DE2521">
      <w:pPr>
        <w:tabs>
          <w:tab w:val="left" w:pos="284"/>
        </w:tabs>
        <w:spacing w:after="120"/>
        <w:ind w:left="142"/>
        <w:jc w:val="center"/>
        <w:rPr>
          <w:rFonts w:asciiTheme="minorHAnsi" w:hAnsiTheme="minorHAnsi" w:cstheme="minorHAnsi"/>
          <w:snapToGrid w:val="0"/>
          <w:sz w:val="22"/>
          <w:szCs w:val="22"/>
        </w:rPr>
      </w:pPr>
      <w:r w:rsidRPr="000C53DB">
        <w:rPr>
          <w:rFonts w:asciiTheme="minorHAnsi" w:hAnsiTheme="minorHAnsi" w:cstheme="minorHAnsi"/>
          <w:snapToGrid w:val="0"/>
          <w:sz w:val="22"/>
          <w:szCs w:val="22"/>
        </w:rPr>
        <w:t>N</w:t>
      </w:r>
      <w:r w:rsidR="0000318F" w:rsidRPr="000C53DB">
        <w:rPr>
          <w:rFonts w:asciiTheme="minorHAnsi" w:hAnsiTheme="minorHAnsi" w:cstheme="minorHAnsi"/>
          <w:snapToGrid w:val="0"/>
          <w:sz w:val="22"/>
          <w:szCs w:val="22"/>
        </w:rPr>
        <w:t xml:space="preserve">r </w:t>
      </w:r>
      <w:r w:rsidR="00AA4A53" w:rsidRPr="000C53DB">
        <w:rPr>
          <w:rFonts w:asciiTheme="minorHAnsi" w:hAnsiTheme="minorHAnsi" w:cstheme="minorHAnsi"/>
          <w:snapToGrid w:val="0"/>
          <w:sz w:val="22"/>
          <w:szCs w:val="22"/>
        </w:rPr>
        <w:t>637/11</w:t>
      </w:r>
      <w:r w:rsidR="001D4102" w:rsidRPr="000C53DB">
        <w:rPr>
          <w:rFonts w:asciiTheme="minorHAnsi" w:hAnsiTheme="minorHAnsi" w:cstheme="minorHAnsi"/>
          <w:snapToGrid w:val="0"/>
          <w:sz w:val="22"/>
          <w:szCs w:val="22"/>
        </w:rPr>
        <w:t>/17</w:t>
      </w:r>
      <w:r w:rsidR="0000318F" w:rsidRPr="000C53DB">
        <w:rPr>
          <w:rFonts w:asciiTheme="minorHAnsi" w:hAnsiTheme="minorHAnsi" w:cstheme="minorHAnsi"/>
          <w:snapToGrid w:val="0"/>
          <w:sz w:val="22"/>
          <w:szCs w:val="22"/>
        </w:rPr>
        <w:t xml:space="preserve"> z dnia </w:t>
      </w:r>
      <w:r w:rsidR="00AA4A53" w:rsidRPr="000C53DB">
        <w:rPr>
          <w:rFonts w:asciiTheme="minorHAnsi" w:hAnsiTheme="minorHAnsi" w:cstheme="minorHAnsi"/>
          <w:snapToGrid w:val="0"/>
          <w:sz w:val="22"/>
          <w:szCs w:val="22"/>
        </w:rPr>
        <w:t>23.11.</w:t>
      </w:r>
      <w:r w:rsidR="001D4102" w:rsidRPr="000C53DB">
        <w:rPr>
          <w:rFonts w:asciiTheme="minorHAnsi" w:hAnsiTheme="minorHAnsi" w:cstheme="minorHAnsi"/>
          <w:snapToGrid w:val="0"/>
          <w:sz w:val="22"/>
          <w:szCs w:val="22"/>
        </w:rPr>
        <w:t>2017</w:t>
      </w:r>
      <w:r w:rsidRPr="000C53DB">
        <w:rPr>
          <w:rFonts w:asciiTheme="minorHAnsi" w:hAnsiTheme="minorHAnsi" w:cstheme="minorHAnsi"/>
          <w:snapToGrid w:val="0"/>
          <w:sz w:val="22"/>
          <w:szCs w:val="22"/>
        </w:rPr>
        <w:t xml:space="preserve"> r.</w:t>
      </w:r>
    </w:p>
    <w:p w14:paraId="0FDF036E" w14:textId="77777777" w:rsidR="00BA27C8" w:rsidRPr="000C53DB" w:rsidRDefault="0022327C" w:rsidP="00DE2521">
      <w:pPr>
        <w:jc w:val="center"/>
        <w:rPr>
          <w:rFonts w:asciiTheme="minorHAnsi" w:hAnsiTheme="minorHAnsi" w:cstheme="minorHAnsi"/>
          <w:b/>
        </w:rPr>
      </w:pPr>
      <w:r w:rsidRPr="000C53DB">
        <w:rPr>
          <w:rFonts w:asciiTheme="minorHAnsi" w:hAnsiTheme="minorHAnsi" w:cstheme="minorHAnsi"/>
          <w:snapToGrid w:val="0"/>
          <w:sz w:val="22"/>
          <w:szCs w:val="22"/>
        </w:rPr>
        <w:br w:type="page"/>
      </w:r>
      <w:bookmarkStart w:id="0" w:name="_Hlk485998657"/>
      <w:r w:rsidR="00BA27C8" w:rsidRPr="000C53DB">
        <w:rPr>
          <w:rFonts w:asciiTheme="minorHAnsi" w:hAnsiTheme="minorHAnsi" w:cstheme="minorHAnsi"/>
          <w:b/>
        </w:rPr>
        <w:lastRenderedPageBreak/>
        <w:t>Podstawy prawne:</w:t>
      </w:r>
    </w:p>
    <w:p w14:paraId="79934C6E" w14:textId="77777777" w:rsidR="00BA27C8" w:rsidRPr="000C53DB" w:rsidRDefault="00BA27C8" w:rsidP="00C2211D">
      <w:pPr>
        <w:jc w:val="both"/>
        <w:rPr>
          <w:rFonts w:ascii="Arial Narrow" w:hAnsi="Arial Narrow" w:cs="Arial"/>
        </w:rPr>
      </w:pPr>
    </w:p>
    <w:p w14:paraId="22E7FE04" w14:textId="77777777" w:rsidR="00BA27C8" w:rsidRPr="000C53DB" w:rsidRDefault="00BA27C8" w:rsidP="00C2211D">
      <w:pPr>
        <w:numPr>
          <w:ilvl w:val="0"/>
          <w:numId w:val="227"/>
        </w:numPr>
        <w:ind w:left="426" w:hanging="426"/>
        <w:jc w:val="both"/>
        <w:rPr>
          <w:rStyle w:val="st"/>
          <w:rFonts w:asciiTheme="minorHAnsi" w:hAnsiTheme="minorHAnsi" w:cstheme="minorHAnsi"/>
          <w:sz w:val="22"/>
          <w:szCs w:val="22"/>
        </w:rPr>
      </w:pPr>
      <w:r w:rsidRPr="000C53DB">
        <w:rPr>
          <w:rFonts w:asciiTheme="minorHAnsi" w:hAnsiTheme="minorHAnsi" w:cstheme="minorHAnsi"/>
          <w:sz w:val="22"/>
          <w:szCs w:val="22"/>
        </w:rPr>
        <w:t xml:space="preserve">Konstytucja </w:t>
      </w:r>
      <w:proofErr w:type="gramStart"/>
      <w:r w:rsidRPr="000C53DB">
        <w:rPr>
          <w:rFonts w:asciiTheme="minorHAnsi" w:hAnsiTheme="minorHAnsi" w:cstheme="minorHAnsi"/>
          <w:sz w:val="22"/>
          <w:szCs w:val="22"/>
        </w:rPr>
        <w:t>RP</w:t>
      </w:r>
      <w:r w:rsidRPr="000C53DB">
        <w:rPr>
          <w:rStyle w:val="st"/>
          <w:rFonts w:asciiTheme="minorHAnsi" w:hAnsiTheme="minorHAnsi" w:cstheme="minorHAnsi"/>
          <w:sz w:val="22"/>
          <w:szCs w:val="22"/>
        </w:rPr>
        <w:t xml:space="preserve">  z</w:t>
      </w:r>
      <w:proofErr w:type="gramEnd"/>
      <w:r w:rsidRPr="000C53DB">
        <w:rPr>
          <w:rStyle w:val="st"/>
          <w:rFonts w:asciiTheme="minorHAnsi" w:hAnsiTheme="minorHAnsi" w:cstheme="minorHAnsi"/>
          <w:sz w:val="22"/>
          <w:szCs w:val="22"/>
        </w:rPr>
        <w:t xml:space="preserve"> dnia 2 kwietnia 1997 r. (Dz. U. 1997 nr 78 poz. 483).</w:t>
      </w:r>
    </w:p>
    <w:p w14:paraId="3908A237" w14:textId="77777777" w:rsidR="00BA27C8" w:rsidRPr="000C53DB" w:rsidRDefault="00BA27C8" w:rsidP="00C2211D">
      <w:pPr>
        <w:ind w:left="426"/>
        <w:jc w:val="both"/>
        <w:rPr>
          <w:rStyle w:val="st"/>
          <w:rFonts w:asciiTheme="minorHAnsi" w:hAnsiTheme="minorHAnsi" w:cstheme="minorHAnsi"/>
          <w:sz w:val="22"/>
          <w:szCs w:val="22"/>
        </w:rPr>
      </w:pPr>
      <w:r w:rsidRPr="000C53DB">
        <w:rPr>
          <w:rStyle w:val="st"/>
          <w:rFonts w:asciiTheme="minorHAnsi" w:hAnsiTheme="minorHAnsi" w:cstheme="minorHAnsi"/>
          <w:sz w:val="22"/>
          <w:szCs w:val="22"/>
        </w:rPr>
        <w:t xml:space="preserve">   </w:t>
      </w:r>
    </w:p>
    <w:p w14:paraId="1B43EBC1" w14:textId="04845A5F" w:rsidR="00BA27C8" w:rsidRPr="000C53DB" w:rsidRDefault="00BA27C8" w:rsidP="00C2211D">
      <w:pPr>
        <w:widowControl w:val="0"/>
        <w:numPr>
          <w:ilvl w:val="0"/>
          <w:numId w:val="227"/>
        </w:numPr>
        <w:suppressAutoHyphens/>
        <w:jc w:val="both"/>
        <w:rPr>
          <w:rFonts w:asciiTheme="minorHAnsi" w:hAnsiTheme="minorHAnsi" w:cstheme="minorHAnsi"/>
          <w:iCs/>
          <w:sz w:val="22"/>
          <w:szCs w:val="22"/>
        </w:rPr>
      </w:pPr>
      <w:r w:rsidRPr="000C53DB">
        <w:rPr>
          <w:rFonts w:asciiTheme="minorHAnsi" w:hAnsiTheme="minorHAnsi" w:cstheme="minorHAnsi"/>
          <w:iCs/>
          <w:sz w:val="22"/>
          <w:szCs w:val="22"/>
        </w:rPr>
        <w:t xml:space="preserve">Konwencja o Prawach Dziecka uchwalona przez Zgromadzenie Ogólne ONZ  20 listopada </w:t>
      </w:r>
      <w:r w:rsidR="00056122" w:rsidRPr="000C53DB">
        <w:rPr>
          <w:rFonts w:asciiTheme="minorHAnsi" w:hAnsiTheme="minorHAnsi" w:cstheme="minorHAnsi"/>
          <w:iCs/>
          <w:sz w:val="22"/>
          <w:szCs w:val="22"/>
        </w:rPr>
        <w:br/>
      </w:r>
      <w:r w:rsidRPr="000C53DB">
        <w:rPr>
          <w:rFonts w:asciiTheme="minorHAnsi" w:hAnsiTheme="minorHAnsi" w:cstheme="minorHAnsi"/>
          <w:iCs/>
          <w:sz w:val="22"/>
          <w:szCs w:val="22"/>
        </w:rPr>
        <w:t xml:space="preserve">1989 r. (Dz. U. Nr 120 z 1991 r. poz. 526); </w:t>
      </w:r>
    </w:p>
    <w:p w14:paraId="17B80170" w14:textId="77777777" w:rsidR="00BA27C8" w:rsidRPr="000C53DB" w:rsidRDefault="00BA27C8" w:rsidP="00C2211D">
      <w:pPr>
        <w:ind w:left="426"/>
        <w:jc w:val="both"/>
        <w:rPr>
          <w:rFonts w:asciiTheme="minorHAnsi" w:hAnsiTheme="minorHAnsi" w:cstheme="minorHAnsi"/>
          <w:sz w:val="22"/>
          <w:szCs w:val="22"/>
        </w:rPr>
      </w:pPr>
    </w:p>
    <w:p w14:paraId="091BF39E" w14:textId="239FB18D" w:rsidR="00BA27C8" w:rsidRPr="000C53DB" w:rsidRDefault="00BA27C8" w:rsidP="00C2211D">
      <w:pPr>
        <w:numPr>
          <w:ilvl w:val="0"/>
          <w:numId w:val="227"/>
        </w:numPr>
        <w:ind w:left="426" w:hanging="426"/>
        <w:jc w:val="both"/>
        <w:rPr>
          <w:rFonts w:asciiTheme="minorHAnsi" w:hAnsiTheme="minorHAnsi" w:cstheme="minorHAnsi"/>
          <w:sz w:val="22"/>
          <w:szCs w:val="22"/>
        </w:rPr>
      </w:pPr>
      <w:r w:rsidRPr="000C53DB">
        <w:rPr>
          <w:rFonts w:asciiTheme="minorHAnsi" w:hAnsiTheme="minorHAnsi" w:cstheme="minorHAnsi"/>
          <w:sz w:val="22"/>
          <w:szCs w:val="22"/>
        </w:rPr>
        <w:t>Ustawa z dnia 7 września 1991 roku o systemie oświaty (</w:t>
      </w:r>
      <w:r w:rsidRPr="000C53DB">
        <w:rPr>
          <w:rFonts w:asciiTheme="minorHAnsi" w:hAnsiTheme="minorHAnsi" w:cstheme="minorHAnsi"/>
          <w:i/>
          <w:sz w:val="22"/>
          <w:szCs w:val="22"/>
        </w:rPr>
        <w:t>tekst jednolity:</w:t>
      </w:r>
      <w:r w:rsidR="00056122" w:rsidRPr="000C53DB">
        <w:rPr>
          <w:rFonts w:asciiTheme="minorHAnsi" w:hAnsiTheme="minorHAnsi" w:cstheme="minorHAnsi"/>
          <w:sz w:val="22"/>
          <w:szCs w:val="22"/>
        </w:rPr>
        <w:t xml:space="preserve"> Dz. U. z 2016 r., poz. 1943)</w:t>
      </w:r>
      <w:r w:rsidRPr="000C53DB">
        <w:rPr>
          <w:rFonts w:asciiTheme="minorHAnsi" w:hAnsiTheme="minorHAnsi" w:cstheme="minorHAnsi"/>
          <w:sz w:val="22"/>
          <w:szCs w:val="22"/>
        </w:rPr>
        <w:t>.</w:t>
      </w:r>
    </w:p>
    <w:p w14:paraId="105DA448" w14:textId="77777777" w:rsidR="00BA27C8" w:rsidRPr="000C53DB" w:rsidRDefault="00BA27C8" w:rsidP="00C2211D">
      <w:pPr>
        <w:jc w:val="both"/>
        <w:rPr>
          <w:rFonts w:asciiTheme="minorHAnsi" w:hAnsiTheme="minorHAnsi" w:cstheme="minorHAnsi"/>
          <w:sz w:val="22"/>
          <w:szCs w:val="22"/>
        </w:rPr>
      </w:pPr>
    </w:p>
    <w:p w14:paraId="73741440" w14:textId="209CB62D" w:rsidR="00BA27C8" w:rsidRPr="000C53DB" w:rsidRDefault="00BA27C8" w:rsidP="00C2211D">
      <w:pPr>
        <w:numPr>
          <w:ilvl w:val="0"/>
          <w:numId w:val="227"/>
        </w:numPr>
        <w:ind w:left="426" w:hanging="426"/>
        <w:jc w:val="both"/>
        <w:rPr>
          <w:rFonts w:asciiTheme="minorHAnsi" w:hAnsiTheme="minorHAnsi" w:cstheme="minorHAnsi"/>
          <w:sz w:val="22"/>
          <w:szCs w:val="22"/>
        </w:rPr>
      </w:pPr>
      <w:r w:rsidRPr="000C53DB">
        <w:rPr>
          <w:rFonts w:asciiTheme="minorHAnsi" w:hAnsiTheme="minorHAnsi" w:cstheme="minorHAnsi"/>
          <w:sz w:val="22"/>
          <w:szCs w:val="22"/>
        </w:rPr>
        <w:t>Ustawa z dnia 14 grudnia</w:t>
      </w:r>
      <w:r w:rsidR="00376897" w:rsidRPr="000C53DB">
        <w:rPr>
          <w:rFonts w:asciiTheme="minorHAnsi" w:hAnsiTheme="minorHAnsi" w:cstheme="minorHAnsi"/>
          <w:sz w:val="22"/>
          <w:szCs w:val="22"/>
        </w:rPr>
        <w:t xml:space="preserve"> 2016</w:t>
      </w:r>
      <w:r w:rsidRPr="000C53DB">
        <w:rPr>
          <w:rFonts w:asciiTheme="minorHAnsi" w:hAnsiTheme="minorHAnsi" w:cstheme="minorHAnsi"/>
          <w:sz w:val="22"/>
          <w:szCs w:val="22"/>
        </w:rPr>
        <w:t xml:space="preserve"> r.– Prawo oświatowe </w:t>
      </w:r>
      <w:r w:rsidRPr="000C53DB">
        <w:rPr>
          <w:rFonts w:asciiTheme="minorHAnsi" w:hAnsiTheme="minorHAnsi" w:cstheme="minorHAnsi"/>
          <w:iCs/>
          <w:sz w:val="22"/>
          <w:szCs w:val="22"/>
        </w:rPr>
        <w:t>(Dz. U. z 2017 r. poz.59, 949);</w:t>
      </w:r>
    </w:p>
    <w:p w14:paraId="4739E0FF" w14:textId="77777777" w:rsidR="00BA27C8" w:rsidRPr="000C53DB" w:rsidRDefault="00BA27C8" w:rsidP="00C2211D">
      <w:pPr>
        <w:ind w:left="426"/>
        <w:jc w:val="both"/>
        <w:rPr>
          <w:rFonts w:asciiTheme="minorHAnsi" w:hAnsiTheme="minorHAnsi" w:cstheme="minorHAnsi"/>
          <w:sz w:val="22"/>
          <w:szCs w:val="22"/>
        </w:rPr>
      </w:pPr>
    </w:p>
    <w:p w14:paraId="12797952" w14:textId="6C9EF57C" w:rsidR="00BA27C8" w:rsidRPr="000C53DB" w:rsidRDefault="00376897" w:rsidP="00C2211D">
      <w:pPr>
        <w:numPr>
          <w:ilvl w:val="0"/>
          <w:numId w:val="227"/>
        </w:numPr>
        <w:spacing w:after="240"/>
        <w:jc w:val="both"/>
        <w:rPr>
          <w:rFonts w:asciiTheme="minorHAnsi" w:hAnsiTheme="minorHAnsi" w:cstheme="minorHAnsi"/>
          <w:sz w:val="22"/>
          <w:szCs w:val="22"/>
        </w:rPr>
      </w:pPr>
      <w:r w:rsidRPr="000C53DB">
        <w:rPr>
          <w:rFonts w:asciiTheme="minorHAnsi" w:hAnsiTheme="minorHAnsi" w:cstheme="minorHAnsi"/>
          <w:sz w:val="22"/>
          <w:szCs w:val="22"/>
        </w:rPr>
        <w:t>Ustawa z dnia 14 grudnia 2016</w:t>
      </w:r>
      <w:r w:rsidR="00BA27C8" w:rsidRPr="000C53DB">
        <w:rPr>
          <w:rFonts w:asciiTheme="minorHAnsi" w:hAnsiTheme="minorHAnsi" w:cstheme="minorHAnsi"/>
          <w:sz w:val="22"/>
          <w:szCs w:val="22"/>
        </w:rPr>
        <w:t xml:space="preserve"> r. wprowadzająca – Prawo oświatowe </w:t>
      </w:r>
      <w:r w:rsidR="00BA27C8" w:rsidRPr="000C53DB">
        <w:rPr>
          <w:rFonts w:asciiTheme="minorHAnsi" w:hAnsiTheme="minorHAnsi" w:cstheme="minorHAnsi"/>
          <w:iCs/>
          <w:sz w:val="22"/>
          <w:szCs w:val="22"/>
        </w:rPr>
        <w:t>(Dz. U. z 2017 r. poz. 60, 949);</w:t>
      </w:r>
    </w:p>
    <w:p w14:paraId="592FFABB" w14:textId="77777777"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 xml:space="preserve">Ustawa z dnia 26 stycznia 1982 r – Karta Nauczyciela </w:t>
      </w:r>
      <w:r w:rsidRPr="000C53DB">
        <w:rPr>
          <w:rFonts w:asciiTheme="minorHAnsi" w:hAnsiTheme="minorHAnsi" w:cstheme="minorHAnsi"/>
          <w:i/>
          <w:sz w:val="22"/>
          <w:szCs w:val="22"/>
        </w:rPr>
        <w:t>(tekst jednolity</w:t>
      </w:r>
      <w:r w:rsidRPr="000C53DB">
        <w:rPr>
          <w:rFonts w:asciiTheme="minorHAnsi" w:hAnsiTheme="minorHAnsi" w:cstheme="minorHAnsi"/>
          <w:sz w:val="22"/>
          <w:szCs w:val="22"/>
        </w:rPr>
        <w:t>: Dz. U. z 2016 r., poz. 1379).</w:t>
      </w:r>
    </w:p>
    <w:p w14:paraId="20B2BDC3" w14:textId="77777777" w:rsidR="00BA27C8" w:rsidRPr="000C53DB" w:rsidRDefault="00BA27C8" w:rsidP="00C2211D">
      <w:pPr>
        <w:ind w:left="360"/>
        <w:jc w:val="both"/>
        <w:rPr>
          <w:rFonts w:asciiTheme="minorHAnsi" w:hAnsiTheme="minorHAnsi" w:cstheme="minorHAnsi"/>
          <w:sz w:val="22"/>
          <w:szCs w:val="22"/>
        </w:rPr>
      </w:pPr>
    </w:p>
    <w:p w14:paraId="0426B5EA" w14:textId="77777777" w:rsidR="00BA27C8" w:rsidRPr="000C53DB" w:rsidRDefault="00BA27C8" w:rsidP="00C2211D">
      <w:pPr>
        <w:numPr>
          <w:ilvl w:val="0"/>
          <w:numId w:val="227"/>
        </w:numPr>
        <w:spacing w:after="240"/>
        <w:jc w:val="both"/>
        <w:rPr>
          <w:rFonts w:asciiTheme="minorHAnsi" w:hAnsiTheme="minorHAnsi" w:cstheme="minorHAnsi"/>
          <w:sz w:val="22"/>
          <w:szCs w:val="22"/>
        </w:rPr>
      </w:pPr>
      <w:r w:rsidRPr="000C53DB">
        <w:rPr>
          <w:rFonts w:asciiTheme="minorHAnsi" w:hAnsiTheme="minorHAnsi" w:cstheme="minorHAnsi"/>
          <w:sz w:val="22"/>
          <w:szCs w:val="22"/>
        </w:rPr>
        <w:t>Akty wykonawcze MEN wydane na podstawie ustaw: Prawo oświatowe, Przepisy wprowadzające, Karta Nauczyciela.</w:t>
      </w:r>
    </w:p>
    <w:p w14:paraId="5C1D7DD7" w14:textId="77777777" w:rsidR="00BA27C8" w:rsidRPr="000C53DB" w:rsidRDefault="00BA27C8" w:rsidP="00C2211D">
      <w:pPr>
        <w:numPr>
          <w:ilvl w:val="0"/>
          <w:numId w:val="227"/>
        </w:numPr>
        <w:spacing w:after="240"/>
        <w:jc w:val="both"/>
        <w:rPr>
          <w:rFonts w:asciiTheme="minorHAnsi" w:hAnsiTheme="minorHAnsi" w:cstheme="minorHAnsi"/>
          <w:sz w:val="22"/>
          <w:szCs w:val="22"/>
        </w:rPr>
      </w:pPr>
      <w:r w:rsidRPr="000C53DB">
        <w:rPr>
          <w:rFonts w:asciiTheme="minorHAnsi" w:hAnsiTheme="minorHAnsi" w:cstheme="minorHAnsi"/>
          <w:sz w:val="22"/>
          <w:szCs w:val="22"/>
        </w:rPr>
        <w:t>Ustawa o działalności pożytku publicznego i o wolontariacie (Dz. U. z 2017 r., poz. 573).</w:t>
      </w:r>
    </w:p>
    <w:p w14:paraId="727184E8" w14:textId="648BB192"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Ustawa z dnia 29 sierpnia 1997 r. o ochronie danych osobowych (</w:t>
      </w:r>
      <w:r w:rsidRPr="000C53DB">
        <w:rPr>
          <w:rFonts w:asciiTheme="minorHAnsi" w:hAnsiTheme="minorHAnsi" w:cstheme="minorHAnsi"/>
          <w:i/>
          <w:sz w:val="22"/>
          <w:szCs w:val="22"/>
        </w:rPr>
        <w:t xml:space="preserve">tekst </w:t>
      </w:r>
      <w:proofErr w:type="gramStart"/>
      <w:r w:rsidRPr="000C53DB">
        <w:rPr>
          <w:rFonts w:asciiTheme="minorHAnsi" w:hAnsiTheme="minorHAnsi" w:cstheme="minorHAnsi"/>
          <w:i/>
          <w:sz w:val="22"/>
          <w:szCs w:val="22"/>
        </w:rPr>
        <w:t>jednolity:</w:t>
      </w:r>
      <w:r w:rsidRPr="000C53DB">
        <w:rPr>
          <w:rFonts w:asciiTheme="minorHAnsi" w:hAnsiTheme="minorHAnsi" w:cstheme="minorHAnsi"/>
          <w:sz w:val="22"/>
          <w:szCs w:val="22"/>
        </w:rPr>
        <w:t xml:space="preserve">  Dz.</w:t>
      </w:r>
      <w:proofErr w:type="gramEnd"/>
      <w:r w:rsidRPr="000C53DB">
        <w:rPr>
          <w:rFonts w:asciiTheme="minorHAnsi" w:hAnsiTheme="minorHAnsi" w:cstheme="minorHAnsi"/>
          <w:sz w:val="22"/>
          <w:szCs w:val="22"/>
        </w:rPr>
        <w:t xml:space="preserve"> U. </w:t>
      </w:r>
      <w:r w:rsidR="00056122" w:rsidRPr="000C53DB">
        <w:rPr>
          <w:rFonts w:asciiTheme="minorHAnsi" w:hAnsiTheme="minorHAnsi" w:cstheme="minorHAnsi"/>
          <w:sz w:val="22"/>
          <w:szCs w:val="22"/>
        </w:rPr>
        <w:br/>
      </w:r>
      <w:r w:rsidRPr="000C53DB">
        <w:rPr>
          <w:rFonts w:asciiTheme="minorHAnsi" w:hAnsiTheme="minorHAnsi" w:cstheme="minorHAnsi"/>
          <w:sz w:val="22"/>
          <w:szCs w:val="22"/>
        </w:rPr>
        <w:t>z 2014 r., poz. 1182).</w:t>
      </w:r>
    </w:p>
    <w:p w14:paraId="0804B664" w14:textId="77777777" w:rsidR="00BA27C8" w:rsidRPr="000C53DB" w:rsidRDefault="00BA27C8" w:rsidP="00C2211D">
      <w:pPr>
        <w:ind w:left="360"/>
        <w:jc w:val="both"/>
        <w:rPr>
          <w:rFonts w:asciiTheme="minorHAnsi" w:hAnsiTheme="minorHAnsi" w:cstheme="minorHAnsi"/>
          <w:sz w:val="22"/>
          <w:szCs w:val="22"/>
        </w:rPr>
      </w:pPr>
    </w:p>
    <w:p w14:paraId="37D5C26A" w14:textId="77777777"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Ustawa z dnia 27 sierpnia 2009 r. o finansach publicznych (</w:t>
      </w:r>
      <w:r w:rsidRPr="000C53DB">
        <w:rPr>
          <w:rFonts w:asciiTheme="minorHAnsi" w:hAnsiTheme="minorHAnsi" w:cstheme="minorHAnsi"/>
          <w:i/>
          <w:sz w:val="22"/>
          <w:szCs w:val="22"/>
        </w:rPr>
        <w:t>tekst jednolity:</w:t>
      </w:r>
      <w:r w:rsidRPr="000C53DB">
        <w:rPr>
          <w:rFonts w:asciiTheme="minorHAnsi" w:hAnsiTheme="minorHAnsi" w:cstheme="minorHAnsi"/>
          <w:sz w:val="22"/>
          <w:szCs w:val="22"/>
        </w:rPr>
        <w:t xml:space="preserve"> Dz. U.  z 2016 r., poz. 1870 ze zm.).</w:t>
      </w:r>
    </w:p>
    <w:p w14:paraId="1E903D2B" w14:textId="77777777" w:rsidR="00BA27C8" w:rsidRPr="000C53DB" w:rsidRDefault="00BA27C8" w:rsidP="00C2211D">
      <w:pPr>
        <w:jc w:val="both"/>
        <w:rPr>
          <w:rFonts w:asciiTheme="minorHAnsi" w:hAnsiTheme="minorHAnsi" w:cstheme="minorHAnsi"/>
          <w:sz w:val="22"/>
          <w:szCs w:val="22"/>
        </w:rPr>
      </w:pPr>
    </w:p>
    <w:p w14:paraId="1E875A3D" w14:textId="406B3182"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 xml:space="preserve">Ustawa z dnia 9 czerwca 2011 r. o wspieraniu rodziny i systemie pieczy </w:t>
      </w:r>
      <w:proofErr w:type="gramStart"/>
      <w:r w:rsidRPr="000C53DB">
        <w:rPr>
          <w:rFonts w:asciiTheme="minorHAnsi" w:hAnsiTheme="minorHAnsi" w:cstheme="minorHAnsi"/>
          <w:sz w:val="22"/>
          <w:szCs w:val="22"/>
        </w:rPr>
        <w:t>zastępczej  (</w:t>
      </w:r>
      <w:proofErr w:type="gramEnd"/>
      <w:r w:rsidRPr="000C53DB">
        <w:rPr>
          <w:rFonts w:asciiTheme="minorHAnsi" w:hAnsiTheme="minorHAnsi" w:cstheme="minorHAnsi"/>
          <w:sz w:val="22"/>
          <w:szCs w:val="22"/>
        </w:rPr>
        <w:t xml:space="preserve">Dz. U. </w:t>
      </w:r>
      <w:r w:rsidR="00056122" w:rsidRPr="000C53DB">
        <w:rPr>
          <w:rFonts w:asciiTheme="minorHAnsi" w:hAnsiTheme="minorHAnsi" w:cstheme="minorHAnsi"/>
          <w:sz w:val="22"/>
          <w:szCs w:val="22"/>
        </w:rPr>
        <w:br/>
      </w:r>
      <w:r w:rsidRPr="000C53DB">
        <w:rPr>
          <w:rFonts w:asciiTheme="minorHAnsi" w:hAnsiTheme="minorHAnsi" w:cstheme="minorHAnsi"/>
          <w:sz w:val="22"/>
          <w:szCs w:val="22"/>
        </w:rPr>
        <w:t>z 2017 r. , poz. 697).</w:t>
      </w:r>
    </w:p>
    <w:p w14:paraId="499D91CE" w14:textId="77777777" w:rsidR="00BA27C8" w:rsidRPr="000C53DB" w:rsidRDefault="00BA27C8" w:rsidP="00C2211D">
      <w:pPr>
        <w:jc w:val="both"/>
        <w:rPr>
          <w:rFonts w:asciiTheme="minorHAnsi" w:hAnsiTheme="minorHAnsi" w:cstheme="minorHAnsi"/>
          <w:sz w:val="22"/>
          <w:szCs w:val="22"/>
        </w:rPr>
      </w:pPr>
    </w:p>
    <w:p w14:paraId="3CEF55CA" w14:textId="77777777"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Ustawa z dnia 25 lutego 1964 r. – Kodeks rodzinny i opiekuńczy (</w:t>
      </w:r>
      <w:r w:rsidRPr="000C53DB">
        <w:rPr>
          <w:rFonts w:asciiTheme="minorHAnsi" w:hAnsiTheme="minorHAnsi" w:cstheme="minorHAnsi"/>
          <w:i/>
          <w:sz w:val="22"/>
          <w:szCs w:val="22"/>
        </w:rPr>
        <w:t>tekst jednolity:</w:t>
      </w:r>
      <w:r w:rsidRPr="000C53DB">
        <w:rPr>
          <w:rFonts w:asciiTheme="minorHAnsi" w:hAnsiTheme="minorHAnsi" w:cstheme="minorHAnsi"/>
          <w:sz w:val="22"/>
          <w:szCs w:val="22"/>
        </w:rPr>
        <w:t xml:space="preserve"> Dz. U. z 2012 r. poz. 788).</w:t>
      </w:r>
    </w:p>
    <w:p w14:paraId="44BB0AF0" w14:textId="77777777" w:rsidR="00BA27C8" w:rsidRPr="000C53DB" w:rsidRDefault="00BA27C8" w:rsidP="00C2211D">
      <w:pPr>
        <w:jc w:val="both"/>
        <w:rPr>
          <w:rFonts w:asciiTheme="minorHAnsi" w:hAnsiTheme="minorHAnsi" w:cstheme="minorHAnsi"/>
          <w:sz w:val="22"/>
          <w:szCs w:val="22"/>
        </w:rPr>
      </w:pPr>
    </w:p>
    <w:p w14:paraId="569F69E2" w14:textId="77777777"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i/>
          <w:sz w:val="22"/>
          <w:szCs w:val="22"/>
        </w:rPr>
        <w:t xml:space="preserve"> </w:t>
      </w:r>
      <w:r w:rsidRPr="000C53DB">
        <w:rPr>
          <w:rFonts w:asciiTheme="minorHAnsi" w:hAnsiTheme="minorHAnsi" w:cstheme="minorHAnsi"/>
          <w:sz w:val="22"/>
          <w:szCs w:val="22"/>
        </w:rPr>
        <w:t>Ustawa z dnia 14 czerwca 1960 r. – Kodeks postępowania administracyjnego (</w:t>
      </w:r>
      <w:r w:rsidRPr="000C53DB">
        <w:rPr>
          <w:rFonts w:asciiTheme="minorHAnsi" w:hAnsiTheme="minorHAnsi" w:cstheme="minorHAnsi"/>
          <w:i/>
          <w:sz w:val="22"/>
          <w:szCs w:val="22"/>
        </w:rPr>
        <w:t xml:space="preserve">tekst </w:t>
      </w:r>
      <w:proofErr w:type="gramStart"/>
      <w:r w:rsidRPr="000C53DB">
        <w:rPr>
          <w:rFonts w:asciiTheme="minorHAnsi" w:hAnsiTheme="minorHAnsi" w:cstheme="minorHAnsi"/>
          <w:i/>
          <w:sz w:val="22"/>
          <w:szCs w:val="22"/>
        </w:rPr>
        <w:t>jednolity:</w:t>
      </w:r>
      <w:r w:rsidRPr="000C53DB">
        <w:rPr>
          <w:rFonts w:asciiTheme="minorHAnsi" w:hAnsiTheme="minorHAnsi" w:cstheme="minorHAnsi"/>
          <w:sz w:val="22"/>
          <w:szCs w:val="22"/>
        </w:rPr>
        <w:t xml:space="preserve">   </w:t>
      </w:r>
      <w:proofErr w:type="gramEnd"/>
      <w:r w:rsidRPr="000C53DB">
        <w:rPr>
          <w:rFonts w:asciiTheme="minorHAnsi" w:hAnsiTheme="minorHAnsi" w:cstheme="minorHAnsi"/>
          <w:sz w:val="22"/>
          <w:szCs w:val="22"/>
        </w:rPr>
        <w:t xml:space="preserve">                            Dz. U. z 2013  r.,  poz. 267). </w:t>
      </w:r>
    </w:p>
    <w:p w14:paraId="3CADF4FE" w14:textId="77777777" w:rsidR="00BA27C8" w:rsidRPr="000C53DB" w:rsidRDefault="00BA27C8" w:rsidP="00C2211D">
      <w:pPr>
        <w:jc w:val="both"/>
        <w:rPr>
          <w:rFonts w:asciiTheme="minorHAnsi" w:hAnsiTheme="minorHAnsi" w:cstheme="minorHAnsi"/>
          <w:sz w:val="22"/>
          <w:szCs w:val="22"/>
        </w:rPr>
      </w:pPr>
    </w:p>
    <w:p w14:paraId="789C91B5" w14:textId="6B572669" w:rsidR="00BA27C8" w:rsidRPr="000C53DB" w:rsidRDefault="00BA27C8" w:rsidP="00C2211D">
      <w:pPr>
        <w:numPr>
          <w:ilvl w:val="0"/>
          <w:numId w:val="227"/>
        </w:numPr>
        <w:jc w:val="both"/>
        <w:rPr>
          <w:rFonts w:asciiTheme="minorHAnsi" w:hAnsiTheme="minorHAnsi" w:cstheme="minorHAnsi"/>
          <w:sz w:val="22"/>
          <w:szCs w:val="22"/>
        </w:rPr>
      </w:pPr>
      <w:r w:rsidRPr="000C53DB">
        <w:rPr>
          <w:rFonts w:asciiTheme="minorHAnsi" w:hAnsiTheme="minorHAnsi" w:cstheme="minorHAnsi"/>
          <w:sz w:val="22"/>
          <w:szCs w:val="22"/>
        </w:rPr>
        <w:t xml:space="preserve">Ustawa z dnia 21 listopada 2008 r. o pracownikach samorządowych </w:t>
      </w:r>
      <w:r w:rsidRPr="000C53DB">
        <w:rPr>
          <w:rFonts w:asciiTheme="minorHAnsi" w:hAnsiTheme="minorHAnsi" w:cstheme="minorHAnsi"/>
          <w:i/>
          <w:sz w:val="22"/>
          <w:szCs w:val="22"/>
        </w:rPr>
        <w:t>(tekst jednolity</w:t>
      </w:r>
      <w:r w:rsidRPr="000C53DB">
        <w:rPr>
          <w:rFonts w:asciiTheme="minorHAnsi" w:hAnsiTheme="minorHAnsi" w:cstheme="minorHAnsi"/>
          <w:sz w:val="22"/>
          <w:szCs w:val="22"/>
        </w:rPr>
        <w:t xml:space="preserve">: Dz. U. </w:t>
      </w:r>
      <w:r w:rsidR="00056122" w:rsidRPr="000C53DB">
        <w:rPr>
          <w:rFonts w:asciiTheme="minorHAnsi" w:hAnsiTheme="minorHAnsi" w:cstheme="minorHAnsi"/>
          <w:sz w:val="22"/>
          <w:szCs w:val="22"/>
        </w:rPr>
        <w:br/>
      </w:r>
      <w:r w:rsidRPr="000C53DB">
        <w:rPr>
          <w:rFonts w:asciiTheme="minorHAnsi" w:hAnsiTheme="minorHAnsi" w:cstheme="minorHAnsi"/>
          <w:sz w:val="22"/>
          <w:szCs w:val="22"/>
        </w:rPr>
        <w:t>z 2016 r., poz. 902).</w:t>
      </w:r>
    </w:p>
    <w:bookmarkEnd w:id="0"/>
    <w:p w14:paraId="298EBA00" w14:textId="77777777" w:rsidR="00BA27C8" w:rsidRPr="000C53DB" w:rsidRDefault="00BA27C8" w:rsidP="00C2211D">
      <w:pPr>
        <w:jc w:val="both"/>
        <w:rPr>
          <w:rFonts w:ascii="Cambria" w:hAnsi="Cambria" w:cs="Arial"/>
          <w:sz w:val="22"/>
          <w:szCs w:val="22"/>
        </w:rPr>
      </w:pPr>
    </w:p>
    <w:p w14:paraId="6382658B" w14:textId="77777777" w:rsidR="00BA27C8" w:rsidRPr="000C53DB" w:rsidRDefault="00BA27C8" w:rsidP="00C2211D">
      <w:pPr>
        <w:jc w:val="both"/>
        <w:rPr>
          <w:rFonts w:ascii="Cambria" w:hAnsi="Cambria" w:cs="Arial"/>
          <w:sz w:val="22"/>
          <w:szCs w:val="22"/>
        </w:rPr>
      </w:pPr>
    </w:p>
    <w:p w14:paraId="2DA24E08" w14:textId="61CD0850" w:rsidR="002E000A" w:rsidRPr="000C53DB" w:rsidRDefault="002E000A" w:rsidP="00C2211D">
      <w:pPr>
        <w:spacing w:after="120"/>
        <w:jc w:val="both"/>
        <w:rPr>
          <w:rFonts w:asciiTheme="minorHAnsi" w:hAnsiTheme="minorHAnsi" w:cstheme="minorHAnsi"/>
          <w:snapToGrid w:val="0"/>
          <w:sz w:val="22"/>
          <w:szCs w:val="22"/>
        </w:rPr>
      </w:pPr>
    </w:p>
    <w:p w14:paraId="7C45A180" w14:textId="77777777" w:rsidR="00BA27C8" w:rsidRPr="000C53DB" w:rsidRDefault="00BA27C8" w:rsidP="00C2211D">
      <w:pPr>
        <w:jc w:val="both"/>
        <w:rPr>
          <w:rFonts w:asciiTheme="minorHAnsi" w:hAnsiTheme="minorHAnsi" w:cstheme="minorHAnsi"/>
          <w:b/>
          <w:sz w:val="22"/>
          <w:szCs w:val="22"/>
        </w:rPr>
      </w:pPr>
      <w:r w:rsidRPr="000C53DB">
        <w:rPr>
          <w:rFonts w:asciiTheme="minorHAnsi" w:hAnsiTheme="minorHAnsi" w:cstheme="minorHAnsi"/>
          <w:b/>
          <w:sz w:val="22"/>
          <w:szCs w:val="22"/>
        </w:rPr>
        <w:br w:type="page"/>
      </w:r>
    </w:p>
    <w:p w14:paraId="11566998" w14:textId="4FD1ECF3" w:rsidR="00BA27C8" w:rsidRPr="000C53DB" w:rsidRDefault="00BA27C8" w:rsidP="00C2211D">
      <w:pPr>
        <w:contextualSpacing/>
        <w:jc w:val="both"/>
        <w:rPr>
          <w:rFonts w:asciiTheme="minorHAnsi" w:hAnsiTheme="minorHAnsi" w:cstheme="minorHAnsi"/>
          <w:b/>
          <w:sz w:val="22"/>
          <w:szCs w:val="22"/>
        </w:rPr>
      </w:pPr>
      <w:r w:rsidRPr="000C53DB">
        <w:rPr>
          <w:rFonts w:asciiTheme="minorHAnsi" w:hAnsiTheme="minorHAnsi" w:cstheme="minorHAnsi"/>
          <w:b/>
          <w:sz w:val="22"/>
          <w:szCs w:val="22"/>
        </w:rPr>
        <w:lastRenderedPageBreak/>
        <w:t>Spis treści</w:t>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r>
      <w:r w:rsidR="0056258B" w:rsidRPr="000C53DB">
        <w:rPr>
          <w:rFonts w:asciiTheme="minorHAnsi" w:hAnsiTheme="minorHAnsi" w:cstheme="minorHAnsi"/>
          <w:b/>
          <w:sz w:val="22"/>
          <w:szCs w:val="22"/>
        </w:rPr>
        <w:tab/>
        <w:t xml:space="preserve">        strona</w:t>
      </w:r>
    </w:p>
    <w:p w14:paraId="3B1D93EE" w14:textId="5FE8E41F" w:rsidR="00BA27C8" w:rsidRPr="000C53DB" w:rsidRDefault="00BA27C8" w:rsidP="00C2211D">
      <w:pPr>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78C0F5A3" w14:textId="77777777" w:rsidR="00BA27C8" w:rsidRPr="000C53DB" w:rsidRDefault="00BA27C8" w:rsidP="00C2211D">
      <w:pPr>
        <w:contextualSpacing/>
        <w:jc w:val="both"/>
        <w:rPr>
          <w:rFonts w:asciiTheme="minorHAnsi" w:hAnsiTheme="minorHAnsi" w:cstheme="minorHAnsi"/>
          <w:b/>
          <w:sz w:val="22"/>
          <w:szCs w:val="22"/>
        </w:rPr>
      </w:pPr>
      <w:r w:rsidRPr="000C53DB">
        <w:rPr>
          <w:rFonts w:asciiTheme="minorHAnsi" w:hAnsiTheme="minorHAnsi" w:cstheme="minorHAnsi"/>
          <w:b/>
          <w:sz w:val="22"/>
          <w:szCs w:val="22"/>
        </w:rPr>
        <w:t>DZIAŁ I - INFORMACJE OGÓLNE</w:t>
      </w:r>
    </w:p>
    <w:p w14:paraId="1D9C68CD" w14:textId="6529AEF3" w:rsidR="00BA27C8" w:rsidRPr="000C53DB" w:rsidRDefault="00EF5B79" w:rsidP="00C2211D">
      <w:pPr>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1. </w:t>
      </w:r>
      <w:r w:rsidR="00BA27C8" w:rsidRPr="000C53DB">
        <w:rPr>
          <w:rFonts w:asciiTheme="minorHAnsi" w:hAnsiTheme="minorHAnsi" w:cstheme="minorHAnsi"/>
          <w:sz w:val="22"/>
          <w:szCs w:val="22"/>
        </w:rPr>
        <w:t>Nazwa i typ szkoły</w:t>
      </w:r>
      <w:r w:rsidRPr="000C53DB">
        <w:rPr>
          <w:rFonts w:asciiTheme="minorHAnsi" w:hAnsiTheme="minorHAnsi" w:cstheme="minorHAnsi"/>
          <w:sz w:val="22"/>
          <w:szCs w:val="22"/>
        </w:rPr>
        <w:t>.......................................................................................................... 5</w:t>
      </w:r>
    </w:p>
    <w:p w14:paraId="146D3A3F" w14:textId="69C5D282" w:rsidR="00BA27C8" w:rsidRPr="000C53DB" w:rsidRDefault="00EF5B79" w:rsidP="00C2211D">
      <w:pPr>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2. </w:t>
      </w:r>
      <w:r w:rsidR="00BA27C8" w:rsidRPr="000C53DB">
        <w:rPr>
          <w:rFonts w:asciiTheme="minorHAnsi" w:hAnsiTheme="minorHAnsi" w:cstheme="minorHAnsi"/>
          <w:sz w:val="22"/>
          <w:szCs w:val="22"/>
        </w:rPr>
        <w:t>Misja szkoły i model absolwenta</w:t>
      </w:r>
      <w:r w:rsidRPr="000C53DB">
        <w:rPr>
          <w:rFonts w:asciiTheme="minorHAnsi" w:hAnsiTheme="minorHAnsi" w:cstheme="minorHAnsi"/>
          <w:sz w:val="22"/>
          <w:szCs w:val="22"/>
        </w:rPr>
        <w:t>................................................................................... 6</w:t>
      </w:r>
    </w:p>
    <w:p w14:paraId="3D603816" w14:textId="78F21BFB" w:rsidR="00BA27C8" w:rsidRPr="000C53DB" w:rsidRDefault="00EF5B79" w:rsidP="00C2211D">
      <w:pPr>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3. </w:t>
      </w:r>
      <w:r w:rsidR="00BA27C8" w:rsidRPr="000C53DB">
        <w:rPr>
          <w:rFonts w:asciiTheme="minorHAnsi" w:hAnsiTheme="minorHAnsi" w:cstheme="minorHAnsi"/>
          <w:sz w:val="22"/>
          <w:szCs w:val="22"/>
        </w:rPr>
        <w:t xml:space="preserve">Cele i zadania </w:t>
      </w:r>
      <w:r w:rsidR="0017140F" w:rsidRPr="000C53DB">
        <w:rPr>
          <w:rFonts w:asciiTheme="minorHAnsi" w:hAnsiTheme="minorHAnsi" w:cstheme="minorHAnsi"/>
          <w:sz w:val="22"/>
          <w:szCs w:val="22"/>
        </w:rPr>
        <w:t>szkoły</w:t>
      </w:r>
      <w:r w:rsidRPr="000C53DB">
        <w:rPr>
          <w:rFonts w:asciiTheme="minorHAnsi" w:hAnsiTheme="minorHAnsi" w:cstheme="minorHAnsi"/>
          <w:sz w:val="22"/>
          <w:szCs w:val="22"/>
        </w:rPr>
        <w:t>....................................................................................................... 8</w:t>
      </w:r>
    </w:p>
    <w:p w14:paraId="2F547C7C" w14:textId="087DDF37" w:rsidR="00BA27C8" w:rsidRPr="000C53DB" w:rsidRDefault="00BA27C8" w:rsidP="00C2211D">
      <w:pPr>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57386861" w14:textId="30DF3294" w:rsidR="00BA27C8" w:rsidRPr="000C53DB" w:rsidRDefault="00BA27C8" w:rsidP="00C2211D">
      <w:pPr>
        <w:contextualSpacing/>
        <w:jc w:val="both"/>
        <w:rPr>
          <w:rFonts w:asciiTheme="minorHAnsi" w:hAnsiTheme="minorHAnsi" w:cstheme="minorHAnsi"/>
          <w:b/>
          <w:sz w:val="22"/>
          <w:szCs w:val="22"/>
        </w:rPr>
      </w:pPr>
      <w:r w:rsidRPr="000C53DB">
        <w:rPr>
          <w:rFonts w:asciiTheme="minorHAnsi" w:hAnsiTheme="minorHAnsi" w:cstheme="minorHAnsi"/>
          <w:b/>
          <w:sz w:val="22"/>
          <w:szCs w:val="22"/>
        </w:rPr>
        <w:t>DZIAŁ II</w:t>
      </w:r>
      <w:r w:rsidR="00126ADB" w:rsidRPr="000C53DB">
        <w:rPr>
          <w:rFonts w:asciiTheme="minorHAnsi" w:hAnsiTheme="minorHAnsi" w:cstheme="minorHAnsi"/>
          <w:b/>
          <w:sz w:val="22"/>
          <w:szCs w:val="22"/>
        </w:rPr>
        <w:t xml:space="preserve"> </w:t>
      </w:r>
      <w:r w:rsidRPr="000C53DB">
        <w:rPr>
          <w:rFonts w:asciiTheme="minorHAnsi" w:hAnsiTheme="minorHAnsi" w:cstheme="minorHAnsi"/>
          <w:b/>
          <w:sz w:val="22"/>
          <w:szCs w:val="22"/>
        </w:rPr>
        <w:t>- SPOSOBY REALIZACJI ZADAŃ SZKOŁY</w:t>
      </w:r>
    </w:p>
    <w:p w14:paraId="2A092815" w14:textId="2CEA357B" w:rsidR="00BA27C8" w:rsidRPr="000C53DB" w:rsidRDefault="00EF5B79" w:rsidP="00C2211D">
      <w:pPr>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1. </w:t>
      </w:r>
      <w:r w:rsidR="00BA27C8" w:rsidRPr="000C53DB">
        <w:rPr>
          <w:rFonts w:asciiTheme="minorHAnsi" w:hAnsiTheme="minorHAnsi" w:cstheme="minorHAnsi"/>
          <w:sz w:val="22"/>
          <w:szCs w:val="22"/>
        </w:rPr>
        <w:t>Organizacja procesu dydaktycznego</w:t>
      </w:r>
      <w:r w:rsidRPr="000C53DB">
        <w:rPr>
          <w:rFonts w:asciiTheme="minorHAnsi" w:hAnsiTheme="minorHAnsi" w:cstheme="minorHAnsi"/>
          <w:sz w:val="22"/>
          <w:szCs w:val="22"/>
        </w:rPr>
        <w:t>............................................................................ 10</w:t>
      </w:r>
    </w:p>
    <w:p w14:paraId="3C53751C" w14:textId="7C91D38E" w:rsidR="00BA27C8" w:rsidRPr="000C53DB" w:rsidRDefault="00EF5B79" w:rsidP="00C2211D">
      <w:pPr>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2. </w:t>
      </w:r>
      <w:r w:rsidR="00BA27C8" w:rsidRPr="000C53DB">
        <w:rPr>
          <w:rFonts w:asciiTheme="minorHAnsi" w:hAnsiTheme="minorHAnsi" w:cstheme="minorHAnsi"/>
          <w:sz w:val="22"/>
          <w:szCs w:val="22"/>
        </w:rPr>
        <w:t xml:space="preserve">Organizacja procesu </w:t>
      </w:r>
      <w:r w:rsidR="00126ADB" w:rsidRPr="000C53DB">
        <w:rPr>
          <w:rFonts w:asciiTheme="minorHAnsi" w:hAnsiTheme="minorHAnsi" w:cstheme="minorHAnsi"/>
          <w:sz w:val="22"/>
          <w:szCs w:val="22"/>
        </w:rPr>
        <w:t>wychowawczo-profilaktycznego</w:t>
      </w:r>
      <w:r w:rsidRPr="000C53DB">
        <w:rPr>
          <w:rFonts w:asciiTheme="minorHAnsi" w:hAnsiTheme="minorHAnsi" w:cstheme="minorHAnsi"/>
          <w:sz w:val="22"/>
          <w:szCs w:val="22"/>
        </w:rPr>
        <w:t>................................................. 11</w:t>
      </w:r>
    </w:p>
    <w:p w14:paraId="68C097F3" w14:textId="6E32B25F" w:rsidR="00BA27C8" w:rsidRPr="000C53DB" w:rsidRDefault="00EF5B79" w:rsidP="00C2211D">
      <w:pPr>
        <w:pStyle w:val="Nagwek3"/>
        <w:keepLines/>
        <w:tabs>
          <w:tab w:val="left" w:pos="284"/>
        </w:tabs>
        <w:spacing w:after="0"/>
        <w:ind w:left="142"/>
        <w:contextualSpacing/>
        <w:jc w:val="both"/>
        <w:rPr>
          <w:rFonts w:asciiTheme="minorHAnsi" w:hAnsiTheme="minorHAnsi" w:cstheme="minorHAnsi"/>
          <w:b w:val="0"/>
          <w:sz w:val="22"/>
          <w:szCs w:val="22"/>
        </w:rPr>
      </w:pPr>
      <w:proofErr w:type="gramStart"/>
      <w:r w:rsidRPr="000C53DB">
        <w:rPr>
          <w:rFonts w:asciiTheme="minorHAnsi" w:hAnsiTheme="minorHAnsi" w:cstheme="minorHAnsi"/>
          <w:b w:val="0"/>
          <w:sz w:val="22"/>
          <w:szCs w:val="22"/>
        </w:rPr>
        <w:t>Rozdział  3.</w:t>
      </w:r>
      <w:proofErr w:type="gramEnd"/>
      <w:r w:rsidRPr="000C53DB">
        <w:rPr>
          <w:rFonts w:asciiTheme="minorHAnsi" w:hAnsiTheme="minorHAnsi" w:cstheme="minorHAnsi"/>
          <w:b w:val="0"/>
          <w:sz w:val="22"/>
          <w:szCs w:val="22"/>
        </w:rPr>
        <w:t xml:space="preserve"> </w:t>
      </w:r>
      <w:r w:rsidR="00BA27C8" w:rsidRPr="000C53DB">
        <w:rPr>
          <w:rFonts w:asciiTheme="minorHAnsi" w:hAnsiTheme="minorHAnsi" w:cstheme="minorHAnsi"/>
          <w:b w:val="0"/>
          <w:sz w:val="22"/>
          <w:szCs w:val="22"/>
        </w:rPr>
        <w:t>Wewnątrzszkolny system doradztwa</w:t>
      </w:r>
      <w:r w:rsidRPr="000C53DB">
        <w:rPr>
          <w:rFonts w:asciiTheme="minorHAnsi" w:hAnsiTheme="minorHAnsi" w:cstheme="minorHAnsi"/>
          <w:b w:val="0"/>
          <w:sz w:val="22"/>
          <w:szCs w:val="22"/>
        </w:rPr>
        <w:t>.......................................................................... 12</w:t>
      </w:r>
    </w:p>
    <w:p w14:paraId="3F922AE1" w14:textId="40CAF094" w:rsidR="00BA27C8" w:rsidRPr="000C53DB" w:rsidRDefault="00EF5B79" w:rsidP="00C2211D">
      <w:pPr>
        <w:pStyle w:val="Nagwek5"/>
        <w:tabs>
          <w:tab w:val="left" w:pos="284"/>
        </w:tabs>
        <w:spacing w:after="0"/>
        <w:ind w:left="142"/>
        <w:contextualSpacing/>
        <w:jc w:val="both"/>
        <w:rPr>
          <w:rFonts w:asciiTheme="minorHAnsi" w:hAnsiTheme="minorHAnsi" w:cstheme="minorHAnsi"/>
          <w:b w:val="0"/>
          <w:color w:val="auto"/>
          <w:sz w:val="22"/>
          <w:szCs w:val="22"/>
        </w:rPr>
      </w:pPr>
      <w:proofErr w:type="gramStart"/>
      <w:r w:rsidRPr="000C53DB">
        <w:rPr>
          <w:rFonts w:asciiTheme="minorHAnsi" w:hAnsiTheme="minorHAnsi" w:cstheme="minorHAnsi"/>
          <w:b w:val="0"/>
          <w:color w:val="auto"/>
          <w:sz w:val="22"/>
          <w:szCs w:val="22"/>
        </w:rPr>
        <w:t>Rozdział  4.</w:t>
      </w:r>
      <w:proofErr w:type="gramEnd"/>
      <w:r w:rsidRPr="000C53DB">
        <w:rPr>
          <w:rFonts w:asciiTheme="minorHAnsi" w:hAnsiTheme="minorHAnsi" w:cstheme="minorHAnsi"/>
          <w:b w:val="0"/>
          <w:color w:val="auto"/>
          <w:sz w:val="22"/>
          <w:szCs w:val="22"/>
        </w:rPr>
        <w:t xml:space="preserve"> </w:t>
      </w:r>
      <w:r w:rsidR="00BA27C8" w:rsidRPr="000C53DB">
        <w:rPr>
          <w:rFonts w:asciiTheme="minorHAnsi" w:hAnsiTheme="minorHAnsi" w:cstheme="minorHAnsi"/>
          <w:b w:val="0"/>
          <w:color w:val="auto"/>
          <w:sz w:val="22"/>
          <w:szCs w:val="22"/>
        </w:rPr>
        <w:t>Bezpieczeństwo w szkole</w:t>
      </w:r>
      <w:r w:rsidRPr="000C53DB">
        <w:rPr>
          <w:rFonts w:asciiTheme="minorHAnsi" w:hAnsiTheme="minorHAnsi" w:cstheme="minorHAnsi"/>
          <w:b w:val="0"/>
          <w:color w:val="auto"/>
          <w:sz w:val="22"/>
          <w:szCs w:val="22"/>
        </w:rPr>
        <w:t>............................................................................................ 13</w:t>
      </w:r>
    </w:p>
    <w:p w14:paraId="6583DF44" w14:textId="29D8DF1B" w:rsidR="00BA27C8" w:rsidRPr="000C53DB" w:rsidRDefault="00EF5B79" w:rsidP="00C2211D">
      <w:pPr>
        <w:tabs>
          <w:tab w:val="left" w:pos="284"/>
        </w:tabs>
        <w:ind w:left="142"/>
        <w:contextualSpacing/>
        <w:jc w:val="both"/>
        <w:rPr>
          <w:rFonts w:asciiTheme="minorHAnsi" w:hAnsiTheme="minorHAnsi" w:cstheme="minorHAnsi"/>
          <w:sz w:val="22"/>
          <w:szCs w:val="22"/>
        </w:rPr>
      </w:pPr>
      <w:proofErr w:type="gramStart"/>
      <w:r w:rsidRPr="000C53DB">
        <w:rPr>
          <w:rFonts w:asciiTheme="minorHAnsi" w:hAnsiTheme="minorHAnsi" w:cstheme="minorHAnsi"/>
          <w:sz w:val="22"/>
          <w:szCs w:val="22"/>
        </w:rPr>
        <w:t>Rozdział  5.</w:t>
      </w:r>
      <w:proofErr w:type="gramEnd"/>
      <w:r w:rsidRPr="000C53DB">
        <w:rPr>
          <w:rFonts w:asciiTheme="minorHAnsi" w:hAnsiTheme="minorHAnsi" w:cstheme="minorHAnsi"/>
          <w:sz w:val="22"/>
          <w:szCs w:val="22"/>
        </w:rPr>
        <w:t xml:space="preserve"> </w:t>
      </w:r>
      <w:r w:rsidR="00BA27C8" w:rsidRPr="000C53DB">
        <w:rPr>
          <w:rFonts w:asciiTheme="minorHAnsi" w:hAnsiTheme="minorHAnsi" w:cstheme="minorHAnsi"/>
          <w:sz w:val="22"/>
          <w:szCs w:val="22"/>
        </w:rPr>
        <w:t>Monitoring wizyjny</w:t>
      </w:r>
      <w:r w:rsidRPr="000C53DB">
        <w:rPr>
          <w:rFonts w:asciiTheme="minorHAnsi" w:hAnsiTheme="minorHAnsi" w:cstheme="minorHAnsi"/>
          <w:sz w:val="22"/>
          <w:szCs w:val="22"/>
        </w:rPr>
        <w:t>...................................................................................................... 17</w:t>
      </w:r>
    </w:p>
    <w:p w14:paraId="0F191244" w14:textId="5B70912A"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4FDE7705" w14:textId="77777777" w:rsidR="00BA27C8" w:rsidRPr="000C53DB" w:rsidRDefault="00BA27C8" w:rsidP="00C2211D">
      <w:pPr>
        <w:keepNext/>
        <w:keepLines/>
        <w:contextualSpacing/>
        <w:jc w:val="both"/>
        <w:outlineLvl w:val="1"/>
        <w:rPr>
          <w:rFonts w:asciiTheme="minorHAnsi" w:hAnsiTheme="minorHAnsi" w:cstheme="minorHAnsi"/>
          <w:b/>
          <w:noProof/>
          <w:sz w:val="22"/>
          <w:szCs w:val="22"/>
          <w:lang w:eastAsia="x-none"/>
        </w:rPr>
      </w:pPr>
      <w:r w:rsidRPr="000C53DB">
        <w:rPr>
          <w:rFonts w:asciiTheme="minorHAnsi" w:hAnsiTheme="minorHAnsi" w:cstheme="minorHAnsi"/>
          <w:b/>
          <w:noProof/>
          <w:sz w:val="22"/>
          <w:szCs w:val="22"/>
          <w:lang w:val="x-none" w:eastAsia="x-none"/>
        </w:rPr>
        <w:t xml:space="preserve">DZIAŁ III - </w:t>
      </w:r>
      <w:r w:rsidRPr="000C53DB">
        <w:rPr>
          <w:rFonts w:asciiTheme="minorHAnsi" w:hAnsiTheme="minorHAnsi" w:cstheme="minorHAnsi"/>
          <w:b/>
          <w:noProof/>
          <w:sz w:val="22"/>
          <w:szCs w:val="22"/>
          <w:lang w:eastAsia="x-none"/>
        </w:rPr>
        <w:t>ORGANIZACJA, FORMY I SPOSOBY ŚWIADCZENIA POMOCY PSYCHOLOGICZNO-PEDAGOGICZNEJ</w:t>
      </w:r>
    </w:p>
    <w:p w14:paraId="2488DD20" w14:textId="78D844A2" w:rsidR="00BA27C8" w:rsidRPr="000C53DB" w:rsidRDefault="00EF5B79" w:rsidP="00C2211D">
      <w:pPr>
        <w:keepNext/>
        <w:keepLines/>
        <w:ind w:left="142"/>
        <w:contextualSpacing/>
        <w:jc w:val="both"/>
        <w:outlineLvl w:val="2"/>
        <w:rPr>
          <w:rFonts w:asciiTheme="minorHAnsi" w:hAnsiTheme="minorHAnsi" w:cstheme="minorHAnsi"/>
          <w:bCs/>
          <w:noProof/>
          <w:sz w:val="22"/>
          <w:szCs w:val="22"/>
        </w:rPr>
      </w:pPr>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1. </w:t>
      </w:r>
      <w:r w:rsidR="00BA27C8" w:rsidRPr="000C53DB">
        <w:rPr>
          <w:rFonts w:asciiTheme="minorHAnsi" w:hAnsiTheme="minorHAnsi" w:cstheme="minorHAnsi"/>
          <w:bCs/>
          <w:noProof/>
          <w:sz w:val="22"/>
          <w:szCs w:val="22"/>
          <w:lang w:val="x-none"/>
        </w:rPr>
        <w:t>Zasady udzielania pomocy psychologiczno-pedagogicznej w szkole</w:t>
      </w:r>
      <w:r w:rsidR="004B7EA5" w:rsidRPr="000C53DB">
        <w:rPr>
          <w:rFonts w:asciiTheme="minorHAnsi" w:hAnsiTheme="minorHAnsi" w:cstheme="minorHAnsi"/>
          <w:bCs/>
          <w:noProof/>
          <w:sz w:val="22"/>
          <w:szCs w:val="22"/>
        </w:rPr>
        <w:t>............................ 18</w:t>
      </w:r>
    </w:p>
    <w:p w14:paraId="3197D417" w14:textId="1BCDF31D" w:rsidR="00BA27C8" w:rsidRPr="000C53DB" w:rsidRDefault="00EF5B79" w:rsidP="00C2211D">
      <w:pPr>
        <w:keepNext/>
        <w:keepLines/>
        <w:ind w:left="142"/>
        <w:contextualSpacing/>
        <w:jc w:val="both"/>
        <w:outlineLvl w:val="2"/>
        <w:rPr>
          <w:rFonts w:asciiTheme="minorHAnsi" w:hAnsiTheme="minorHAnsi" w:cstheme="minorHAnsi"/>
          <w:bCs/>
          <w:noProof/>
          <w:sz w:val="22"/>
          <w:szCs w:val="22"/>
        </w:rPr>
      </w:pPr>
      <w:proofErr w:type="gramStart"/>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 2.</w:t>
      </w:r>
      <w:proofErr w:type="gramEnd"/>
      <w:r w:rsidRPr="000C53DB">
        <w:rPr>
          <w:rFonts w:asciiTheme="minorHAnsi" w:hAnsiTheme="minorHAnsi" w:cstheme="minorHAnsi"/>
          <w:bCs/>
          <w:noProof/>
          <w:sz w:val="22"/>
          <w:szCs w:val="22"/>
        </w:rPr>
        <w:t xml:space="preserve"> </w:t>
      </w:r>
      <w:r w:rsidR="00BA27C8" w:rsidRPr="000C53DB">
        <w:rPr>
          <w:rFonts w:asciiTheme="minorHAnsi" w:hAnsiTheme="minorHAnsi" w:cstheme="minorHAnsi"/>
          <w:bCs/>
          <w:noProof/>
          <w:sz w:val="22"/>
          <w:szCs w:val="22"/>
          <w:lang w:val="x-none"/>
        </w:rPr>
        <w:t>Formy pomocy psychologiczno-pedagogicznej w szkole</w:t>
      </w:r>
      <w:r w:rsidR="004B7EA5" w:rsidRPr="000C53DB">
        <w:rPr>
          <w:rFonts w:asciiTheme="minorHAnsi" w:hAnsiTheme="minorHAnsi" w:cstheme="minorHAnsi"/>
          <w:bCs/>
          <w:noProof/>
          <w:sz w:val="22"/>
          <w:szCs w:val="22"/>
        </w:rPr>
        <w:t>............................................. 19</w:t>
      </w:r>
    </w:p>
    <w:p w14:paraId="28B04A6D" w14:textId="46F4678B" w:rsidR="00BA27C8" w:rsidRPr="000C53DB" w:rsidRDefault="00EF5B79" w:rsidP="00C2211D">
      <w:pPr>
        <w:keepNext/>
        <w:keepLines/>
        <w:ind w:left="142"/>
        <w:contextualSpacing/>
        <w:jc w:val="both"/>
        <w:outlineLvl w:val="2"/>
        <w:rPr>
          <w:rFonts w:asciiTheme="minorHAnsi" w:hAnsiTheme="minorHAnsi" w:cstheme="minorHAnsi"/>
          <w:bCs/>
          <w:noProof/>
          <w:sz w:val="22"/>
          <w:szCs w:val="22"/>
        </w:rPr>
      </w:pPr>
      <w:proofErr w:type="gramStart"/>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 3.</w:t>
      </w:r>
      <w:proofErr w:type="gramEnd"/>
      <w:r w:rsidRPr="000C53DB">
        <w:rPr>
          <w:rFonts w:asciiTheme="minorHAnsi" w:hAnsiTheme="minorHAnsi" w:cstheme="minorHAnsi"/>
          <w:bCs/>
          <w:noProof/>
          <w:sz w:val="22"/>
          <w:szCs w:val="22"/>
        </w:rPr>
        <w:t xml:space="preserve"> </w:t>
      </w:r>
      <w:r w:rsidR="00BA27C8" w:rsidRPr="000C53DB">
        <w:rPr>
          <w:rFonts w:asciiTheme="minorHAnsi" w:hAnsiTheme="minorHAnsi" w:cstheme="minorHAnsi"/>
          <w:bCs/>
          <w:noProof/>
          <w:sz w:val="22"/>
          <w:szCs w:val="22"/>
          <w:lang w:val="x-none"/>
        </w:rPr>
        <w:t>Pomoc psychologiczno-pedagogiczna uczniowi zdolnemu</w:t>
      </w:r>
      <w:r w:rsidR="004B7EA5" w:rsidRPr="000C53DB">
        <w:rPr>
          <w:rFonts w:asciiTheme="minorHAnsi" w:hAnsiTheme="minorHAnsi" w:cstheme="minorHAnsi"/>
          <w:bCs/>
          <w:noProof/>
          <w:sz w:val="22"/>
          <w:szCs w:val="22"/>
        </w:rPr>
        <w:t>......................................... 22</w:t>
      </w:r>
    </w:p>
    <w:p w14:paraId="0E2409CC" w14:textId="29350854" w:rsidR="00BA27C8" w:rsidRPr="000C53DB" w:rsidRDefault="00EF5B79" w:rsidP="00C2211D">
      <w:pPr>
        <w:pStyle w:val="Nagwek3"/>
        <w:keepLines/>
        <w:spacing w:after="0"/>
        <w:ind w:left="142"/>
        <w:contextualSpacing/>
        <w:jc w:val="both"/>
        <w:rPr>
          <w:rFonts w:asciiTheme="minorHAnsi" w:hAnsiTheme="minorHAnsi" w:cstheme="minorHAnsi"/>
          <w:b w:val="0"/>
          <w:noProof/>
          <w:sz w:val="22"/>
          <w:szCs w:val="22"/>
          <w:lang w:eastAsia="en-US"/>
        </w:rPr>
      </w:pPr>
      <w:r w:rsidRPr="000C53DB">
        <w:rPr>
          <w:rFonts w:asciiTheme="minorHAnsi" w:hAnsiTheme="minorHAnsi" w:cstheme="minorHAnsi"/>
          <w:b w:val="0"/>
          <w:sz w:val="22"/>
          <w:szCs w:val="22"/>
        </w:rPr>
        <w:t>Rozdział</w:t>
      </w:r>
      <w:r w:rsidRPr="000C53DB">
        <w:rPr>
          <w:rFonts w:asciiTheme="minorHAnsi" w:hAnsiTheme="minorHAnsi" w:cstheme="minorHAnsi"/>
          <w:b w:val="0"/>
          <w:noProof/>
          <w:sz w:val="22"/>
          <w:szCs w:val="22"/>
          <w:lang w:eastAsia="en-US"/>
        </w:rPr>
        <w:t xml:space="preserve"> </w:t>
      </w:r>
      <w:r w:rsidR="004B7EA5" w:rsidRPr="000C53DB">
        <w:rPr>
          <w:rFonts w:asciiTheme="minorHAnsi" w:hAnsiTheme="minorHAnsi" w:cstheme="minorHAnsi"/>
          <w:b w:val="0"/>
          <w:noProof/>
          <w:sz w:val="22"/>
          <w:szCs w:val="22"/>
          <w:lang w:eastAsia="en-US"/>
        </w:rPr>
        <w:t xml:space="preserve">4. </w:t>
      </w:r>
      <w:r w:rsidR="00BA27C8" w:rsidRPr="000C53DB">
        <w:rPr>
          <w:rFonts w:asciiTheme="minorHAnsi" w:hAnsiTheme="minorHAnsi" w:cstheme="minorHAnsi"/>
          <w:b w:val="0"/>
          <w:noProof/>
          <w:sz w:val="22"/>
          <w:szCs w:val="22"/>
          <w:lang w:eastAsia="en-US"/>
        </w:rPr>
        <w:t>Organizacja pomocy psychologiczno-pedagogicznej uczniom</w:t>
      </w:r>
      <w:r w:rsidR="004B7EA5" w:rsidRPr="000C53DB">
        <w:rPr>
          <w:rFonts w:asciiTheme="minorHAnsi" w:hAnsiTheme="minorHAnsi" w:cstheme="minorHAnsi"/>
          <w:b w:val="0"/>
          <w:noProof/>
          <w:sz w:val="22"/>
          <w:szCs w:val="22"/>
          <w:lang w:eastAsia="en-US"/>
        </w:rPr>
        <w:t>..................................... 23</w:t>
      </w:r>
    </w:p>
    <w:p w14:paraId="1798948E" w14:textId="3A7311A4" w:rsidR="00BA27C8" w:rsidRPr="000C53DB" w:rsidRDefault="004B7EA5" w:rsidP="004B7EA5">
      <w:pPr>
        <w:pStyle w:val="Nagwek3"/>
        <w:keepLines/>
        <w:spacing w:after="0"/>
        <w:ind w:left="142"/>
        <w:contextualSpacing/>
        <w:jc w:val="left"/>
        <w:rPr>
          <w:rFonts w:asciiTheme="minorHAnsi" w:hAnsiTheme="minorHAnsi" w:cstheme="minorHAnsi"/>
          <w:b w:val="0"/>
          <w:noProof/>
          <w:sz w:val="22"/>
          <w:szCs w:val="22"/>
          <w:lang w:eastAsia="en-US"/>
        </w:rPr>
      </w:pPr>
      <w:r w:rsidRPr="000C53DB">
        <w:rPr>
          <w:rFonts w:asciiTheme="minorHAnsi" w:hAnsiTheme="minorHAnsi" w:cstheme="minorHAnsi"/>
          <w:b w:val="0"/>
          <w:sz w:val="22"/>
          <w:szCs w:val="22"/>
        </w:rPr>
        <w:t>Rozdział</w:t>
      </w:r>
      <w:r w:rsidRPr="000C53DB">
        <w:rPr>
          <w:rFonts w:asciiTheme="minorHAnsi" w:hAnsiTheme="minorHAnsi" w:cstheme="minorHAnsi"/>
          <w:b w:val="0"/>
          <w:noProof/>
          <w:sz w:val="22"/>
          <w:szCs w:val="22"/>
          <w:lang w:eastAsia="en-US"/>
        </w:rPr>
        <w:t xml:space="preserve"> 5. </w:t>
      </w:r>
      <w:r w:rsidR="00BA27C8" w:rsidRPr="000C53DB">
        <w:rPr>
          <w:rFonts w:asciiTheme="minorHAnsi" w:hAnsiTheme="minorHAnsi" w:cstheme="minorHAnsi"/>
          <w:b w:val="0"/>
          <w:noProof/>
          <w:sz w:val="22"/>
          <w:szCs w:val="22"/>
          <w:lang w:eastAsia="en-US"/>
        </w:rPr>
        <w:t>Zadania i obowiązki nauczycieli i specjalistów w zakresie udzielania pomocy psychologiczno-pedagogicznej</w:t>
      </w:r>
      <w:r w:rsidRPr="000C53DB">
        <w:rPr>
          <w:rFonts w:asciiTheme="minorHAnsi" w:hAnsiTheme="minorHAnsi" w:cstheme="minorHAnsi"/>
          <w:b w:val="0"/>
          <w:noProof/>
          <w:sz w:val="22"/>
          <w:szCs w:val="22"/>
          <w:lang w:eastAsia="en-US"/>
        </w:rPr>
        <w:t>...................................................................................................... 25</w:t>
      </w:r>
    </w:p>
    <w:p w14:paraId="5387BCF6" w14:textId="6B789EFC" w:rsidR="00BA27C8" w:rsidRPr="000C53DB" w:rsidRDefault="004B7EA5" w:rsidP="004B7EA5">
      <w:pPr>
        <w:keepNext/>
        <w:keepLines/>
        <w:ind w:left="142"/>
        <w:contextualSpacing/>
        <w:outlineLvl w:val="2"/>
        <w:rPr>
          <w:rFonts w:asciiTheme="minorHAnsi" w:hAnsiTheme="minorHAnsi" w:cstheme="minorHAnsi"/>
          <w:bCs/>
          <w:noProof/>
          <w:sz w:val="22"/>
          <w:szCs w:val="22"/>
        </w:rPr>
      </w:pPr>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6. </w:t>
      </w:r>
      <w:r w:rsidR="00BA27C8" w:rsidRPr="000C53DB">
        <w:rPr>
          <w:rFonts w:asciiTheme="minorHAnsi" w:hAnsiTheme="minorHAnsi" w:cstheme="minorHAnsi"/>
          <w:bCs/>
          <w:noProof/>
          <w:sz w:val="22"/>
          <w:szCs w:val="22"/>
          <w:lang w:val="x-none"/>
        </w:rPr>
        <w:t>Organizacja nauczania, wychowania i opieki uczniom niepełnosprawnym, niedostosowanym społecznie i zagrożonym niedostosowaniem społecznym</w:t>
      </w:r>
      <w:r w:rsidRPr="000C53DB">
        <w:rPr>
          <w:rFonts w:asciiTheme="minorHAnsi" w:hAnsiTheme="minorHAnsi" w:cstheme="minorHAnsi"/>
          <w:bCs/>
          <w:noProof/>
          <w:sz w:val="22"/>
          <w:szCs w:val="22"/>
        </w:rPr>
        <w:t>............................. 28</w:t>
      </w:r>
    </w:p>
    <w:p w14:paraId="19691E1C" w14:textId="0D7824A8" w:rsidR="00BA27C8" w:rsidRPr="000C53DB" w:rsidRDefault="004B7EA5" w:rsidP="00C2211D">
      <w:pPr>
        <w:keepNext/>
        <w:keepLines/>
        <w:ind w:left="142"/>
        <w:contextualSpacing/>
        <w:jc w:val="both"/>
        <w:outlineLvl w:val="2"/>
        <w:rPr>
          <w:rFonts w:asciiTheme="minorHAnsi" w:hAnsiTheme="minorHAnsi" w:cstheme="minorHAnsi"/>
          <w:bCs/>
          <w:noProof/>
          <w:sz w:val="22"/>
          <w:szCs w:val="22"/>
        </w:rPr>
      </w:pPr>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7. </w:t>
      </w:r>
      <w:r w:rsidR="00BA27C8" w:rsidRPr="000C53DB">
        <w:rPr>
          <w:rFonts w:asciiTheme="minorHAnsi" w:hAnsiTheme="minorHAnsi" w:cstheme="minorHAnsi"/>
          <w:bCs/>
          <w:noProof/>
          <w:sz w:val="22"/>
          <w:szCs w:val="22"/>
          <w:lang w:val="x-none"/>
        </w:rPr>
        <w:t>Nauczanie indywidualne</w:t>
      </w:r>
      <w:r w:rsidRPr="000C53DB">
        <w:rPr>
          <w:rFonts w:asciiTheme="minorHAnsi" w:hAnsiTheme="minorHAnsi" w:cstheme="minorHAnsi"/>
          <w:bCs/>
          <w:noProof/>
          <w:sz w:val="22"/>
          <w:szCs w:val="22"/>
        </w:rPr>
        <w:t>.............................................................................................. 32</w:t>
      </w:r>
    </w:p>
    <w:p w14:paraId="12478C29" w14:textId="5523054A" w:rsidR="000E2E1E" w:rsidRPr="000C53DB" w:rsidRDefault="004B7EA5" w:rsidP="00C2211D">
      <w:pPr>
        <w:keepNext/>
        <w:keepLines/>
        <w:ind w:left="142"/>
        <w:contextualSpacing/>
        <w:jc w:val="both"/>
        <w:outlineLvl w:val="2"/>
        <w:rPr>
          <w:rFonts w:asciiTheme="minorHAnsi" w:hAnsiTheme="minorHAnsi" w:cstheme="minorHAnsi"/>
          <w:bCs/>
          <w:noProof/>
          <w:sz w:val="22"/>
          <w:szCs w:val="22"/>
        </w:rPr>
      </w:pPr>
      <w:r w:rsidRPr="000C53DB">
        <w:rPr>
          <w:rFonts w:asciiTheme="minorHAnsi" w:hAnsiTheme="minorHAnsi" w:cstheme="minorHAnsi"/>
          <w:sz w:val="22"/>
          <w:szCs w:val="22"/>
        </w:rPr>
        <w:t>Rozdział</w:t>
      </w:r>
      <w:r w:rsidRPr="000C53DB">
        <w:rPr>
          <w:rFonts w:asciiTheme="minorHAnsi" w:hAnsiTheme="minorHAnsi" w:cstheme="minorHAnsi"/>
          <w:bCs/>
          <w:noProof/>
          <w:sz w:val="22"/>
          <w:szCs w:val="22"/>
        </w:rPr>
        <w:t xml:space="preserve"> 8. </w:t>
      </w:r>
      <w:r w:rsidR="000E2E1E" w:rsidRPr="000C53DB">
        <w:rPr>
          <w:rFonts w:asciiTheme="minorHAnsi" w:hAnsiTheme="minorHAnsi" w:cstheme="minorHAnsi"/>
          <w:bCs/>
          <w:noProof/>
          <w:sz w:val="22"/>
          <w:szCs w:val="22"/>
        </w:rPr>
        <w:t>Zindywidualizowana ścieżka kształcenia</w:t>
      </w:r>
      <w:r w:rsidRPr="000C53DB">
        <w:rPr>
          <w:rFonts w:asciiTheme="minorHAnsi" w:hAnsiTheme="minorHAnsi" w:cstheme="minorHAnsi"/>
          <w:bCs/>
          <w:noProof/>
          <w:sz w:val="22"/>
          <w:szCs w:val="22"/>
        </w:rPr>
        <w:t>...................................................................... 33</w:t>
      </w:r>
    </w:p>
    <w:p w14:paraId="70B4CB7F" w14:textId="3B8ED3EE" w:rsidR="00BA27C8" w:rsidRPr="000C53DB" w:rsidRDefault="004B7EA5" w:rsidP="00C2211D">
      <w:pPr>
        <w:pStyle w:val="Nagwek2"/>
        <w:spacing w:after="0"/>
        <w:ind w:left="142"/>
        <w:contextualSpacing/>
        <w:jc w:val="both"/>
        <w:rPr>
          <w:rFonts w:asciiTheme="minorHAnsi" w:hAnsiTheme="minorHAnsi" w:cstheme="minorHAnsi"/>
          <w:b w:val="0"/>
          <w:sz w:val="22"/>
          <w:szCs w:val="22"/>
        </w:rPr>
      </w:pPr>
      <w:r w:rsidRPr="000C53DB">
        <w:rPr>
          <w:rFonts w:asciiTheme="minorHAnsi" w:hAnsiTheme="minorHAnsi" w:cstheme="minorHAnsi"/>
          <w:b w:val="0"/>
          <w:sz w:val="22"/>
          <w:szCs w:val="22"/>
        </w:rPr>
        <w:t xml:space="preserve">Rozdział 9. </w:t>
      </w:r>
      <w:r w:rsidR="00BA27C8" w:rsidRPr="000C53DB">
        <w:rPr>
          <w:rFonts w:asciiTheme="minorHAnsi" w:hAnsiTheme="minorHAnsi" w:cstheme="minorHAnsi"/>
          <w:b w:val="0"/>
          <w:sz w:val="22"/>
          <w:szCs w:val="22"/>
        </w:rPr>
        <w:t>Indywidualny tok nauki, indywidualny program nauki</w:t>
      </w:r>
      <w:r w:rsidRPr="000C53DB">
        <w:rPr>
          <w:rFonts w:asciiTheme="minorHAnsi" w:hAnsiTheme="minorHAnsi" w:cstheme="minorHAnsi"/>
          <w:b w:val="0"/>
          <w:sz w:val="22"/>
          <w:szCs w:val="22"/>
        </w:rPr>
        <w:t>................................................. 34</w:t>
      </w:r>
    </w:p>
    <w:p w14:paraId="62EFB13C" w14:textId="402B628D"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206F2C6E" w14:textId="77777777" w:rsidR="00BA27C8" w:rsidRPr="000C53DB" w:rsidRDefault="00BA27C8" w:rsidP="00C2211D">
      <w:pPr>
        <w:tabs>
          <w:tab w:val="left" w:pos="284"/>
        </w:tabs>
        <w:contextualSpacing/>
        <w:jc w:val="both"/>
        <w:rPr>
          <w:rFonts w:asciiTheme="minorHAnsi" w:hAnsiTheme="minorHAnsi" w:cstheme="minorHAnsi"/>
          <w:b/>
          <w:bCs/>
          <w:sz w:val="22"/>
          <w:szCs w:val="22"/>
        </w:rPr>
      </w:pPr>
      <w:r w:rsidRPr="000C53DB">
        <w:rPr>
          <w:rFonts w:asciiTheme="minorHAnsi" w:hAnsiTheme="minorHAnsi" w:cstheme="minorHAnsi"/>
          <w:b/>
          <w:bCs/>
          <w:sz w:val="22"/>
          <w:szCs w:val="22"/>
        </w:rPr>
        <w:t>DZIAŁ IV - ORGANY SZKOŁY</w:t>
      </w:r>
    </w:p>
    <w:p w14:paraId="6408456F" w14:textId="1F212F7C" w:rsidR="00BA27C8" w:rsidRPr="000C53DB" w:rsidRDefault="004B7EA5"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1. </w:t>
      </w:r>
      <w:r w:rsidR="00BA27C8" w:rsidRPr="000C53DB">
        <w:rPr>
          <w:rFonts w:asciiTheme="minorHAnsi" w:hAnsiTheme="minorHAnsi" w:cstheme="minorHAnsi"/>
          <w:bCs/>
          <w:snapToGrid w:val="0"/>
          <w:sz w:val="22"/>
          <w:szCs w:val="22"/>
        </w:rPr>
        <w:t>Informacje podstawowe</w:t>
      </w:r>
      <w:r w:rsidRPr="000C53DB">
        <w:rPr>
          <w:rFonts w:asciiTheme="minorHAnsi" w:hAnsiTheme="minorHAnsi" w:cstheme="minorHAnsi"/>
          <w:bCs/>
          <w:snapToGrid w:val="0"/>
          <w:sz w:val="22"/>
          <w:szCs w:val="22"/>
        </w:rPr>
        <w:t>.............................................................................................. 36</w:t>
      </w:r>
    </w:p>
    <w:p w14:paraId="2C5CAC7C" w14:textId="57277020" w:rsidR="00BA27C8" w:rsidRPr="000C53DB" w:rsidRDefault="004B7EA5"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2. </w:t>
      </w:r>
      <w:r w:rsidR="00BA27C8" w:rsidRPr="000C53DB">
        <w:rPr>
          <w:rFonts w:asciiTheme="minorHAnsi" w:hAnsiTheme="minorHAnsi" w:cstheme="minorHAnsi"/>
          <w:bCs/>
          <w:snapToGrid w:val="0"/>
          <w:sz w:val="22"/>
          <w:szCs w:val="22"/>
        </w:rPr>
        <w:t>Dyrektor Szkoły</w:t>
      </w:r>
      <w:r w:rsidRPr="000C53DB">
        <w:rPr>
          <w:rFonts w:asciiTheme="minorHAnsi" w:hAnsiTheme="minorHAnsi" w:cstheme="minorHAnsi"/>
          <w:bCs/>
          <w:snapToGrid w:val="0"/>
          <w:sz w:val="22"/>
          <w:szCs w:val="22"/>
        </w:rPr>
        <w:t>............................................................................................................ 36</w:t>
      </w:r>
    </w:p>
    <w:p w14:paraId="7A51DFDE" w14:textId="1F0571CA" w:rsidR="00BA27C8" w:rsidRPr="000C53DB" w:rsidRDefault="004B7EA5"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3. </w:t>
      </w:r>
      <w:r w:rsidR="00BA27C8" w:rsidRPr="000C53DB">
        <w:rPr>
          <w:rFonts w:asciiTheme="minorHAnsi" w:hAnsiTheme="minorHAnsi" w:cstheme="minorHAnsi"/>
          <w:bCs/>
          <w:snapToGrid w:val="0"/>
          <w:sz w:val="22"/>
          <w:szCs w:val="22"/>
        </w:rPr>
        <w:t>Rada Pedagogiczna</w:t>
      </w:r>
      <w:r w:rsidRPr="000C53DB">
        <w:rPr>
          <w:rFonts w:asciiTheme="minorHAnsi" w:hAnsiTheme="minorHAnsi" w:cstheme="minorHAnsi"/>
          <w:bCs/>
          <w:snapToGrid w:val="0"/>
          <w:sz w:val="22"/>
          <w:szCs w:val="22"/>
        </w:rPr>
        <w:t>...................................................................................................... 38</w:t>
      </w:r>
    </w:p>
    <w:p w14:paraId="32064B26" w14:textId="2EEB1705" w:rsidR="00BA27C8" w:rsidRPr="000C53DB" w:rsidRDefault="004B7EA5"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4. </w:t>
      </w:r>
      <w:r w:rsidR="00BA27C8" w:rsidRPr="000C53DB">
        <w:rPr>
          <w:rFonts w:asciiTheme="minorHAnsi" w:hAnsiTheme="minorHAnsi" w:cstheme="minorHAnsi"/>
          <w:bCs/>
          <w:snapToGrid w:val="0"/>
          <w:sz w:val="22"/>
          <w:szCs w:val="22"/>
        </w:rPr>
        <w:t>Rada Rodziców</w:t>
      </w:r>
      <w:r w:rsidRPr="000C53DB">
        <w:rPr>
          <w:rFonts w:asciiTheme="minorHAnsi" w:hAnsiTheme="minorHAnsi" w:cstheme="minorHAnsi"/>
          <w:bCs/>
          <w:snapToGrid w:val="0"/>
          <w:sz w:val="22"/>
          <w:szCs w:val="22"/>
        </w:rPr>
        <w:t>............................................................................................................. 41</w:t>
      </w:r>
    </w:p>
    <w:p w14:paraId="367DC241" w14:textId="0BDEDCFB" w:rsidR="00BA27C8" w:rsidRPr="000C53DB" w:rsidRDefault="004B7EA5"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5. </w:t>
      </w:r>
      <w:r w:rsidR="00BA27C8" w:rsidRPr="000C53DB">
        <w:rPr>
          <w:rFonts w:asciiTheme="minorHAnsi" w:hAnsiTheme="minorHAnsi" w:cstheme="minorHAnsi"/>
          <w:bCs/>
          <w:snapToGrid w:val="0"/>
          <w:sz w:val="22"/>
          <w:szCs w:val="22"/>
        </w:rPr>
        <w:t>Samorząd Uczniowski</w:t>
      </w:r>
      <w:r w:rsidRPr="000C53DB">
        <w:rPr>
          <w:rFonts w:asciiTheme="minorHAnsi" w:hAnsiTheme="minorHAnsi" w:cstheme="minorHAnsi"/>
          <w:bCs/>
          <w:snapToGrid w:val="0"/>
          <w:sz w:val="22"/>
          <w:szCs w:val="22"/>
        </w:rPr>
        <w:t>.................................................................................................. 42</w:t>
      </w:r>
    </w:p>
    <w:p w14:paraId="1191FC1A" w14:textId="7FD04B91" w:rsidR="00BA27C8" w:rsidRPr="000C53DB" w:rsidRDefault="004B7EA5" w:rsidP="00C2211D">
      <w:pPr>
        <w:pStyle w:val="Nagwek4"/>
        <w:tabs>
          <w:tab w:val="left" w:pos="284"/>
        </w:tabs>
        <w:spacing w:after="0"/>
        <w:ind w:left="142"/>
        <w:contextualSpacing/>
        <w:jc w:val="both"/>
        <w:rPr>
          <w:rFonts w:asciiTheme="minorHAnsi" w:hAnsiTheme="minorHAnsi" w:cstheme="minorHAnsi"/>
          <w:b w:val="0"/>
          <w:i/>
          <w:color w:val="auto"/>
          <w:sz w:val="22"/>
          <w:szCs w:val="22"/>
        </w:rPr>
      </w:pPr>
      <w:r w:rsidRPr="000C53DB">
        <w:rPr>
          <w:rFonts w:asciiTheme="minorHAnsi" w:hAnsiTheme="minorHAnsi" w:cstheme="minorHAnsi"/>
          <w:b w:val="0"/>
          <w:color w:val="auto"/>
          <w:sz w:val="22"/>
          <w:szCs w:val="22"/>
        </w:rPr>
        <w:t xml:space="preserve">Rozdział 6. </w:t>
      </w:r>
      <w:r w:rsidR="00BA27C8" w:rsidRPr="000C53DB">
        <w:rPr>
          <w:rFonts w:asciiTheme="minorHAnsi" w:hAnsiTheme="minorHAnsi" w:cstheme="minorHAnsi"/>
          <w:b w:val="0"/>
          <w:color w:val="auto"/>
          <w:sz w:val="22"/>
          <w:szCs w:val="22"/>
        </w:rPr>
        <w:t>Szczegółowe zasady współpracy i rozstrzyganie sporów kompetencyjnych</w:t>
      </w:r>
      <w:r w:rsidRPr="000C53DB">
        <w:rPr>
          <w:rFonts w:asciiTheme="minorHAnsi" w:hAnsiTheme="minorHAnsi" w:cstheme="minorHAnsi"/>
          <w:b w:val="0"/>
          <w:color w:val="auto"/>
          <w:sz w:val="22"/>
          <w:szCs w:val="22"/>
        </w:rPr>
        <w:t>................ 43</w:t>
      </w:r>
    </w:p>
    <w:p w14:paraId="288125AC" w14:textId="608A9963"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7D8F021C" w14:textId="2E96BC4D" w:rsidR="00BA27C8" w:rsidRPr="000C53DB" w:rsidRDefault="00BA27C8" w:rsidP="00C2211D">
      <w:pPr>
        <w:tabs>
          <w:tab w:val="left" w:pos="284"/>
        </w:tabs>
        <w:contextualSpacing/>
        <w:jc w:val="both"/>
        <w:rPr>
          <w:rFonts w:asciiTheme="minorHAnsi" w:hAnsiTheme="minorHAnsi" w:cstheme="minorHAnsi"/>
          <w:b/>
          <w:bCs/>
          <w:sz w:val="22"/>
          <w:szCs w:val="22"/>
        </w:rPr>
      </w:pPr>
      <w:r w:rsidRPr="000C53DB">
        <w:rPr>
          <w:rFonts w:asciiTheme="minorHAnsi" w:hAnsiTheme="minorHAnsi" w:cstheme="minorHAnsi"/>
          <w:b/>
          <w:bCs/>
          <w:sz w:val="22"/>
          <w:szCs w:val="22"/>
        </w:rPr>
        <w:t xml:space="preserve">DZIAŁ V – ORGANIZACJA </w:t>
      </w:r>
      <w:r w:rsidR="00A3393D" w:rsidRPr="000C53DB">
        <w:rPr>
          <w:rFonts w:asciiTheme="minorHAnsi" w:hAnsiTheme="minorHAnsi" w:cstheme="minorHAnsi"/>
          <w:b/>
          <w:bCs/>
          <w:sz w:val="22"/>
          <w:szCs w:val="22"/>
        </w:rPr>
        <w:t>PRACY SZKOŁY</w:t>
      </w:r>
    </w:p>
    <w:p w14:paraId="7250E913" w14:textId="5505CE77" w:rsidR="00BA27C8" w:rsidRPr="000C53DB" w:rsidRDefault="004B7EA5" w:rsidP="00C2211D">
      <w:pPr>
        <w:tabs>
          <w:tab w:val="left" w:pos="284"/>
        </w:tabs>
        <w:ind w:left="142"/>
        <w:contextualSpacing/>
        <w:jc w:val="both"/>
        <w:rPr>
          <w:rFonts w:asciiTheme="minorHAnsi" w:hAnsiTheme="minorHAnsi" w:cstheme="minorHAnsi"/>
          <w:bCs/>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z w:val="22"/>
          <w:szCs w:val="22"/>
        </w:rPr>
        <w:t xml:space="preserve"> 1. </w:t>
      </w:r>
      <w:r w:rsidR="00BA27C8" w:rsidRPr="000C53DB">
        <w:rPr>
          <w:rFonts w:asciiTheme="minorHAnsi" w:hAnsiTheme="minorHAnsi" w:cstheme="minorHAnsi"/>
          <w:bCs/>
          <w:sz w:val="22"/>
          <w:szCs w:val="22"/>
        </w:rPr>
        <w:t xml:space="preserve">Organizacja </w:t>
      </w:r>
      <w:r w:rsidR="0017140F" w:rsidRPr="000C53DB">
        <w:rPr>
          <w:rFonts w:asciiTheme="minorHAnsi" w:hAnsiTheme="minorHAnsi" w:cstheme="minorHAnsi"/>
          <w:bCs/>
          <w:sz w:val="22"/>
          <w:szCs w:val="22"/>
        </w:rPr>
        <w:t>szkoły</w:t>
      </w:r>
      <w:r w:rsidRPr="000C53DB">
        <w:rPr>
          <w:rFonts w:asciiTheme="minorHAnsi" w:hAnsiTheme="minorHAnsi" w:cstheme="minorHAnsi"/>
          <w:bCs/>
          <w:sz w:val="22"/>
          <w:szCs w:val="22"/>
        </w:rPr>
        <w:t>..................................................................................</w:t>
      </w:r>
      <w:r w:rsidR="00AD18AB" w:rsidRPr="000C53DB">
        <w:rPr>
          <w:rFonts w:asciiTheme="minorHAnsi" w:hAnsiTheme="minorHAnsi" w:cstheme="minorHAnsi"/>
          <w:bCs/>
          <w:sz w:val="22"/>
          <w:szCs w:val="22"/>
        </w:rPr>
        <w:t>................</w:t>
      </w:r>
      <w:r w:rsidRPr="000C53DB">
        <w:rPr>
          <w:rFonts w:asciiTheme="minorHAnsi" w:hAnsiTheme="minorHAnsi" w:cstheme="minorHAnsi"/>
          <w:bCs/>
          <w:sz w:val="22"/>
          <w:szCs w:val="22"/>
        </w:rPr>
        <w:t>...... 44</w:t>
      </w:r>
    </w:p>
    <w:p w14:paraId="250A7650" w14:textId="5ACE8990" w:rsidR="00BA27C8" w:rsidRPr="000C53DB" w:rsidRDefault="004B7EA5" w:rsidP="00C2211D">
      <w:pPr>
        <w:tabs>
          <w:tab w:val="left" w:pos="284"/>
        </w:tabs>
        <w:ind w:left="142"/>
        <w:contextualSpacing/>
        <w:jc w:val="both"/>
        <w:rPr>
          <w:rFonts w:asciiTheme="minorHAnsi" w:hAnsiTheme="minorHAnsi" w:cstheme="minorHAnsi"/>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snapToGrid w:val="0"/>
          <w:sz w:val="22"/>
          <w:szCs w:val="22"/>
        </w:rPr>
        <w:t xml:space="preserve"> 2. </w:t>
      </w:r>
      <w:r w:rsidR="00BA27C8" w:rsidRPr="000C53DB">
        <w:rPr>
          <w:rFonts w:asciiTheme="minorHAnsi" w:hAnsiTheme="minorHAnsi" w:cstheme="minorHAnsi"/>
          <w:snapToGrid w:val="0"/>
          <w:sz w:val="22"/>
          <w:szCs w:val="22"/>
        </w:rPr>
        <w:t>Organizacja działalności dydaktyczno-wychowawczej</w:t>
      </w:r>
      <w:r w:rsidRPr="000C53DB">
        <w:rPr>
          <w:rFonts w:asciiTheme="minorHAnsi" w:hAnsiTheme="minorHAnsi" w:cstheme="minorHAnsi"/>
          <w:snapToGrid w:val="0"/>
          <w:sz w:val="22"/>
          <w:szCs w:val="22"/>
        </w:rPr>
        <w:t>................................</w:t>
      </w:r>
      <w:r w:rsidR="00AD18AB"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45</w:t>
      </w:r>
    </w:p>
    <w:p w14:paraId="1D69B102" w14:textId="40804D74" w:rsidR="00BA27C8" w:rsidRPr="000C53DB" w:rsidRDefault="004B7EA5" w:rsidP="00C2211D">
      <w:pPr>
        <w:keepNext/>
        <w:keepLines/>
        <w:tabs>
          <w:tab w:val="left" w:pos="284"/>
        </w:tabs>
        <w:ind w:left="142"/>
        <w:contextualSpacing/>
        <w:jc w:val="both"/>
        <w:outlineLvl w:val="2"/>
        <w:rPr>
          <w:rFonts w:asciiTheme="minorHAnsi" w:eastAsia="Calibri" w:hAnsiTheme="minorHAnsi" w:cstheme="minorHAnsi"/>
          <w:bCs/>
          <w:noProof/>
          <w:sz w:val="22"/>
          <w:szCs w:val="22"/>
        </w:rPr>
      </w:pPr>
      <w:r w:rsidRPr="000C53DB">
        <w:rPr>
          <w:rFonts w:asciiTheme="minorHAnsi" w:hAnsiTheme="minorHAnsi" w:cstheme="minorHAnsi"/>
          <w:sz w:val="22"/>
          <w:szCs w:val="22"/>
        </w:rPr>
        <w:t>Rozdział</w:t>
      </w:r>
      <w:r w:rsidRPr="000C53DB">
        <w:rPr>
          <w:rFonts w:asciiTheme="minorHAnsi" w:hAnsiTheme="minorHAnsi" w:cstheme="minorHAnsi"/>
          <w:bCs/>
          <w:noProof/>
          <w:sz w:val="22"/>
          <w:szCs w:val="22"/>
          <w:lang w:val="x-none"/>
        </w:rPr>
        <w:t xml:space="preserve"> </w:t>
      </w:r>
      <w:r w:rsidRPr="000C53DB">
        <w:rPr>
          <w:rFonts w:asciiTheme="minorHAnsi" w:hAnsiTheme="minorHAnsi" w:cstheme="minorHAnsi"/>
          <w:bCs/>
          <w:noProof/>
          <w:sz w:val="22"/>
          <w:szCs w:val="22"/>
        </w:rPr>
        <w:t xml:space="preserve">3. </w:t>
      </w:r>
      <w:r w:rsidR="00BA27C8" w:rsidRPr="000C53DB">
        <w:rPr>
          <w:rFonts w:asciiTheme="minorHAnsi" w:hAnsiTheme="minorHAnsi" w:cstheme="minorHAnsi"/>
          <w:bCs/>
          <w:noProof/>
          <w:sz w:val="22"/>
          <w:szCs w:val="22"/>
          <w:lang w:val="x-none"/>
        </w:rPr>
        <w:t>Organizacja nauki religii/etyki i WDŻ-u</w:t>
      </w:r>
      <w:r w:rsidRPr="000C53DB">
        <w:rPr>
          <w:rFonts w:asciiTheme="minorHAnsi" w:hAnsiTheme="minorHAnsi" w:cstheme="minorHAnsi"/>
          <w:bCs/>
          <w:noProof/>
          <w:sz w:val="22"/>
          <w:szCs w:val="22"/>
        </w:rPr>
        <w:t>...................................................</w:t>
      </w:r>
      <w:r w:rsidR="00AD18AB" w:rsidRPr="000C53DB">
        <w:rPr>
          <w:rFonts w:asciiTheme="minorHAnsi" w:hAnsiTheme="minorHAnsi" w:cstheme="minorHAnsi"/>
          <w:bCs/>
          <w:noProof/>
          <w:sz w:val="22"/>
          <w:szCs w:val="22"/>
        </w:rPr>
        <w:t>..........</w:t>
      </w:r>
      <w:r w:rsidRPr="000C53DB">
        <w:rPr>
          <w:rFonts w:asciiTheme="minorHAnsi" w:hAnsiTheme="minorHAnsi" w:cstheme="minorHAnsi"/>
          <w:bCs/>
          <w:noProof/>
          <w:sz w:val="22"/>
          <w:szCs w:val="22"/>
        </w:rPr>
        <w:t>........... 46</w:t>
      </w:r>
    </w:p>
    <w:p w14:paraId="7AB85A50" w14:textId="15282373" w:rsidR="00BA27C8" w:rsidRPr="000C53DB" w:rsidRDefault="004B7EA5" w:rsidP="00C2211D">
      <w:pPr>
        <w:tabs>
          <w:tab w:val="left" w:pos="284"/>
        </w:tabs>
        <w:ind w:left="142"/>
        <w:contextualSpacing/>
        <w:jc w:val="both"/>
        <w:rPr>
          <w:rFonts w:asciiTheme="minorHAnsi" w:hAnsiTheme="minorHAnsi" w:cstheme="minorHAnsi"/>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snapToGrid w:val="0"/>
          <w:sz w:val="22"/>
          <w:szCs w:val="22"/>
        </w:rPr>
        <w:t xml:space="preserve"> 4. </w:t>
      </w:r>
      <w:r w:rsidR="00BA27C8" w:rsidRPr="000C53DB">
        <w:rPr>
          <w:rFonts w:asciiTheme="minorHAnsi" w:hAnsiTheme="minorHAnsi" w:cstheme="minorHAnsi"/>
          <w:snapToGrid w:val="0"/>
          <w:sz w:val="22"/>
          <w:szCs w:val="22"/>
        </w:rPr>
        <w:t>Zasady zwalniania uczniów z obowiązkowych zajęć edukacyjnych</w:t>
      </w:r>
      <w:r w:rsidRPr="000C53DB">
        <w:rPr>
          <w:rFonts w:asciiTheme="minorHAnsi" w:hAnsiTheme="minorHAnsi" w:cstheme="minorHAnsi"/>
          <w:snapToGrid w:val="0"/>
          <w:sz w:val="22"/>
          <w:szCs w:val="22"/>
        </w:rPr>
        <w:t>............</w:t>
      </w:r>
      <w:r w:rsidR="00AD18AB"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46</w:t>
      </w:r>
    </w:p>
    <w:p w14:paraId="0D6D9EEF" w14:textId="3FE4B11E" w:rsidR="00BA27C8" w:rsidRPr="000C53DB" w:rsidRDefault="004B7EA5" w:rsidP="00C2211D">
      <w:pPr>
        <w:pStyle w:val="Default"/>
        <w:tabs>
          <w:tab w:val="left" w:pos="284"/>
        </w:tabs>
        <w:ind w:left="142"/>
        <w:contextualSpacing/>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t xml:space="preserve">Rozdział 5. </w:t>
      </w:r>
      <w:r w:rsidR="00BA27C8" w:rsidRPr="000C53DB">
        <w:rPr>
          <w:rFonts w:asciiTheme="minorHAnsi" w:hAnsiTheme="minorHAnsi" w:cstheme="minorHAnsi"/>
          <w:color w:val="auto"/>
          <w:sz w:val="22"/>
          <w:szCs w:val="22"/>
        </w:rPr>
        <w:t>Organizacja praktycznej nauki zawodu</w:t>
      </w:r>
      <w:r w:rsidRPr="000C53DB">
        <w:rPr>
          <w:rFonts w:asciiTheme="minorHAnsi" w:hAnsiTheme="minorHAnsi" w:cstheme="minorHAnsi"/>
          <w:color w:val="auto"/>
          <w:sz w:val="22"/>
          <w:szCs w:val="22"/>
        </w:rPr>
        <w:t>...................................................</w:t>
      </w:r>
      <w:r w:rsidR="00AD18AB" w:rsidRPr="000C53DB">
        <w:rPr>
          <w:rFonts w:asciiTheme="minorHAnsi" w:hAnsiTheme="minorHAnsi" w:cstheme="minorHAnsi"/>
          <w:color w:val="auto"/>
          <w:sz w:val="22"/>
          <w:szCs w:val="22"/>
        </w:rPr>
        <w:t>..................</w:t>
      </w:r>
      <w:r w:rsidRPr="000C53DB">
        <w:rPr>
          <w:rFonts w:asciiTheme="minorHAnsi" w:hAnsiTheme="minorHAnsi" w:cstheme="minorHAnsi"/>
          <w:color w:val="auto"/>
          <w:sz w:val="22"/>
          <w:szCs w:val="22"/>
        </w:rPr>
        <w:t>... 47</w:t>
      </w:r>
    </w:p>
    <w:p w14:paraId="513AED8D" w14:textId="0BE8FD0F" w:rsidR="004F28F1" w:rsidRPr="000C53DB" w:rsidRDefault="004F28F1" w:rsidP="004F28F1">
      <w:pPr>
        <w:tabs>
          <w:tab w:val="left" w:pos="284"/>
        </w:tabs>
        <w:ind w:left="142"/>
        <w:contextualSpacing/>
        <w:jc w:val="both"/>
        <w:outlineLvl w:val="0"/>
        <w:rPr>
          <w:rFonts w:asciiTheme="minorHAnsi" w:hAnsiTheme="minorHAnsi" w:cstheme="minorHAnsi"/>
          <w:bCs/>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z w:val="22"/>
          <w:szCs w:val="22"/>
        </w:rPr>
        <w:t xml:space="preserve"> 6. </w:t>
      </w:r>
      <w:proofErr w:type="gramStart"/>
      <w:r w:rsidRPr="000C53DB">
        <w:rPr>
          <w:rFonts w:asciiTheme="minorHAnsi" w:hAnsiTheme="minorHAnsi" w:cstheme="minorHAnsi"/>
          <w:bCs/>
          <w:sz w:val="22"/>
          <w:szCs w:val="22"/>
        </w:rPr>
        <w:t>Szkolny  system</w:t>
      </w:r>
      <w:proofErr w:type="gramEnd"/>
      <w:r w:rsidRPr="000C53DB">
        <w:rPr>
          <w:rFonts w:asciiTheme="minorHAnsi" w:hAnsiTheme="minorHAnsi" w:cstheme="minorHAnsi"/>
          <w:bCs/>
          <w:sz w:val="22"/>
          <w:szCs w:val="22"/>
        </w:rPr>
        <w:t xml:space="preserve">  wychowania, profilaktyki i opieki...................................................... 50</w:t>
      </w:r>
    </w:p>
    <w:p w14:paraId="4176F1A5" w14:textId="483BF985" w:rsidR="00BA27C8" w:rsidRPr="000C53DB" w:rsidRDefault="004B7EA5" w:rsidP="00AD18AB">
      <w:pPr>
        <w:tabs>
          <w:tab w:val="left" w:pos="284"/>
        </w:tabs>
        <w:ind w:left="142"/>
        <w:contextualSpacing/>
        <w:jc w:val="both"/>
        <w:rPr>
          <w:rFonts w:asciiTheme="minorHAnsi" w:hAnsiTheme="minorHAnsi" w:cstheme="minorHAnsi"/>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snapToGrid w:val="0"/>
          <w:sz w:val="22"/>
          <w:szCs w:val="22"/>
        </w:rPr>
        <w:t xml:space="preserve"> </w:t>
      </w:r>
      <w:r w:rsidR="004F28F1" w:rsidRPr="000C53DB">
        <w:rPr>
          <w:rFonts w:asciiTheme="minorHAnsi" w:hAnsiTheme="minorHAnsi" w:cstheme="minorHAnsi"/>
          <w:snapToGrid w:val="0"/>
          <w:sz w:val="22"/>
          <w:szCs w:val="22"/>
        </w:rPr>
        <w:t>7</w:t>
      </w:r>
      <w:r w:rsidRPr="000C53DB">
        <w:rPr>
          <w:rFonts w:asciiTheme="minorHAnsi" w:hAnsiTheme="minorHAnsi" w:cstheme="minorHAnsi"/>
          <w:snapToGrid w:val="0"/>
          <w:sz w:val="22"/>
          <w:szCs w:val="22"/>
        </w:rPr>
        <w:t xml:space="preserve">. </w:t>
      </w:r>
      <w:r w:rsidR="00BA27C8" w:rsidRPr="000C53DB">
        <w:rPr>
          <w:rFonts w:asciiTheme="minorHAnsi" w:hAnsiTheme="minorHAnsi" w:cstheme="minorHAnsi"/>
          <w:snapToGrid w:val="0"/>
          <w:sz w:val="22"/>
          <w:szCs w:val="22"/>
        </w:rPr>
        <w:t xml:space="preserve">Dokumentowania </w:t>
      </w:r>
      <w:r w:rsidR="00AD18AB" w:rsidRPr="000C53DB">
        <w:rPr>
          <w:rFonts w:asciiTheme="minorHAnsi" w:hAnsiTheme="minorHAnsi" w:cstheme="minorHAnsi"/>
          <w:snapToGrid w:val="0"/>
          <w:sz w:val="22"/>
          <w:szCs w:val="22"/>
        </w:rPr>
        <w:t xml:space="preserve">procesu nauczania, wychowania i </w:t>
      </w:r>
      <w:r w:rsidR="00BA27C8" w:rsidRPr="000C53DB">
        <w:rPr>
          <w:rFonts w:asciiTheme="minorHAnsi" w:hAnsiTheme="minorHAnsi" w:cstheme="minorHAnsi"/>
          <w:snapToGrid w:val="0"/>
          <w:sz w:val="22"/>
          <w:szCs w:val="22"/>
        </w:rPr>
        <w:t>opieki</w:t>
      </w:r>
      <w:r w:rsidRPr="000C53DB">
        <w:rPr>
          <w:rFonts w:asciiTheme="minorHAnsi" w:hAnsiTheme="minorHAnsi" w:cstheme="minorHAnsi"/>
          <w:snapToGrid w:val="0"/>
          <w:sz w:val="22"/>
          <w:szCs w:val="22"/>
        </w:rPr>
        <w:t>........</w:t>
      </w:r>
      <w:r w:rsidR="00AD18AB"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48</w:t>
      </w:r>
    </w:p>
    <w:p w14:paraId="0B2110F9" w14:textId="1688F0DF" w:rsidR="00BA27C8" w:rsidRPr="000C53DB" w:rsidRDefault="004B7EA5" w:rsidP="00C2211D">
      <w:pPr>
        <w:tabs>
          <w:tab w:val="left" w:pos="284"/>
        </w:tabs>
        <w:ind w:left="142"/>
        <w:contextualSpacing/>
        <w:jc w:val="both"/>
        <w:rPr>
          <w:rFonts w:asciiTheme="minorHAnsi" w:hAnsiTheme="minorHAnsi" w:cstheme="minorHAnsi"/>
          <w:snapToGrid w:val="0"/>
          <w:sz w:val="22"/>
          <w:szCs w:val="22"/>
        </w:rPr>
      </w:pPr>
      <w:r w:rsidRPr="000C53DB">
        <w:rPr>
          <w:rFonts w:asciiTheme="minorHAnsi" w:hAnsiTheme="minorHAnsi" w:cstheme="minorHAnsi"/>
          <w:sz w:val="22"/>
          <w:szCs w:val="22"/>
        </w:rPr>
        <w:t>Rozdział</w:t>
      </w:r>
      <w:r w:rsidRPr="000C53DB">
        <w:rPr>
          <w:rFonts w:asciiTheme="minorHAnsi" w:hAnsiTheme="minorHAnsi" w:cstheme="minorHAnsi"/>
          <w:snapToGrid w:val="0"/>
          <w:sz w:val="22"/>
          <w:szCs w:val="22"/>
        </w:rPr>
        <w:t xml:space="preserve"> </w:t>
      </w:r>
      <w:r w:rsidR="004F28F1" w:rsidRPr="000C53DB">
        <w:rPr>
          <w:rFonts w:asciiTheme="minorHAnsi" w:hAnsiTheme="minorHAnsi" w:cstheme="minorHAnsi"/>
          <w:snapToGrid w:val="0"/>
          <w:sz w:val="22"/>
          <w:szCs w:val="22"/>
        </w:rPr>
        <w:t>8</w:t>
      </w:r>
      <w:r w:rsidRPr="000C53DB">
        <w:rPr>
          <w:rFonts w:asciiTheme="minorHAnsi" w:hAnsiTheme="minorHAnsi" w:cstheme="minorHAnsi"/>
          <w:snapToGrid w:val="0"/>
          <w:sz w:val="22"/>
          <w:szCs w:val="22"/>
        </w:rPr>
        <w:t xml:space="preserve">. </w:t>
      </w:r>
      <w:r w:rsidR="00BA27C8" w:rsidRPr="000C53DB">
        <w:rPr>
          <w:rFonts w:asciiTheme="minorHAnsi" w:hAnsiTheme="minorHAnsi" w:cstheme="minorHAnsi"/>
          <w:snapToGrid w:val="0"/>
          <w:sz w:val="22"/>
          <w:szCs w:val="22"/>
        </w:rPr>
        <w:t>Innowacje i eksperymenty</w:t>
      </w:r>
      <w:r w:rsidRPr="000C53DB">
        <w:rPr>
          <w:rFonts w:asciiTheme="minorHAnsi" w:hAnsiTheme="minorHAnsi" w:cstheme="minorHAnsi"/>
          <w:snapToGrid w:val="0"/>
          <w:sz w:val="22"/>
          <w:szCs w:val="22"/>
        </w:rPr>
        <w:t>......................................</w:t>
      </w:r>
      <w:r w:rsidR="00AD18AB"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49</w:t>
      </w:r>
    </w:p>
    <w:p w14:paraId="0139AAFB" w14:textId="1E8D674B" w:rsidR="00BA27C8" w:rsidRPr="000C53DB" w:rsidRDefault="004B7EA5" w:rsidP="00C2211D">
      <w:pPr>
        <w:tabs>
          <w:tab w:val="left" w:pos="284"/>
        </w:tabs>
        <w:ind w:left="142"/>
        <w:contextualSpacing/>
        <w:jc w:val="both"/>
        <w:outlineLvl w:val="0"/>
        <w:rPr>
          <w:rFonts w:asciiTheme="minorHAnsi" w:hAnsiTheme="minorHAnsi" w:cstheme="minorHAnsi"/>
          <w:bCs/>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z w:val="22"/>
          <w:szCs w:val="22"/>
        </w:rPr>
        <w:t xml:space="preserve"> 9. </w:t>
      </w:r>
      <w:r w:rsidR="00BA27C8" w:rsidRPr="000C53DB">
        <w:rPr>
          <w:rFonts w:asciiTheme="minorHAnsi" w:hAnsiTheme="minorHAnsi" w:cstheme="minorHAnsi"/>
          <w:bCs/>
          <w:sz w:val="22"/>
          <w:szCs w:val="22"/>
        </w:rPr>
        <w:t>Współpraca z rodzicami</w:t>
      </w:r>
      <w:r w:rsidRPr="000C53DB">
        <w:rPr>
          <w:rFonts w:asciiTheme="minorHAnsi" w:hAnsiTheme="minorHAnsi" w:cstheme="minorHAnsi"/>
          <w:bCs/>
          <w:sz w:val="22"/>
          <w:szCs w:val="22"/>
        </w:rPr>
        <w:t>.....................................................</w:t>
      </w:r>
      <w:r w:rsidR="004F28F1" w:rsidRPr="000C53DB">
        <w:rPr>
          <w:rFonts w:asciiTheme="minorHAnsi" w:hAnsiTheme="minorHAnsi" w:cstheme="minorHAnsi"/>
          <w:bCs/>
          <w:sz w:val="22"/>
          <w:szCs w:val="22"/>
        </w:rPr>
        <w:t>.....................</w:t>
      </w:r>
      <w:r w:rsidRPr="000C53DB">
        <w:rPr>
          <w:rFonts w:asciiTheme="minorHAnsi" w:hAnsiTheme="minorHAnsi" w:cstheme="minorHAnsi"/>
          <w:bCs/>
          <w:sz w:val="22"/>
          <w:szCs w:val="22"/>
        </w:rPr>
        <w:t>..................... 51</w:t>
      </w:r>
    </w:p>
    <w:p w14:paraId="1C6104BA" w14:textId="445C24E3" w:rsidR="00BA27C8" w:rsidRPr="000C53DB" w:rsidRDefault="004B7EA5" w:rsidP="00C2211D">
      <w:pPr>
        <w:tabs>
          <w:tab w:val="left" w:pos="284"/>
        </w:tabs>
        <w:ind w:left="142"/>
        <w:contextualSpacing/>
        <w:jc w:val="both"/>
        <w:outlineLvl w:val="0"/>
        <w:rPr>
          <w:rStyle w:val="Nagwek3Znak"/>
          <w:rFonts w:asciiTheme="minorHAnsi" w:eastAsiaTheme="majorEastAsia" w:hAnsiTheme="minorHAnsi" w:cstheme="minorHAnsi"/>
          <w:b w:val="0"/>
          <w:sz w:val="22"/>
          <w:szCs w:val="22"/>
        </w:rPr>
      </w:pPr>
      <w:r w:rsidRPr="000C53DB">
        <w:rPr>
          <w:rFonts w:asciiTheme="minorHAnsi" w:hAnsiTheme="minorHAnsi" w:cstheme="minorHAnsi"/>
          <w:sz w:val="22"/>
          <w:szCs w:val="22"/>
        </w:rPr>
        <w:t>Rozdział</w:t>
      </w:r>
      <w:r w:rsidRPr="000C53DB">
        <w:rPr>
          <w:rStyle w:val="Nagwek3Znak"/>
          <w:rFonts w:asciiTheme="minorHAnsi" w:eastAsiaTheme="majorEastAsia" w:hAnsiTheme="minorHAnsi" w:cstheme="minorHAnsi"/>
          <w:b w:val="0"/>
          <w:sz w:val="22"/>
          <w:szCs w:val="22"/>
        </w:rPr>
        <w:t xml:space="preserve"> 10. </w:t>
      </w:r>
      <w:r w:rsidR="00BA27C8" w:rsidRPr="000C53DB">
        <w:rPr>
          <w:rStyle w:val="Nagwek3Znak"/>
          <w:rFonts w:asciiTheme="minorHAnsi" w:eastAsiaTheme="majorEastAsia" w:hAnsiTheme="minorHAnsi" w:cstheme="minorHAnsi"/>
          <w:b w:val="0"/>
          <w:sz w:val="22"/>
          <w:szCs w:val="22"/>
        </w:rPr>
        <w:t>Współ</w:t>
      </w:r>
      <w:r w:rsidR="004F28F1" w:rsidRPr="000C53DB">
        <w:rPr>
          <w:rStyle w:val="Nagwek3Znak"/>
          <w:rFonts w:asciiTheme="minorHAnsi" w:eastAsiaTheme="majorEastAsia" w:hAnsiTheme="minorHAnsi" w:cstheme="minorHAnsi"/>
          <w:b w:val="0"/>
          <w:sz w:val="22"/>
          <w:szCs w:val="22"/>
        </w:rPr>
        <w:t>praca z poradnią psychologiczno</w:t>
      </w:r>
      <w:r w:rsidR="00BA27C8" w:rsidRPr="000C53DB">
        <w:rPr>
          <w:rStyle w:val="Nagwek3Znak"/>
          <w:rFonts w:asciiTheme="minorHAnsi" w:eastAsiaTheme="majorEastAsia" w:hAnsiTheme="minorHAnsi" w:cstheme="minorHAnsi"/>
          <w:b w:val="0"/>
          <w:sz w:val="22"/>
          <w:szCs w:val="22"/>
        </w:rPr>
        <w:t>–pedagogiczną</w:t>
      </w:r>
      <w:r w:rsidRPr="000C53DB">
        <w:rPr>
          <w:rStyle w:val="Nagwek3Znak"/>
          <w:rFonts w:asciiTheme="minorHAnsi" w:eastAsiaTheme="majorEastAsia" w:hAnsiTheme="minorHAnsi" w:cstheme="minorHAnsi"/>
          <w:b w:val="0"/>
          <w:sz w:val="22"/>
          <w:szCs w:val="22"/>
        </w:rPr>
        <w:t>......</w:t>
      </w:r>
      <w:r w:rsidR="004F28F1" w:rsidRPr="000C53DB">
        <w:rPr>
          <w:rStyle w:val="Nagwek3Znak"/>
          <w:rFonts w:asciiTheme="minorHAnsi" w:eastAsiaTheme="majorEastAsia" w:hAnsiTheme="minorHAnsi" w:cstheme="minorHAnsi"/>
          <w:b w:val="0"/>
          <w:sz w:val="22"/>
          <w:szCs w:val="22"/>
        </w:rPr>
        <w:t>...............</w:t>
      </w:r>
      <w:r w:rsidRPr="000C53DB">
        <w:rPr>
          <w:rStyle w:val="Nagwek3Znak"/>
          <w:rFonts w:asciiTheme="minorHAnsi" w:eastAsiaTheme="majorEastAsia" w:hAnsiTheme="minorHAnsi" w:cstheme="minorHAnsi"/>
          <w:b w:val="0"/>
          <w:sz w:val="22"/>
          <w:szCs w:val="22"/>
        </w:rPr>
        <w:t>........................ 52</w:t>
      </w:r>
    </w:p>
    <w:p w14:paraId="50FF071F" w14:textId="7E2AB593" w:rsidR="00BA27C8" w:rsidRPr="000C53DB" w:rsidRDefault="004B7EA5" w:rsidP="004F28F1">
      <w:pPr>
        <w:tabs>
          <w:tab w:val="left" w:pos="284"/>
        </w:tabs>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Rozdział</w:t>
      </w:r>
      <w:r w:rsidRPr="000C53DB">
        <w:rPr>
          <w:rFonts w:asciiTheme="minorHAnsi" w:hAnsiTheme="minorHAnsi" w:cstheme="minorHAnsi"/>
          <w:bCs/>
          <w:snapToGrid w:val="0"/>
          <w:sz w:val="22"/>
          <w:szCs w:val="22"/>
        </w:rPr>
        <w:t xml:space="preserve"> 11. </w:t>
      </w:r>
      <w:r w:rsidR="00BA27C8" w:rsidRPr="000C53DB">
        <w:rPr>
          <w:rFonts w:asciiTheme="minorHAnsi" w:hAnsiTheme="minorHAnsi" w:cstheme="minorHAnsi"/>
          <w:bCs/>
          <w:snapToGrid w:val="0"/>
          <w:sz w:val="22"/>
          <w:szCs w:val="22"/>
        </w:rPr>
        <w:t>Biblioteka szkolna</w:t>
      </w:r>
      <w:r w:rsidRPr="000C53DB">
        <w:rPr>
          <w:rFonts w:asciiTheme="minorHAnsi" w:hAnsiTheme="minorHAnsi" w:cstheme="minorHAnsi"/>
          <w:bCs/>
          <w:snapToGrid w:val="0"/>
          <w:sz w:val="22"/>
          <w:szCs w:val="22"/>
        </w:rPr>
        <w:t>..................................................</w:t>
      </w:r>
      <w:r w:rsidR="004F28F1" w:rsidRPr="000C53DB">
        <w:rPr>
          <w:rFonts w:asciiTheme="minorHAnsi" w:hAnsiTheme="minorHAnsi" w:cstheme="minorHAnsi"/>
          <w:bCs/>
          <w:snapToGrid w:val="0"/>
          <w:sz w:val="22"/>
          <w:szCs w:val="22"/>
        </w:rPr>
        <w:t>....................</w:t>
      </w:r>
      <w:r w:rsidRPr="000C53DB">
        <w:rPr>
          <w:rFonts w:asciiTheme="minorHAnsi" w:hAnsiTheme="minorHAnsi" w:cstheme="minorHAnsi"/>
          <w:bCs/>
          <w:snapToGrid w:val="0"/>
          <w:sz w:val="22"/>
          <w:szCs w:val="22"/>
        </w:rPr>
        <w:t>.......</w:t>
      </w:r>
      <w:r w:rsidR="004F28F1" w:rsidRPr="000C53DB">
        <w:rPr>
          <w:rFonts w:asciiTheme="minorHAnsi" w:hAnsiTheme="minorHAnsi" w:cstheme="minorHAnsi"/>
          <w:bCs/>
          <w:snapToGrid w:val="0"/>
          <w:sz w:val="22"/>
          <w:szCs w:val="22"/>
        </w:rPr>
        <w:t>...................</w:t>
      </w:r>
      <w:r w:rsidRPr="000C53DB">
        <w:rPr>
          <w:rFonts w:asciiTheme="minorHAnsi" w:hAnsiTheme="minorHAnsi" w:cstheme="minorHAnsi"/>
          <w:bCs/>
          <w:snapToGrid w:val="0"/>
          <w:sz w:val="22"/>
          <w:szCs w:val="22"/>
        </w:rPr>
        <w:t>......53</w:t>
      </w:r>
      <w:r w:rsidR="00BA27C8" w:rsidRPr="000C53DB">
        <w:rPr>
          <w:rFonts w:asciiTheme="minorHAnsi" w:hAnsiTheme="minorHAnsi" w:cstheme="minorHAnsi"/>
          <w:bCs/>
          <w:snapToGrid w:val="0"/>
          <w:sz w:val="22"/>
          <w:szCs w:val="22"/>
        </w:rPr>
        <w:br/>
      </w:r>
      <w:r w:rsidRPr="000C53DB">
        <w:rPr>
          <w:rFonts w:asciiTheme="minorHAnsi" w:hAnsiTheme="minorHAnsi" w:cstheme="minorHAnsi"/>
          <w:sz w:val="22"/>
          <w:szCs w:val="22"/>
        </w:rPr>
        <w:t xml:space="preserve">Rozdział 12. </w:t>
      </w:r>
      <w:r w:rsidR="00BA27C8" w:rsidRPr="000C53DB">
        <w:rPr>
          <w:rFonts w:asciiTheme="minorHAnsi" w:hAnsiTheme="minorHAnsi" w:cstheme="minorHAnsi"/>
          <w:sz w:val="22"/>
          <w:szCs w:val="22"/>
        </w:rPr>
        <w:t>Wolontariat w szkole</w:t>
      </w:r>
      <w:r w:rsidR="00AD18AB" w:rsidRPr="000C53DB">
        <w:rPr>
          <w:rFonts w:asciiTheme="minorHAnsi" w:hAnsiTheme="minorHAnsi" w:cstheme="minorHAnsi"/>
          <w:sz w:val="22"/>
          <w:szCs w:val="22"/>
        </w:rPr>
        <w:t>...................</w:t>
      </w:r>
      <w:r w:rsidR="004F28F1" w:rsidRPr="000C53DB">
        <w:rPr>
          <w:rFonts w:asciiTheme="minorHAnsi" w:hAnsiTheme="minorHAnsi" w:cstheme="minorHAnsi"/>
          <w:sz w:val="22"/>
          <w:szCs w:val="22"/>
        </w:rPr>
        <w:t>............................................</w:t>
      </w:r>
      <w:r w:rsidR="00AD18AB" w:rsidRPr="000C53DB">
        <w:rPr>
          <w:rFonts w:asciiTheme="minorHAnsi" w:hAnsiTheme="minorHAnsi" w:cstheme="minorHAnsi"/>
          <w:sz w:val="22"/>
          <w:szCs w:val="22"/>
        </w:rPr>
        <w:t>.................................. 55</w:t>
      </w:r>
    </w:p>
    <w:p w14:paraId="0082606C" w14:textId="4784C635" w:rsidR="00F23239" w:rsidRPr="000C53DB" w:rsidRDefault="004B7EA5" w:rsidP="00C2211D">
      <w:pPr>
        <w:tabs>
          <w:tab w:val="left" w:pos="284"/>
        </w:tabs>
        <w:ind w:left="142"/>
        <w:contextualSpacing/>
        <w:jc w:val="both"/>
        <w:rPr>
          <w:rFonts w:asciiTheme="minorHAnsi" w:hAnsiTheme="minorHAnsi" w:cstheme="minorHAnsi"/>
          <w:sz w:val="22"/>
          <w:szCs w:val="22"/>
        </w:rPr>
      </w:pPr>
      <w:r w:rsidRPr="000C53DB">
        <w:rPr>
          <w:rFonts w:asciiTheme="minorHAnsi" w:hAnsiTheme="minorHAnsi" w:cstheme="minorHAnsi"/>
          <w:sz w:val="22"/>
          <w:szCs w:val="22"/>
        </w:rPr>
        <w:t xml:space="preserve">Rozdział 13. </w:t>
      </w:r>
      <w:r w:rsidR="00F23239" w:rsidRPr="000C53DB">
        <w:rPr>
          <w:rFonts w:asciiTheme="minorHAnsi" w:hAnsiTheme="minorHAnsi" w:cstheme="minorHAnsi"/>
          <w:sz w:val="22"/>
          <w:szCs w:val="22"/>
        </w:rPr>
        <w:t>Baza szkoły</w:t>
      </w:r>
      <w:r w:rsidR="00AD18AB" w:rsidRPr="000C53DB">
        <w:rPr>
          <w:rFonts w:asciiTheme="minorHAnsi" w:hAnsiTheme="minorHAnsi" w:cstheme="minorHAnsi"/>
          <w:sz w:val="22"/>
          <w:szCs w:val="22"/>
        </w:rPr>
        <w:t>..................................</w:t>
      </w:r>
      <w:r w:rsidR="004F28F1" w:rsidRPr="000C53DB">
        <w:rPr>
          <w:rFonts w:asciiTheme="minorHAnsi" w:hAnsiTheme="minorHAnsi" w:cstheme="minorHAnsi"/>
          <w:sz w:val="22"/>
          <w:szCs w:val="22"/>
        </w:rPr>
        <w:t>................................................</w:t>
      </w:r>
      <w:r w:rsidR="00AD18AB" w:rsidRPr="000C53DB">
        <w:rPr>
          <w:rFonts w:asciiTheme="minorHAnsi" w:hAnsiTheme="minorHAnsi" w:cstheme="minorHAnsi"/>
          <w:sz w:val="22"/>
          <w:szCs w:val="22"/>
        </w:rPr>
        <w:t>............................... 56</w:t>
      </w:r>
    </w:p>
    <w:p w14:paraId="62C11467" w14:textId="4EA66557"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4BB4B832" w14:textId="77777777" w:rsidR="004F28F1" w:rsidRPr="000C53DB" w:rsidRDefault="004F28F1" w:rsidP="00C2211D">
      <w:pPr>
        <w:tabs>
          <w:tab w:val="left" w:pos="284"/>
        </w:tabs>
        <w:contextualSpacing/>
        <w:jc w:val="both"/>
        <w:rPr>
          <w:rFonts w:asciiTheme="minorHAnsi" w:hAnsiTheme="minorHAnsi" w:cstheme="minorHAnsi"/>
          <w:b/>
          <w:bCs/>
          <w:sz w:val="22"/>
          <w:szCs w:val="22"/>
        </w:rPr>
      </w:pPr>
    </w:p>
    <w:p w14:paraId="24389760" w14:textId="77777777" w:rsidR="00BA27C8" w:rsidRPr="000C53DB" w:rsidRDefault="00BA27C8" w:rsidP="00C2211D">
      <w:pPr>
        <w:tabs>
          <w:tab w:val="left" w:pos="284"/>
        </w:tabs>
        <w:contextualSpacing/>
        <w:jc w:val="both"/>
        <w:rPr>
          <w:rFonts w:asciiTheme="minorHAnsi" w:hAnsiTheme="minorHAnsi" w:cstheme="minorHAnsi"/>
          <w:b/>
          <w:bCs/>
          <w:sz w:val="22"/>
          <w:szCs w:val="22"/>
        </w:rPr>
      </w:pPr>
      <w:r w:rsidRPr="000C53DB">
        <w:rPr>
          <w:rFonts w:asciiTheme="minorHAnsi" w:hAnsiTheme="minorHAnsi" w:cstheme="minorHAnsi"/>
          <w:b/>
          <w:bCs/>
          <w:sz w:val="22"/>
          <w:szCs w:val="22"/>
        </w:rPr>
        <w:lastRenderedPageBreak/>
        <w:t>DZIAŁ VI - PRACOWNICY SZKOŁY</w:t>
      </w:r>
    </w:p>
    <w:p w14:paraId="2A13FD31" w14:textId="05898D07" w:rsidR="00BA27C8" w:rsidRPr="000C53DB" w:rsidRDefault="004F28F1" w:rsidP="004F28F1">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1. </w:t>
      </w:r>
      <w:r w:rsidR="00BA27C8" w:rsidRPr="000C53DB">
        <w:rPr>
          <w:rFonts w:asciiTheme="minorHAnsi" w:hAnsiTheme="minorHAnsi" w:cstheme="minorHAnsi"/>
          <w:bCs/>
          <w:snapToGrid w:val="0"/>
          <w:sz w:val="22"/>
          <w:szCs w:val="22"/>
        </w:rPr>
        <w:t>Osoby pełniące funkcje kierownicze</w:t>
      </w:r>
      <w:r w:rsidRPr="000C53DB">
        <w:rPr>
          <w:rFonts w:asciiTheme="minorHAnsi" w:hAnsiTheme="minorHAnsi" w:cstheme="minorHAnsi"/>
          <w:bCs/>
          <w:snapToGrid w:val="0"/>
          <w:sz w:val="22"/>
          <w:szCs w:val="22"/>
        </w:rPr>
        <w:t>............................................................................ 59</w:t>
      </w:r>
    </w:p>
    <w:p w14:paraId="5BE506EF" w14:textId="44FEAEF6" w:rsidR="00BA27C8" w:rsidRPr="000C53DB" w:rsidRDefault="004F28F1"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2. </w:t>
      </w:r>
      <w:r w:rsidR="00BA27C8" w:rsidRPr="000C53DB">
        <w:rPr>
          <w:rFonts w:asciiTheme="minorHAnsi" w:hAnsiTheme="minorHAnsi" w:cstheme="minorHAnsi"/>
          <w:bCs/>
          <w:snapToGrid w:val="0"/>
          <w:sz w:val="22"/>
          <w:szCs w:val="22"/>
        </w:rPr>
        <w:t>Nauczyciele i wychowawcy</w:t>
      </w:r>
      <w:r w:rsidRPr="000C53DB">
        <w:rPr>
          <w:rFonts w:asciiTheme="minorHAnsi" w:hAnsiTheme="minorHAnsi" w:cstheme="minorHAnsi"/>
          <w:bCs/>
          <w:snapToGrid w:val="0"/>
          <w:sz w:val="22"/>
          <w:szCs w:val="22"/>
        </w:rPr>
        <w:t>.......................................................................................... 60</w:t>
      </w:r>
    </w:p>
    <w:p w14:paraId="7C47D942" w14:textId="08F409BB" w:rsidR="00BA27C8" w:rsidRPr="000C53DB" w:rsidRDefault="004F28F1" w:rsidP="00C2211D">
      <w:pPr>
        <w:pStyle w:val="Nagwek4"/>
        <w:tabs>
          <w:tab w:val="left" w:pos="284"/>
        </w:tabs>
        <w:spacing w:after="0"/>
        <w:ind w:left="142"/>
        <w:contextualSpacing/>
        <w:jc w:val="both"/>
        <w:rPr>
          <w:rFonts w:asciiTheme="minorHAnsi" w:hAnsiTheme="minorHAnsi" w:cstheme="minorHAnsi"/>
          <w:b w:val="0"/>
          <w:i/>
          <w:color w:val="auto"/>
          <w:sz w:val="22"/>
          <w:szCs w:val="22"/>
        </w:rPr>
      </w:pPr>
      <w:r w:rsidRPr="000C53DB">
        <w:rPr>
          <w:rFonts w:asciiTheme="minorHAnsi" w:hAnsiTheme="minorHAnsi" w:cstheme="minorHAnsi"/>
          <w:b w:val="0"/>
          <w:color w:val="auto"/>
          <w:sz w:val="22"/>
          <w:szCs w:val="22"/>
        </w:rPr>
        <w:t xml:space="preserve">Rozdział 3. </w:t>
      </w:r>
      <w:r w:rsidR="00BA27C8" w:rsidRPr="000C53DB">
        <w:rPr>
          <w:rFonts w:asciiTheme="minorHAnsi" w:hAnsiTheme="minorHAnsi" w:cstheme="minorHAnsi"/>
          <w:b w:val="0"/>
          <w:color w:val="auto"/>
          <w:sz w:val="22"/>
          <w:szCs w:val="22"/>
        </w:rPr>
        <w:t>Zespoły nauczycieli</w:t>
      </w:r>
      <w:r w:rsidRPr="000C53DB">
        <w:rPr>
          <w:rFonts w:asciiTheme="minorHAnsi" w:hAnsiTheme="minorHAnsi" w:cstheme="minorHAnsi"/>
          <w:b w:val="0"/>
          <w:color w:val="auto"/>
          <w:sz w:val="22"/>
          <w:szCs w:val="22"/>
        </w:rPr>
        <w:t>...................................................................................................... 63</w:t>
      </w:r>
    </w:p>
    <w:p w14:paraId="6B66C265" w14:textId="152609A7" w:rsidR="00BA27C8" w:rsidRPr="000C53DB" w:rsidRDefault="004F28F1"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4. </w:t>
      </w:r>
      <w:r w:rsidR="00BA27C8" w:rsidRPr="000C53DB">
        <w:rPr>
          <w:rFonts w:asciiTheme="minorHAnsi" w:hAnsiTheme="minorHAnsi" w:cstheme="minorHAnsi"/>
          <w:bCs/>
          <w:snapToGrid w:val="0"/>
          <w:sz w:val="22"/>
          <w:szCs w:val="22"/>
        </w:rPr>
        <w:t>Nauczyciele pełniący szczególne funkcje</w:t>
      </w:r>
      <w:r w:rsidRPr="000C53DB">
        <w:rPr>
          <w:rFonts w:asciiTheme="minorHAnsi" w:hAnsiTheme="minorHAnsi" w:cstheme="minorHAnsi"/>
          <w:bCs/>
          <w:snapToGrid w:val="0"/>
          <w:sz w:val="22"/>
          <w:szCs w:val="22"/>
        </w:rPr>
        <w:t>..................................................................... 64</w:t>
      </w:r>
    </w:p>
    <w:p w14:paraId="603C7BA0" w14:textId="6F4D006A" w:rsidR="00BA27C8" w:rsidRPr="000C53DB" w:rsidRDefault="004F28F1" w:rsidP="00C2211D">
      <w:pPr>
        <w:keepNext/>
        <w:keepLines/>
        <w:ind w:left="142"/>
        <w:contextualSpacing/>
        <w:jc w:val="both"/>
        <w:outlineLvl w:val="2"/>
        <w:rPr>
          <w:rFonts w:asciiTheme="minorHAnsi" w:hAnsiTheme="minorHAnsi" w:cstheme="minorHAnsi"/>
          <w:bCs/>
          <w:noProof/>
          <w:sz w:val="22"/>
          <w:szCs w:val="22"/>
        </w:rPr>
      </w:pPr>
      <w:r w:rsidRPr="000C53DB">
        <w:rPr>
          <w:rFonts w:asciiTheme="minorHAnsi" w:hAnsiTheme="minorHAnsi" w:cstheme="minorHAnsi"/>
          <w:sz w:val="22"/>
          <w:szCs w:val="22"/>
        </w:rPr>
        <w:t xml:space="preserve">Rozdział 5. </w:t>
      </w:r>
      <w:r w:rsidR="00BA27C8" w:rsidRPr="000C53DB">
        <w:rPr>
          <w:rFonts w:asciiTheme="minorHAnsi" w:hAnsiTheme="minorHAnsi" w:cstheme="minorHAnsi"/>
          <w:bCs/>
          <w:noProof/>
          <w:sz w:val="22"/>
          <w:szCs w:val="22"/>
          <w:lang w:val="x-none"/>
        </w:rPr>
        <w:t>Pracownicy administracji i obsługi w szkole</w:t>
      </w:r>
      <w:r w:rsidRPr="000C53DB">
        <w:rPr>
          <w:rFonts w:asciiTheme="minorHAnsi" w:hAnsiTheme="minorHAnsi" w:cstheme="minorHAnsi"/>
          <w:bCs/>
          <w:noProof/>
          <w:sz w:val="22"/>
          <w:szCs w:val="22"/>
        </w:rPr>
        <w:t>................................................................ 65</w:t>
      </w:r>
    </w:p>
    <w:p w14:paraId="0B5F885D" w14:textId="148BB4DE"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6A660189" w14:textId="77777777" w:rsidR="000E6525" w:rsidRPr="000C53DB" w:rsidRDefault="000E6525" w:rsidP="00C2211D">
      <w:pPr>
        <w:tabs>
          <w:tab w:val="left" w:pos="284"/>
        </w:tabs>
        <w:contextualSpacing/>
        <w:jc w:val="both"/>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 xml:space="preserve">DZIAŁ VII - UCZNIOWIE i SŁUCHACZE </w:t>
      </w:r>
    </w:p>
    <w:p w14:paraId="6655CCEB" w14:textId="7815DDE9" w:rsidR="000E6525" w:rsidRPr="000C53DB" w:rsidRDefault="004F28F1" w:rsidP="00C2211D">
      <w:pPr>
        <w:pStyle w:val="Nagwek1"/>
        <w:tabs>
          <w:tab w:val="left" w:pos="284"/>
        </w:tabs>
        <w:spacing w:after="0"/>
        <w:ind w:left="142"/>
        <w:contextualSpacing/>
        <w:jc w:val="both"/>
        <w:rPr>
          <w:rFonts w:asciiTheme="minorHAnsi" w:hAnsiTheme="minorHAnsi" w:cstheme="minorHAnsi"/>
          <w:b w:val="0"/>
          <w:sz w:val="22"/>
          <w:szCs w:val="22"/>
        </w:rPr>
      </w:pPr>
      <w:r w:rsidRPr="000C53DB">
        <w:rPr>
          <w:rFonts w:asciiTheme="minorHAnsi" w:hAnsiTheme="minorHAnsi" w:cstheme="minorHAnsi"/>
          <w:b w:val="0"/>
          <w:sz w:val="22"/>
          <w:szCs w:val="22"/>
        </w:rPr>
        <w:t xml:space="preserve">Rozdział 1. </w:t>
      </w:r>
      <w:r w:rsidR="000E6525" w:rsidRPr="000C53DB">
        <w:rPr>
          <w:rFonts w:asciiTheme="minorHAnsi" w:hAnsiTheme="minorHAnsi" w:cstheme="minorHAnsi"/>
          <w:b w:val="0"/>
          <w:sz w:val="22"/>
          <w:szCs w:val="22"/>
        </w:rPr>
        <w:t>Rekrutacja</w:t>
      </w:r>
      <w:r w:rsidRPr="000C53DB">
        <w:rPr>
          <w:rFonts w:asciiTheme="minorHAnsi" w:hAnsiTheme="minorHAnsi" w:cstheme="minorHAnsi"/>
          <w:b w:val="0"/>
          <w:sz w:val="22"/>
          <w:szCs w:val="22"/>
        </w:rPr>
        <w:t>.................................................................................................................... 67</w:t>
      </w:r>
    </w:p>
    <w:p w14:paraId="04A33FA5" w14:textId="79EF3A23" w:rsidR="000E6525" w:rsidRPr="000C53DB" w:rsidRDefault="004F28F1" w:rsidP="00C2211D">
      <w:pPr>
        <w:pStyle w:val="Nagwek5"/>
        <w:tabs>
          <w:tab w:val="left" w:pos="284"/>
        </w:tabs>
        <w:spacing w:after="0"/>
        <w:ind w:left="142"/>
        <w:contextualSpacing/>
        <w:jc w:val="both"/>
        <w:rPr>
          <w:rFonts w:asciiTheme="minorHAnsi" w:hAnsiTheme="minorHAnsi" w:cstheme="minorHAnsi"/>
          <w:b w:val="0"/>
          <w:color w:val="auto"/>
          <w:sz w:val="22"/>
          <w:szCs w:val="22"/>
        </w:rPr>
      </w:pPr>
      <w:r w:rsidRPr="000C53DB">
        <w:rPr>
          <w:rFonts w:asciiTheme="minorHAnsi" w:hAnsiTheme="minorHAnsi" w:cstheme="minorHAnsi"/>
          <w:b w:val="0"/>
          <w:color w:val="auto"/>
          <w:sz w:val="22"/>
          <w:szCs w:val="22"/>
        </w:rPr>
        <w:t xml:space="preserve">Rozdział 2. </w:t>
      </w:r>
      <w:r w:rsidR="000E6525" w:rsidRPr="000C53DB">
        <w:rPr>
          <w:rFonts w:asciiTheme="minorHAnsi" w:hAnsiTheme="minorHAnsi" w:cstheme="minorHAnsi"/>
          <w:b w:val="0"/>
          <w:color w:val="auto"/>
          <w:sz w:val="22"/>
          <w:szCs w:val="22"/>
        </w:rPr>
        <w:t>Prawa i obowiązki uczniów i słuchaczy</w:t>
      </w:r>
      <w:r w:rsidRPr="000C53DB">
        <w:rPr>
          <w:rFonts w:asciiTheme="minorHAnsi" w:hAnsiTheme="minorHAnsi" w:cstheme="minorHAnsi"/>
          <w:b w:val="0"/>
          <w:color w:val="auto"/>
          <w:sz w:val="22"/>
          <w:szCs w:val="22"/>
        </w:rPr>
        <w:t>........................................................................ 68</w:t>
      </w:r>
    </w:p>
    <w:p w14:paraId="05CD627B" w14:textId="699652B7" w:rsidR="000E6525" w:rsidRPr="000C53DB" w:rsidRDefault="004F28F1" w:rsidP="00C2211D">
      <w:pPr>
        <w:tabs>
          <w:tab w:val="left" w:pos="284"/>
        </w:tabs>
        <w:ind w:left="142"/>
        <w:contextualSpacing/>
        <w:jc w:val="both"/>
        <w:outlineLvl w:val="0"/>
        <w:rPr>
          <w:rFonts w:asciiTheme="minorHAnsi" w:hAnsiTheme="minorHAnsi" w:cstheme="minorHAnsi"/>
          <w:bCs/>
          <w:sz w:val="22"/>
          <w:szCs w:val="22"/>
        </w:rPr>
      </w:pPr>
      <w:r w:rsidRPr="000C53DB">
        <w:rPr>
          <w:rFonts w:asciiTheme="minorHAnsi" w:hAnsiTheme="minorHAnsi" w:cstheme="minorHAnsi"/>
          <w:sz w:val="22"/>
          <w:szCs w:val="22"/>
        </w:rPr>
        <w:t xml:space="preserve">Rozdział 3. </w:t>
      </w:r>
      <w:r w:rsidR="000E6525" w:rsidRPr="000C53DB">
        <w:rPr>
          <w:rFonts w:asciiTheme="minorHAnsi" w:hAnsiTheme="minorHAnsi" w:cstheme="minorHAnsi"/>
          <w:bCs/>
          <w:sz w:val="22"/>
          <w:szCs w:val="22"/>
        </w:rPr>
        <w:t>Nagrody i kary</w:t>
      </w:r>
      <w:r w:rsidRPr="000C53DB">
        <w:rPr>
          <w:rFonts w:asciiTheme="minorHAnsi" w:hAnsiTheme="minorHAnsi" w:cstheme="minorHAnsi"/>
          <w:bCs/>
          <w:sz w:val="22"/>
          <w:szCs w:val="22"/>
        </w:rPr>
        <w:t>.............................................................................................................. 71</w:t>
      </w:r>
    </w:p>
    <w:p w14:paraId="3347AB60" w14:textId="19C42352" w:rsidR="000E6525" w:rsidRPr="000C53DB" w:rsidRDefault="000E6525"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5F865F89" w14:textId="77777777" w:rsidR="000E6525" w:rsidRPr="000C53DB" w:rsidRDefault="000E6525" w:rsidP="00C2211D">
      <w:pPr>
        <w:tabs>
          <w:tab w:val="left" w:pos="284"/>
        </w:tabs>
        <w:jc w:val="both"/>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DZIAŁ VIII - SZCZEGÓŁOWE WARUNKI I SPOSÓB OCENIANIA WEWNĄTRZSZKOLNEGO</w:t>
      </w:r>
    </w:p>
    <w:p w14:paraId="410BE68F" w14:textId="0B083381"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1. </w:t>
      </w:r>
      <w:r w:rsidR="000E6525" w:rsidRPr="000C53DB">
        <w:rPr>
          <w:rFonts w:asciiTheme="minorHAnsi" w:hAnsiTheme="minorHAnsi" w:cstheme="minorHAnsi"/>
          <w:bCs/>
          <w:color w:val="auto"/>
          <w:sz w:val="22"/>
          <w:szCs w:val="22"/>
        </w:rPr>
        <w:t>Postanowienia ogólne</w:t>
      </w:r>
      <w:r w:rsidRPr="000C53DB">
        <w:rPr>
          <w:rFonts w:asciiTheme="minorHAnsi" w:hAnsiTheme="minorHAnsi" w:cstheme="minorHAnsi"/>
          <w:bCs/>
          <w:color w:val="auto"/>
          <w:sz w:val="22"/>
          <w:szCs w:val="22"/>
        </w:rPr>
        <w:t>............................................................</w:t>
      </w:r>
      <w:r w:rsidR="0056258B" w:rsidRPr="000C53DB">
        <w:rPr>
          <w:rFonts w:asciiTheme="minorHAnsi" w:hAnsiTheme="minorHAnsi" w:cstheme="minorHAnsi"/>
          <w:bCs/>
          <w:color w:val="auto"/>
          <w:sz w:val="22"/>
          <w:szCs w:val="22"/>
        </w:rPr>
        <w:t>...................</w:t>
      </w:r>
      <w:r w:rsidRPr="000C53DB">
        <w:rPr>
          <w:rFonts w:asciiTheme="minorHAnsi" w:hAnsiTheme="minorHAnsi" w:cstheme="minorHAnsi"/>
          <w:bCs/>
          <w:color w:val="auto"/>
          <w:sz w:val="22"/>
          <w:szCs w:val="22"/>
        </w:rPr>
        <w:t>................... 76</w:t>
      </w:r>
    </w:p>
    <w:p w14:paraId="0098C2FC" w14:textId="54AC85D2"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proofErr w:type="gramStart"/>
      <w:r w:rsidRPr="000C53DB">
        <w:rPr>
          <w:rFonts w:asciiTheme="minorHAnsi" w:hAnsiTheme="minorHAnsi" w:cstheme="minorHAnsi"/>
          <w:color w:val="auto"/>
          <w:sz w:val="22"/>
          <w:szCs w:val="22"/>
        </w:rPr>
        <w:t>Rozdział  2.</w:t>
      </w:r>
      <w:proofErr w:type="gramEnd"/>
      <w:r w:rsidRPr="000C53DB">
        <w:rPr>
          <w:rFonts w:asciiTheme="minorHAnsi" w:hAnsiTheme="minorHAnsi" w:cstheme="minorHAnsi"/>
          <w:color w:val="auto"/>
          <w:sz w:val="22"/>
          <w:szCs w:val="22"/>
        </w:rPr>
        <w:t xml:space="preserve"> </w:t>
      </w:r>
      <w:r w:rsidR="000E6525" w:rsidRPr="000C53DB">
        <w:rPr>
          <w:rFonts w:asciiTheme="minorHAnsi" w:hAnsiTheme="minorHAnsi" w:cstheme="minorHAnsi"/>
          <w:bCs/>
          <w:color w:val="auto"/>
          <w:sz w:val="22"/>
          <w:szCs w:val="22"/>
        </w:rPr>
        <w:t>Informowanie uczniów i rodziców oraz słuchaczy w sprawach oceniania</w:t>
      </w:r>
      <w:r w:rsidRPr="000C53DB">
        <w:rPr>
          <w:rFonts w:asciiTheme="minorHAnsi" w:hAnsiTheme="minorHAnsi" w:cstheme="minorHAnsi"/>
          <w:bCs/>
          <w:color w:val="auto"/>
          <w:sz w:val="22"/>
          <w:szCs w:val="22"/>
        </w:rPr>
        <w:t>.........</w:t>
      </w:r>
      <w:r w:rsidR="0056258B" w:rsidRPr="000C53DB">
        <w:rPr>
          <w:rFonts w:asciiTheme="minorHAnsi" w:hAnsiTheme="minorHAnsi" w:cstheme="minorHAnsi"/>
          <w:bCs/>
          <w:color w:val="auto"/>
          <w:sz w:val="22"/>
          <w:szCs w:val="22"/>
        </w:rPr>
        <w:t>.</w:t>
      </w:r>
      <w:r w:rsidRPr="000C53DB">
        <w:rPr>
          <w:rFonts w:asciiTheme="minorHAnsi" w:hAnsiTheme="minorHAnsi" w:cstheme="minorHAnsi"/>
          <w:bCs/>
          <w:color w:val="auto"/>
          <w:sz w:val="22"/>
          <w:szCs w:val="22"/>
        </w:rPr>
        <w:t>........ 77</w:t>
      </w:r>
    </w:p>
    <w:p w14:paraId="7F7CF883" w14:textId="7996BEB3"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3. </w:t>
      </w:r>
      <w:r w:rsidR="000E6525" w:rsidRPr="000C53DB">
        <w:rPr>
          <w:rFonts w:asciiTheme="minorHAnsi" w:hAnsiTheme="minorHAnsi" w:cstheme="minorHAnsi"/>
          <w:bCs/>
          <w:color w:val="auto"/>
          <w:sz w:val="22"/>
          <w:szCs w:val="22"/>
        </w:rPr>
        <w:t>Zasady oceniania wewnątrzszkolnego</w:t>
      </w:r>
      <w:r w:rsidRPr="000C53DB">
        <w:rPr>
          <w:rFonts w:asciiTheme="minorHAnsi" w:hAnsiTheme="minorHAnsi" w:cstheme="minorHAnsi"/>
          <w:bCs/>
          <w:color w:val="auto"/>
          <w:sz w:val="22"/>
          <w:szCs w:val="22"/>
        </w:rPr>
        <w:t>............................................</w:t>
      </w:r>
      <w:r w:rsidR="0056258B" w:rsidRPr="000C53DB">
        <w:rPr>
          <w:rFonts w:asciiTheme="minorHAnsi" w:hAnsiTheme="minorHAnsi" w:cstheme="minorHAnsi"/>
          <w:bCs/>
          <w:color w:val="auto"/>
          <w:sz w:val="22"/>
          <w:szCs w:val="22"/>
        </w:rPr>
        <w:t>...........................</w:t>
      </w:r>
      <w:r w:rsidRPr="000C53DB">
        <w:rPr>
          <w:rFonts w:asciiTheme="minorHAnsi" w:hAnsiTheme="minorHAnsi" w:cstheme="minorHAnsi"/>
          <w:bCs/>
          <w:color w:val="auto"/>
          <w:sz w:val="22"/>
          <w:szCs w:val="22"/>
        </w:rPr>
        <w:t>...77</w:t>
      </w:r>
    </w:p>
    <w:p w14:paraId="7856B7EB" w14:textId="271ECB12"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4. </w:t>
      </w:r>
      <w:r w:rsidR="000E6525" w:rsidRPr="000C53DB">
        <w:rPr>
          <w:rFonts w:asciiTheme="minorHAnsi" w:hAnsiTheme="minorHAnsi" w:cstheme="minorHAnsi"/>
          <w:bCs/>
          <w:color w:val="auto"/>
          <w:sz w:val="22"/>
          <w:szCs w:val="22"/>
        </w:rPr>
        <w:t>Ocenianie zachowania</w:t>
      </w:r>
      <w:r w:rsidR="0056258B" w:rsidRPr="000C53DB">
        <w:rPr>
          <w:rFonts w:asciiTheme="minorHAnsi" w:hAnsiTheme="minorHAnsi" w:cstheme="minorHAnsi"/>
          <w:bCs/>
          <w:color w:val="auto"/>
          <w:sz w:val="22"/>
          <w:szCs w:val="22"/>
        </w:rPr>
        <w:t>................................................................................................. 80</w:t>
      </w:r>
    </w:p>
    <w:p w14:paraId="31DAA131" w14:textId="636136B2"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5. </w:t>
      </w:r>
      <w:r w:rsidR="000E6525" w:rsidRPr="000C53DB">
        <w:rPr>
          <w:rFonts w:asciiTheme="minorHAnsi" w:hAnsiTheme="minorHAnsi" w:cstheme="minorHAnsi"/>
          <w:bCs/>
          <w:color w:val="auto"/>
          <w:sz w:val="22"/>
          <w:szCs w:val="22"/>
        </w:rPr>
        <w:t>Klasyfikacja śródroczna i roczna</w:t>
      </w:r>
      <w:r w:rsidR="0056258B" w:rsidRPr="000C53DB">
        <w:rPr>
          <w:rFonts w:asciiTheme="minorHAnsi" w:hAnsiTheme="minorHAnsi" w:cstheme="minorHAnsi"/>
          <w:bCs/>
          <w:color w:val="auto"/>
          <w:sz w:val="22"/>
          <w:szCs w:val="22"/>
        </w:rPr>
        <w:t>................................................................................... 83</w:t>
      </w:r>
    </w:p>
    <w:p w14:paraId="2B66A127" w14:textId="237C3D9B"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6. </w:t>
      </w:r>
      <w:r w:rsidR="000E6525" w:rsidRPr="000C53DB">
        <w:rPr>
          <w:rFonts w:asciiTheme="minorHAnsi" w:hAnsiTheme="minorHAnsi" w:cstheme="minorHAnsi"/>
          <w:bCs/>
          <w:color w:val="auto"/>
          <w:sz w:val="22"/>
          <w:szCs w:val="22"/>
        </w:rPr>
        <w:t>Uzyskanie oceny wyższej niż przewidywana</w:t>
      </w:r>
      <w:r w:rsidR="0056258B" w:rsidRPr="000C53DB">
        <w:rPr>
          <w:rFonts w:asciiTheme="minorHAnsi" w:hAnsiTheme="minorHAnsi" w:cstheme="minorHAnsi"/>
          <w:bCs/>
          <w:color w:val="auto"/>
          <w:sz w:val="22"/>
          <w:szCs w:val="22"/>
        </w:rPr>
        <w:t>................................................................ 84</w:t>
      </w:r>
    </w:p>
    <w:p w14:paraId="1B413288" w14:textId="70542F35"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7. </w:t>
      </w:r>
      <w:r w:rsidR="000E6525" w:rsidRPr="000C53DB">
        <w:rPr>
          <w:rFonts w:asciiTheme="minorHAnsi" w:hAnsiTheme="minorHAnsi" w:cstheme="minorHAnsi"/>
          <w:bCs/>
          <w:color w:val="auto"/>
          <w:sz w:val="22"/>
          <w:szCs w:val="22"/>
        </w:rPr>
        <w:t>Uczeń (słuchacz) nieklasyfikowany</w:t>
      </w:r>
      <w:r w:rsidR="0056258B" w:rsidRPr="000C53DB">
        <w:rPr>
          <w:rFonts w:asciiTheme="minorHAnsi" w:hAnsiTheme="minorHAnsi" w:cstheme="minorHAnsi"/>
          <w:bCs/>
          <w:color w:val="auto"/>
          <w:sz w:val="22"/>
          <w:szCs w:val="22"/>
        </w:rPr>
        <w:t>.............................................................................. 85</w:t>
      </w:r>
    </w:p>
    <w:p w14:paraId="2F3C4B52" w14:textId="68A40487" w:rsidR="000E6525" w:rsidRPr="000C53DB" w:rsidRDefault="004F28F1" w:rsidP="00C2211D">
      <w:pPr>
        <w:tabs>
          <w:tab w:val="left" w:pos="284"/>
        </w:tabs>
        <w:ind w:left="142"/>
        <w:jc w:val="both"/>
        <w:rPr>
          <w:rFonts w:asciiTheme="minorHAnsi" w:hAnsiTheme="minorHAnsi" w:cstheme="minorHAnsi"/>
          <w:bCs/>
          <w:sz w:val="22"/>
          <w:szCs w:val="22"/>
        </w:rPr>
      </w:pPr>
      <w:r w:rsidRPr="000C53DB">
        <w:rPr>
          <w:rFonts w:asciiTheme="minorHAnsi" w:hAnsiTheme="minorHAnsi" w:cstheme="minorHAnsi"/>
          <w:sz w:val="22"/>
          <w:szCs w:val="22"/>
        </w:rPr>
        <w:t xml:space="preserve">Rozdział 8. </w:t>
      </w:r>
      <w:r w:rsidR="000E6525" w:rsidRPr="000C53DB">
        <w:rPr>
          <w:rFonts w:asciiTheme="minorHAnsi" w:hAnsiTheme="minorHAnsi" w:cstheme="minorHAnsi"/>
          <w:bCs/>
          <w:sz w:val="22"/>
          <w:szCs w:val="22"/>
        </w:rPr>
        <w:t>Zastrzeżenie do oceny rocznej</w:t>
      </w:r>
      <w:r w:rsidR="0056258B" w:rsidRPr="000C53DB">
        <w:rPr>
          <w:rFonts w:asciiTheme="minorHAnsi" w:hAnsiTheme="minorHAnsi" w:cstheme="minorHAnsi"/>
          <w:bCs/>
          <w:sz w:val="22"/>
          <w:szCs w:val="22"/>
        </w:rPr>
        <w:t>..................................................................................... 86</w:t>
      </w:r>
    </w:p>
    <w:p w14:paraId="3722604E" w14:textId="774EAE0B"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9. </w:t>
      </w:r>
      <w:r w:rsidR="000E6525" w:rsidRPr="000C53DB">
        <w:rPr>
          <w:rFonts w:asciiTheme="minorHAnsi" w:hAnsiTheme="minorHAnsi" w:cstheme="minorHAnsi"/>
          <w:bCs/>
          <w:color w:val="auto"/>
          <w:sz w:val="22"/>
          <w:szCs w:val="22"/>
        </w:rPr>
        <w:t>Egzamin poprawkowy</w:t>
      </w:r>
      <w:r w:rsidR="0056258B" w:rsidRPr="000C53DB">
        <w:rPr>
          <w:rFonts w:asciiTheme="minorHAnsi" w:hAnsiTheme="minorHAnsi" w:cstheme="minorHAnsi"/>
          <w:bCs/>
          <w:color w:val="auto"/>
          <w:sz w:val="22"/>
          <w:szCs w:val="22"/>
        </w:rPr>
        <w:t>.................................................................................................. 87</w:t>
      </w:r>
    </w:p>
    <w:p w14:paraId="3CD5702B" w14:textId="2077D7A1" w:rsidR="000E6525" w:rsidRPr="000C53DB" w:rsidRDefault="004F28F1" w:rsidP="00C2211D">
      <w:pPr>
        <w:pStyle w:val="Default"/>
        <w:tabs>
          <w:tab w:val="left" w:pos="284"/>
        </w:tabs>
        <w:ind w:left="142"/>
        <w:jc w:val="both"/>
        <w:rPr>
          <w:rFonts w:asciiTheme="minorHAnsi" w:hAnsiTheme="minorHAnsi" w:cstheme="minorHAnsi"/>
          <w:bCs/>
          <w:color w:val="auto"/>
          <w:sz w:val="22"/>
          <w:szCs w:val="22"/>
        </w:rPr>
      </w:pPr>
      <w:r w:rsidRPr="000C53DB">
        <w:rPr>
          <w:rFonts w:asciiTheme="minorHAnsi" w:hAnsiTheme="minorHAnsi" w:cstheme="minorHAnsi"/>
          <w:color w:val="auto"/>
          <w:sz w:val="22"/>
          <w:szCs w:val="22"/>
        </w:rPr>
        <w:t xml:space="preserve">Rozdział 10. </w:t>
      </w:r>
      <w:r w:rsidR="000E6525" w:rsidRPr="000C53DB">
        <w:rPr>
          <w:rFonts w:asciiTheme="minorHAnsi" w:hAnsiTheme="minorHAnsi" w:cstheme="minorHAnsi"/>
          <w:bCs/>
          <w:color w:val="auto"/>
          <w:sz w:val="22"/>
          <w:szCs w:val="22"/>
        </w:rPr>
        <w:t>Promocja i ukończenie szkoły</w:t>
      </w:r>
      <w:r w:rsidR="0056258B" w:rsidRPr="000C53DB">
        <w:rPr>
          <w:rFonts w:asciiTheme="minorHAnsi" w:hAnsiTheme="minorHAnsi" w:cstheme="minorHAnsi"/>
          <w:bCs/>
          <w:color w:val="auto"/>
          <w:sz w:val="22"/>
          <w:szCs w:val="22"/>
        </w:rPr>
        <w:t>.................................................................................... 87</w:t>
      </w:r>
    </w:p>
    <w:p w14:paraId="633D07AC" w14:textId="30980A3D" w:rsidR="000E6525" w:rsidRPr="000C53DB" w:rsidRDefault="004F28F1" w:rsidP="00C2211D">
      <w:pPr>
        <w:tabs>
          <w:tab w:val="left" w:pos="284"/>
        </w:tabs>
        <w:ind w:left="142"/>
        <w:jc w:val="both"/>
        <w:rPr>
          <w:rFonts w:asciiTheme="minorHAnsi" w:hAnsiTheme="minorHAnsi" w:cstheme="minorHAnsi"/>
          <w:bCs/>
          <w:sz w:val="22"/>
          <w:szCs w:val="22"/>
        </w:rPr>
      </w:pPr>
      <w:r w:rsidRPr="000C53DB">
        <w:rPr>
          <w:rFonts w:asciiTheme="minorHAnsi" w:hAnsiTheme="minorHAnsi" w:cstheme="minorHAnsi"/>
          <w:sz w:val="22"/>
          <w:szCs w:val="22"/>
        </w:rPr>
        <w:t xml:space="preserve">Rozdział 11. </w:t>
      </w:r>
      <w:r w:rsidR="000E6525" w:rsidRPr="000C53DB">
        <w:rPr>
          <w:rFonts w:asciiTheme="minorHAnsi" w:hAnsiTheme="minorHAnsi" w:cstheme="minorHAnsi"/>
          <w:bCs/>
          <w:sz w:val="22"/>
          <w:szCs w:val="22"/>
        </w:rPr>
        <w:t>Zasady zaliczania kwalifikacyjnego kursu zawodowego</w:t>
      </w:r>
      <w:r w:rsidR="0056258B" w:rsidRPr="000C53DB">
        <w:rPr>
          <w:rFonts w:asciiTheme="minorHAnsi" w:hAnsiTheme="minorHAnsi" w:cstheme="minorHAnsi"/>
          <w:bCs/>
          <w:sz w:val="22"/>
          <w:szCs w:val="22"/>
        </w:rPr>
        <w:t>............................................ 88</w:t>
      </w:r>
    </w:p>
    <w:p w14:paraId="45E26EAB" w14:textId="343CC0FB"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1ABC7D4D" w14:textId="77777777" w:rsidR="00BA27C8" w:rsidRPr="000C53DB" w:rsidRDefault="00BA27C8" w:rsidP="00C2211D">
      <w:pPr>
        <w:tabs>
          <w:tab w:val="left" w:pos="284"/>
        </w:tabs>
        <w:contextualSpacing/>
        <w:jc w:val="both"/>
        <w:rPr>
          <w:rFonts w:asciiTheme="minorHAnsi" w:hAnsiTheme="minorHAnsi" w:cstheme="minorHAnsi"/>
          <w:b/>
          <w:bCs/>
          <w:sz w:val="22"/>
          <w:szCs w:val="22"/>
        </w:rPr>
      </w:pPr>
      <w:r w:rsidRPr="000C53DB">
        <w:rPr>
          <w:rFonts w:asciiTheme="minorHAnsi" w:hAnsiTheme="minorHAnsi" w:cstheme="minorHAnsi"/>
          <w:b/>
          <w:bCs/>
          <w:sz w:val="22"/>
          <w:szCs w:val="22"/>
        </w:rPr>
        <w:t>DZIAŁ IX - POSTANOWIENIA KOŃCOWE</w:t>
      </w:r>
    </w:p>
    <w:p w14:paraId="4C1FAB05" w14:textId="53CD9C54" w:rsidR="00BA27C8" w:rsidRPr="000C53DB" w:rsidRDefault="004F28F1"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1. </w:t>
      </w:r>
      <w:r w:rsidR="00BA27C8" w:rsidRPr="000C53DB">
        <w:rPr>
          <w:rFonts w:asciiTheme="minorHAnsi" w:hAnsiTheme="minorHAnsi" w:cstheme="minorHAnsi"/>
          <w:bCs/>
          <w:snapToGrid w:val="0"/>
          <w:sz w:val="22"/>
          <w:szCs w:val="22"/>
        </w:rPr>
        <w:t>Tablice i pieczęcie</w:t>
      </w:r>
      <w:r w:rsidR="0056258B" w:rsidRPr="000C53DB">
        <w:rPr>
          <w:rFonts w:asciiTheme="minorHAnsi" w:hAnsiTheme="minorHAnsi" w:cstheme="minorHAnsi"/>
          <w:bCs/>
          <w:snapToGrid w:val="0"/>
          <w:sz w:val="22"/>
          <w:szCs w:val="22"/>
        </w:rPr>
        <w:t>......................................................................................................... 89</w:t>
      </w:r>
    </w:p>
    <w:p w14:paraId="75F0B38F" w14:textId="11F31803" w:rsidR="00BA27C8" w:rsidRPr="000C53DB" w:rsidRDefault="004F28F1" w:rsidP="00C2211D">
      <w:pPr>
        <w:tabs>
          <w:tab w:val="left" w:pos="284"/>
        </w:tabs>
        <w:ind w:left="142"/>
        <w:contextualSpacing/>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Rozdział 2. </w:t>
      </w:r>
      <w:r w:rsidR="00BA27C8" w:rsidRPr="000C53DB">
        <w:rPr>
          <w:rFonts w:asciiTheme="minorHAnsi" w:hAnsiTheme="minorHAnsi" w:cstheme="minorHAnsi"/>
          <w:snapToGrid w:val="0"/>
          <w:sz w:val="22"/>
          <w:szCs w:val="22"/>
        </w:rPr>
        <w:t>Ceremoniał szkolny</w:t>
      </w:r>
      <w:r w:rsidR="0056258B" w:rsidRPr="000C53DB">
        <w:rPr>
          <w:rFonts w:asciiTheme="minorHAnsi" w:hAnsiTheme="minorHAnsi" w:cstheme="minorHAnsi"/>
          <w:snapToGrid w:val="0"/>
          <w:sz w:val="22"/>
          <w:szCs w:val="22"/>
        </w:rPr>
        <w:t>...................................................................................................... 89</w:t>
      </w:r>
    </w:p>
    <w:p w14:paraId="2E255F80" w14:textId="35ECE83B" w:rsidR="00BA27C8" w:rsidRPr="000C53DB" w:rsidRDefault="004F28F1"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3. </w:t>
      </w:r>
      <w:r w:rsidR="00BA27C8" w:rsidRPr="000C53DB">
        <w:rPr>
          <w:rFonts w:asciiTheme="minorHAnsi" w:hAnsiTheme="minorHAnsi" w:cstheme="minorHAnsi"/>
          <w:bCs/>
          <w:snapToGrid w:val="0"/>
          <w:sz w:val="22"/>
          <w:szCs w:val="22"/>
        </w:rPr>
        <w:t>Zmiany w statucie</w:t>
      </w:r>
      <w:r w:rsidR="0056258B" w:rsidRPr="000C53DB">
        <w:rPr>
          <w:rFonts w:asciiTheme="minorHAnsi" w:hAnsiTheme="minorHAnsi" w:cstheme="minorHAnsi"/>
          <w:bCs/>
          <w:snapToGrid w:val="0"/>
          <w:sz w:val="22"/>
          <w:szCs w:val="22"/>
        </w:rPr>
        <w:t>........................................................................................................ 90</w:t>
      </w:r>
    </w:p>
    <w:p w14:paraId="6ACD705D" w14:textId="5C9601AA" w:rsidR="00BA27C8" w:rsidRPr="000C53DB" w:rsidRDefault="004F28F1" w:rsidP="00C2211D">
      <w:pPr>
        <w:tabs>
          <w:tab w:val="left" w:pos="284"/>
        </w:tabs>
        <w:ind w:left="142"/>
        <w:contextualSpacing/>
        <w:jc w:val="both"/>
        <w:rPr>
          <w:rFonts w:asciiTheme="minorHAnsi" w:hAnsiTheme="minorHAnsi" w:cstheme="minorHAnsi"/>
          <w:bCs/>
          <w:snapToGrid w:val="0"/>
          <w:sz w:val="22"/>
          <w:szCs w:val="22"/>
        </w:rPr>
      </w:pPr>
      <w:r w:rsidRPr="000C53DB">
        <w:rPr>
          <w:rFonts w:asciiTheme="minorHAnsi" w:hAnsiTheme="minorHAnsi" w:cstheme="minorHAnsi"/>
          <w:sz w:val="22"/>
          <w:szCs w:val="22"/>
        </w:rPr>
        <w:t xml:space="preserve">Rozdział 4. </w:t>
      </w:r>
      <w:r w:rsidR="00BA27C8" w:rsidRPr="000C53DB">
        <w:rPr>
          <w:rFonts w:asciiTheme="minorHAnsi" w:hAnsiTheme="minorHAnsi" w:cstheme="minorHAnsi"/>
          <w:bCs/>
          <w:snapToGrid w:val="0"/>
          <w:sz w:val="22"/>
          <w:szCs w:val="22"/>
        </w:rPr>
        <w:t>Postanowienia końcowe</w:t>
      </w:r>
      <w:r w:rsidR="0056258B" w:rsidRPr="000C53DB">
        <w:rPr>
          <w:rFonts w:asciiTheme="minorHAnsi" w:hAnsiTheme="minorHAnsi" w:cstheme="minorHAnsi"/>
          <w:bCs/>
          <w:snapToGrid w:val="0"/>
          <w:sz w:val="22"/>
          <w:szCs w:val="22"/>
        </w:rPr>
        <w:t>.............................................................................................. 91</w:t>
      </w:r>
    </w:p>
    <w:p w14:paraId="665C88D5" w14:textId="20CB59B2" w:rsidR="00BA27C8" w:rsidRPr="000C53DB" w:rsidRDefault="00BA27C8" w:rsidP="00C2211D">
      <w:pPr>
        <w:tabs>
          <w:tab w:val="left" w:pos="284"/>
        </w:tabs>
        <w:contextualSpacing/>
        <w:jc w:val="both"/>
        <w:rPr>
          <w:rFonts w:asciiTheme="minorHAnsi" w:hAnsiTheme="minorHAnsi" w:cstheme="minorHAnsi"/>
          <w:sz w:val="22"/>
          <w:szCs w:val="22"/>
        </w:rPr>
      </w:pPr>
      <w:r w:rsidRPr="000C53DB">
        <w:rPr>
          <w:rFonts w:asciiTheme="minorHAnsi" w:hAnsiTheme="minorHAnsi" w:cstheme="minorHAnsi"/>
          <w:sz w:val="22"/>
          <w:szCs w:val="22"/>
        </w:rPr>
        <w:t>________________________________________________________________________________</w:t>
      </w:r>
    </w:p>
    <w:p w14:paraId="06FA46B3" w14:textId="77777777" w:rsidR="00BA27C8" w:rsidRPr="000C53DB" w:rsidRDefault="00BA27C8" w:rsidP="00C2211D">
      <w:pPr>
        <w:tabs>
          <w:tab w:val="left" w:pos="284"/>
        </w:tabs>
        <w:ind w:left="142"/>
        <w:jc w:val="both"/>
        <w:rPr>
          <w:rFonts w:cstheme="minorHAnsi"/>
          <w:bCs/>
          <w:snapToGrid w:val="0"/>
        </w:rPr>
      </w:pPr>
    </w:p>
    <w:p w14:paraId="4A76E30B" w14:textId="77777777" w:rsidR="00BA27C8" w:rsidRPr="000C53DB" w:rsidRDefault="00BA27C8" w:rsidP="00C2211D">
      <w:pPr>
        <w:jc w:val="both"/>
      </w:pPr>
    </w:p>
    <w:p w14:paraId="46985615" w14:textId="77777777" w:rsidR="002E000A" w:rsidRPr="000C53DB" w:rsidRDefault="002E000A" w:rsidP="00C2211D">
      <w:pPr>
        <w:tabs>
          <w:tab w:val="left" w:pos="284"/>
        </w:tabs>
        <w:spacing w:after="120"/>
        <w:jc w:val="both"/>
        <w:rPr>
          <w:rFonts w:asciiTheme="minorHAnsi" w:hAnsiTheme="minorHAnsi" w:cstheme="minorHAnsi"/>
          <w:snapToGrid w:val="0"/>
          <w:sz w:val="22"/>
          <w:szCs w:val="22"/>
        </w:rPr>
      </w:pPr>
    </w:p>
    <w:p w14:paraId="356225F1" w14:textId="77777777" w:rsidR="00BA27C8" w:rsidRPr="000C53DB" w:rsidRDefault="00BA27C8" w:rsidP="00C2211D">
      <w:pPr>
        <w:jc w:val="both"/>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br w:type="page"/>
      </w:r>
    </w:p>
    <w:p w14:paraId="0C068A84" w14:textId="77777777" w:rsidR="00DF6B05" w:rsidRPr="000C53DB" w:rsidRDefault="00DF6B05" w:rsidP="00DE2521">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lastRenderedPageBreak/>
        <w:t>DZIAŁ I – INFORMACJE OGÓLNE</w:t>
      </w:r>
    </w:p>
    <w:p w14:paraId="71FCA6A4" w14:textId="77777777" w:rsidR="005633CD" w:rsidRPr="000C53DB" w:rsidRDefault="005633CD" w:rsidP="00DE2521">
      <w:pPr>
        <w:tabs>
          <w:tab w:val="left" w:pos="284"/>
        </w:tabs>
        <w:spacing w:after="120"/>
        <w:ind w:left="142"/>
        <w:jc w:val="center"/>
        <w:rPr>
          <w:rFonts w:asciiTheme="minorHAnsi" w:hAnsiTheme="minorHAnsi" w:cstheme="minorHAnsi"/>
          <w:snapToGrid w:val="0"/>
          <w:sz w:val="22"/>
          <w:szCs w:val="22"/>
        </w:rPr>
      </w:pPr>
    </w:p>
    <w:p w14:paraId="0491E6BB" w14:textId="7D10AAAC" w:rsidR="005633CD" w:rsidRPr="000C53DB" w:rsidRDefault="00B22DE8" w:rsidP="00DE2521">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w:t>
      </w:r>
    </w:p>
    <w:p w14:paraId="6C4D3EDD" w14:textId="77777777" w:rsidR="005633CD" w:rsidRPr="000C53DB" w:rsidRDefault="005633CD" w:rsidP="00DE2521">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Nazwa i typ szkoły</w:t>
      </w:r>
    </w:p>
    <w:p w14:paraId="6A71A78F"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2535FBC8"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w:t>
      </w:r>
      <w:r w:rsidR="00125BC7" w:rsidRPr="000C53DB">
        <w:rPr>
          <w:rFonts w:asciiTheme="minorHAnsi" w:hAnsiTheme="minorHAnsi" w:cstheme="minorHAnsi"/>
          <w:snapToGrid w:val="0"/>
          <w:sz w:val="22"/>
          <w:szCs w:val="22"/>
        </w:rPr>
        <w:t>1.</w:t>
      </w:r>
      <w:r w:rsidRPr="000C53DB">
        <w:rPr>
          <w:rFonts w:asciiTheme="minorHAnsi" w:hAnsiTheme="minorHAnsi" w:cstheme="minorHAnsi"/>
          <w:snapToGrid w:val="0"/>
          <w:sz w:val="22"/>
          <w:szCs w:val="22"/>
        </w:rPr>
        <w:t>Nazwa Zespołu Szkół brzmi: Zespół Szkół Ekonomiczno-Chemicznych w Trzebini.</w:t>
      </w:r>
    </w:p>
    <w:p w14:paraId="2308F18A"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Siedziba Zespołu Szkół znajduje się w Trzebini przy ul. </w:t>
      </w:r>
      <w:r w:rsidR="000A21FA" w:rsidRPr="000C53DB">
        <w:rPr>
          <w:rFonts w:asciiTheme="minorHAnsi" w:hAnsiTheme="minorHAnsi" w:cstheme="minorHAnsi"/>
          <w:snapToGrid w:val="0"/>
          <w:sz w:val="22"/>
          <w:szCs w:val="22"/>
        </w:rPr>
        <w:t>Głogowej</w:t>
      </w:r>
      <w:r w:rsidR="005633CD" w:rsidRPr="000C53DB">
        <w:rPr>
          <w:rFonts w:asciiTheme="minorHAnsi" w:hAnsiTheme="minorHAnsi" w:cstheme="minorHAnsi"/>
          <w:snapToGrid w:val="0"/>
          <w:sz w:val="22"/>
          <w:szCs w:val="22"/>
        </w:rPr>
        <w:t xml:space="preserve"> 12.</w:t>
      </w:r>
    </w:p>
    <w:p w14:paraId="2926F25B" w14:textId="2D07D6E2"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Organem prowadzącym Zespó</w:t>
      </w:r>
      <w:r w:rsidR="00520592" w:rsidRPr="000C53DB">
        <w:rPr>
          <w:rFonts w:asciiTheme="minorHAnsi" w:hAnsiTheme="minorHAnsi" w:cstheme="minorHAnsi"/>
          <w:snapToGrid w:val="0"/>
          <w:sz w:val="22"/>
          <w:szCs w:val="22"/>
        </w:rPr>
        <w:t>ł Szkół jest Powiat Chrzanowski z siedzibą</w:t>
      </w:r>
      <w:r w:rsidR="00E9354E" w:rsidRPr="000C53DB">
        <w:rPr>
          <w:rFonts w:asciiTheme="minorHAnsi" w:hAnsiTheme="minorHAnsi" w:cstheme="minorHAnsi"/>
          <w:snapToGrid w:val="0"/>
          <w:sz w:val="22"/>
          <w:szCs w:val="22"/>
        </w:rPr>
        <w:t xml:space="preserve"> w Chrzanowie, </w:t>
      </w:r>
      <w:r w:rsidR="00056122" w:rsidRPr="000C53DB">
        <w:rPr>
          <w:rFonts w:asciiTheme="minorHAnsi" w:hAnsiTheme="minorHAnsi" w:cstheme="minorHAnsi"/>
          <w:snapToGrid w:val="0"/>
          <w:sz w:val="22"/>
          <w:szCs w:val="22"/>
        </w:rPr>
        <w:br/>
      </w:r>
      <w:r w:rsidR="00E9354E" w:rsidRPr="000C53DB">
        <w:rPr>
          <w:rFonts w:asciiTheme="minorHAnsi" w:hAnsiTheme="minorHAnsi" w:cstheme="minorHAnsi"/>
          <w:snapToGrid w:val="0"/>
          <w:sz w:val="22"/>
          <w:szCs w:val="22"/>
        </w:rPr>
        <w:t>ul. Partyzantów 2.</w:t>
      </w:r>
    </w:p>
    <w:p w14:paraId="562C61E0"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Nadzór pedagogiczny nad Zespołem Szkół spraw</w:t>
      </w:r>
      <w:r w:rsidR="003D7A11" w:rsidRPr="000C53DB">
        <w:rPr>
          <w:rFonts w:asciiTheme="minorHAnsi" w:hAnsiTheme="minorHAnsi" w:cstheme="minorHAnsi"/>
          <w:snapToGrid w:val="0"/>
          <w:sz w:val="22"/>
          <w:szCs w:val="22"/>
        </w:rPr>
        <w:t xml:space="preserve">uje Małopolski Kurator Oświaty </w:t>
      </w:r>
      <w:r w:rsidR="005633CD" w:rsidRPr="000C53DB">
        <w:rPr>
          <w:rFonts w:asciiTheme="minorHAnsi" w:hAnsiTheme="minorHAnsi" w:cstheme="minorHAnsi"/>
          <w:snapToGrid w:val="0"/>
          <w:sz w:val="22"/>
          <w:szCs w:val="22"/>
        </w:rPr>
        <w:t>w Krakowie.</w:t>
      </w:r>
    </w:p>
    <w:p w14:paraId="2DD56EC9" w14:textId="11C4DA0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Ilekroć w dalszych przepisach jest mowa bez bliższego określenia o szkole, należy rozumieć Zespół Szkół.</w:t>
      </w:r>
    </w:p>
    <w:p w14:paraId="05844084" w14:textId="01FCE8B9" w:rsidR="008137E3" w:rsidRPr="000C53DB" w:rsidRDefault="008137E3" w:rsidP="00C2211D">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snapToGrid w:val="0"/>
          <w:sz w:val="22"/>
          <w:szCs w:val="22"/>
        </w:rPr>
        <w:t xml:space="preserve">6. Ilekroć w statucie jest mowa o rodzicach, </w:t>
      </w:r>
      <w:r w:rsidRPr="000C53DB">
        <w:rPr>
          <w:rFonts w:asciiTheme="minorHAnsi" w:hAnsiTheme="minorHAnsi" w:cstheme="minorHAnsi"/>
          <w:sz w:val="22"/>
          <w:szCs w:val="22"/>
        </w:rPr>
        <w:t>należy przez to rozumieć także prawnych opiekunów dziecka oraz osoby (podmioty) sprawujące pieczę zastępczą nad dzieckiem.</w:t>
      </w:r>
    </w:p>
    <w:p w14:paraId="0319FD02" w14:textId="77777777" w:rsidR="00DC34B0" w:rsidRPr="000C53DB" w:rsidRDefault="00DC34B0" w:rsidP="00C2211D">
      <w:pPr>
        <w:tabs>
          <w:tab w:val="left" w:pos="284"/>
        </w:tabs>
        <w:ind w:left="142"/>
        <w:jc w:val="both"/>
        <w:outlineLvl w:val="0"/>
        <w:rPr>
          <w:rFonts w:asciiTheme="minorHAnsi" w:hAnsiTheme="minorHAnsi" w:cstheme="minorHAnsi"/>
          <w:snapToGrid w:val="0"/>
          <w:sz w:val="22"/>
          <w:szCs w:val="22"/>
        </w:rPr>
      </w:pPr>
    </w:p>
    <w:p w14:paraId="7007F0A7"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w:t>
      </w:r>
      <w:r w:rsidR="00125BC7"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Szkoła jest jednostką budżetową sektora finansów publicznych.</w:t>
      </w:r>
    </w:p>
    <w:p w14:paraId="7BA83C7D"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Szkoła prowadzi gospodarkę finansową według zasad określonych w ustawie o finansach publicznych.</w:t>
      </w:r>
    </w:p>
    <w:p w14:paraId="00257123"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Podstawą gospodarki finansowej jest </w:t>
      </w:r>
      <w:r w:rsidR="005633CD" w:rsidRPr="000C53DB">
        <w:rPr>
          <w:rFonts w:asciiTheme="minorHAnsi" w:hAnsiTheme="minorHAnsi" w:cstheme="minorHAnsi"/>
          <w:sz w:val="22"/>
          <w:szCs w:val="22"/>
        </w:rPr>
        <w:t>plan wydatków budżetowych.</w:t>
      </w:r>
    </w:p>
    <w:p w14:paraId="37720A95" w14:textId="77777777" w:rsidR="005633CD" w:rsidRPr="000C53DB" w:rsidRDefault="005633CD" w:rsidP="00C2211D">
      <w:pPr>
        <w:pStyle w:val="Stopka"/>
        <w:tabs>
          <w:tab w:val="clear" w:pos="4536"/>
          <w:tab w:val="clear" w:pos="9072"/>
          <w:tab w:val="left" w:pos="284"/>
        </w:tabs>
        <w:ind w:left="142"/>
        <w:jc w:val="both"/>
        <w:rPr>
          <w:rFonts w:asciiTheme="minorHAnsi" w:hAnsiTheme="minorHAnsi" w:cstheme="minorHAnsi"/>
          <w:snapToGrid w:val="0"/>
          <w:sz w:val="22"/>
          <w:szCs w:val="22"/>
        </w:rPr>
      </w:pPr>
    </w:p>
    <w:p w14:paraId="2D0CB8D1"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w:t>
      </w:r>
      <w:r w:rsidR="00125BC7"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Zespół Szkół Ekonomiczno-Chemicznych w Trzebini jest szkołą publiczną.</w:t>
      </w:r>
    </w:p>
    <w:p w14:paraId="5C1B051D"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Podstawowymi formami działalności dydaktyczno-wychowawczej szkoły są:</w:t>
      </w:r>
    </w:p>
    <w:p w14:paraId="13A0058D" w14:textId="77777777" w:rsidR="005633CD" w:rsidRPr="000C53DB" w:rsidRDefault="005633CD"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obowiązkowe zajęcia edukacyjne</w:t>
      </w:r>
      <w:r w:rsidR="00E9354E" w:rsidRPr="000C53DB">
        <w:rPr>
          <w:rFonts w:asciiTheme="minorHAnsi" w:hAnsiTheme="minorHAnsi" w:cstheme="minorHAnsi"/>
          <w:snapToGrid w:val="0"/>
          <w:sz w:val="22"/>
          <w:szCs w:val="22"/>
        </w:rPr>
        <w:t>, do których zalicza się zajęcia edukacyjne z zakresu kształcenia ogólnego i z zakresu kształcenia w zawodzie, w tym praktyczną naukę zawodu</w:t>
      </w:r>
      <w:r w:rsidRPr="000C53DB">
        <w:rPr>
          <w:rFonts w:asciiTheme="minorHAnsi" w:hAnsiTheme="minorHAnsi" w:cstheme="minorHAnsi"/>
          <w:snapToGrid w:val="0"/>
          <w:sz w:val="22"/>
          <w:szCs w:val="22"/>
        </w:rPr>
        <w:t>;</w:t>
      </w:r>
    </w:p>
    <w:p w14:paraId="7D01A7CB" w14:textId="77777777" w:rsidR="00E9354E" w:rsidRPr="000C53DB" w:rsidRDefault="00E9354E"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dodatkowe zajęcia edukacyjne, do których zalicza się zajęcia, dla których nie została ustalona podstawa programowa, lecz program nauczania tych zajęć został włączony do szkolnego zestawu programów nauczania;</w:t>
      </w:r>
    </w:p>
    <w:p w14:paraId="438F1214" w14:textId="3987F898" w:rsidR="005633CD" w:rsidRPr="000C53DB" w:rsidRDefault="005633CD"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 rozwijające zainteresowania i uzdolnienia</w:t>
      </w:r>
      <w:r w:rsidR="00872181" w:rsidRPr="000C53DB">
        <w:rPr>
          <w:rFonts w:asciiTheme="minorHAnsi" w:hAnsiTheme="minorHAnsi" w:cstheme="minorHAnsi"/>
          <w:snapToGrid w:val="0"/>
          <w:sz w:val="22"/>
          <w:szCs w:val="22"/>
        </w:rPr>
        <w:t xml:space="preserve"> uczniów</w:t>
      </w:r>
      <w:r w:rsidR="00E9354E" w:rsidRPr="000C53DB">
        <w:rPr>
          <w:rFonts w:asciiTheme="minorHAnsi" w:hAnsiTheme="minorHAnsi" w:cstheme="minorHAnsi"/>
          <w:snapToGrid w:val="0"/>
          <w:sz w:val="22"/>
          <w:szCs w:val="22"/>
        </w:rPr>
        <w:t>, w szczególności w celu kształtowania ich aktywności i kreatywności</w:t>
      </w:r>
      <w:r w:rsidRPr="000C53DB">
        <w:rPr>
          <w:rFonts w:asciiTheme="minorHAnsi" w:hAnsiTheme="minorHAnsi" w:cstheme="minorHAnsi"/>
          <w:snapToGrid w:val="0"/>
          <w:sz w:val="22"/>
          <w:szCs w:val="22"/>
        </w:rPr>
        <w:t>;</w:t>
      </w:r>
    </w:p>
    <w:p w14:paraId="62B56281" w14:textId="06709A7B" w:rsidR="005633CD" w:rsidRPr="000C53DB" w:rsidRDefault="005633CD"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zajęcia </w:t>
      </w:r>
      <w:r w:rsidR="00E9354E" w:rsidRPr="000C53DB">
        <w:rPr>
          <w:rFonts w:asciiTheme="minorHAnsi" w:hAnsiTheme="minorHAnsi" w:cstheme="minorHAnsi"/>
          <w:snapToGrid w:val="0"/>
          <w:sz w:val="22"/>
          <w:szCs w:val="22"/>
        </w:rPr>
        <w:t xml:space="preserve">prowadzone w ramach </w:t>
      </w:r>
      <w:r w:rsidRPr="000C53DB">
        <w:rPr>
          <w:rFonts w:asciiTheme="minorHAnsi" w:hAnsiTheme="minorHAnsi" w:cstheme="minorHAnsi"/>
          <w:snapToGrid w:val="0"/>
          <w:sz w:val="22"/>
          <w:szCs w:val="22"/>
        </w:rPr>
        <w:t>pomocy psychologiczno-pedagogicznej;</w:t>
      </w:r>
    </w:p>
    <w:p w14:paraId="465BFCF3" w14:textId="77777777" w:rsidR="005633CD" w:rsidRPr="000C53DB" w:rsidRDefault="005633CD"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 rewalidacyjne dla uczniów niepełnosprawnych;</w:t>
      </w:r>
    </w:p>
    <w:p w14:paraId="5203C181" w14:textId="77777777" w:rsidR="00E9354E" w:rsidRPr="000C53DB" w:rsidRDefault="005633CD"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 prowadzone w ramach kwalifikacyjnych kursów zawodowych</w:t>
      </w:r>
      <w:r w:rsidR="00E9354E" w:rsidRPr="000C53DB">
        <w:rPr>
          <w:rFonts w:asciiTheme="minorHAnsi" w:hAnsiTheme="minorHAnsi" w:cstheme="minorHAnsi"/>
          <w:snapToGrid w:val="0"/>
          <w:sz w:val="22"/>
          <w:szCs w:val="22"/>
        </w:rPr>
        <w:t>;</w:t>
      </w:r>
    </w:p>
    <w:p w14:paraId="752359C9" w14:textId="77777777" w:rsidR="005633CD" w:rsidRPr="000C53DB" w:rsidRDefault="00E9354E" w:rsidP="00C2211D">
      <w:pPr>
        <w:numPr>
          <w:ilvl w:val="0"/>
          <w:numId w:val="78"/>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 z zakresu doradzt</w:t>
      </w:r>
      <w:r w:rsidR="00722168" w:rsidRPr="000C53DB">
        <w:rPr>
          <w:rFonts w:asciiTheme="minorHAnsi" w:hAnsiTheme="minorHAnsi" w:cstheme="minorHAnsi"/>
          <w:snapToGrid w:val="0"/>
          <w:sz w:val="22"/>
          <w:szCs w:val="22"/>
        </w:rPr>
        <w:t>wa zawodowego</w:t>
      </w:r>
      <w:r w:rsidR="005633CD" w:rsidRPr="000C53DB">
        <w:rPr>
          <w:rFonts w:asciiTheme="minorHAnsi" w:hAnsiTheme="minorHAnsi" w:cstheme="minorHAnsi"/>
          <w:snapToGrid w:val="0"/>
          <w:sz w:val="22"/>
          <w:szCs w:val="22"/>
        </w:rPr>
        <w:t>.</w:t>
      </w:r>
    </w:p>
    <w:p w14:paraId="683871BF" w14:textId="77777777" w:rsidR="00125BC7" w:rsidRPr="000C53DB" w:rsidRDefault="00125BC7" w:rsidP="00C2211D">
      <w:pPr>
        <w:tabs>
          <w:tab w:val="left" w:pos="284"/>
        </w:tabs>
        <w:ind w:left="142"/>
        <w:jc w:val="both"/>
        <w:outlineLvl w:val="0"/>
        <w:rPr>
          <w:rFonts w:asciiTheme="minorHAnsi" w:hAnsiTheme="minorHAnsi" w:cstheme="minorHAnsi"/>
          <w:snapToGrid w:val="0"/>
          <w:sz w:val="22"/>
          <w:szCs w:val="22"/>
        </w:rPr>
      </w:pPr>
    </w:p>
    <w:p w14:paraId="5870A4CC" w14:textId="77777777" w:rsidR="005633CD" w:rsidRPr="000C53DB" w:rsidRDefault="005633C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b/>
          <w:snapToGrid w:val="0"/>
          <w:sz w:val="22"/>
          <w:szCs w:val="22"/>
        </w:rPr>
        <w:t>§ 4.</w:t>
      </w:r>
      <w:r w:rsidR="00125BC7"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skład Zespołu Szkół wchodzą:</w:t>
      </w:r>
    </w:p>
    <w:p w14:paraId="746EFBF9" w14:textId="2E151870" w:rsidR="005633CD" w:rsidRPr="000C53DB" w:rsidRDefault="005633CD" w:rsidP="00C2211D">
      <w:pPr>
        <w:pStyle w:val="Tekstpodstawowywcity"/>
        <w:numPr>
          <w:ilvl w:val="0"/>
          <w:numId w:val="9"/>
        </w:numPr>
        <w:tabs>
          <w:tab w:val="clear" w:pos="72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Technikum Nr 1 w Trzebini</w:t>
      </w:r>
      <w:r w:rsidR="002E5885" w:rsidRPr="000C53DB">
        <w:rPr>
          <w:rFonts w:asciiTheme="minorHAnsi" w:hAnsiTheme="minorHAnsi" w:cstheme="minorHAnsi"/>
          <w:sz w:val="22"/>
          <w:szCs w:val="22"/>
        </w:rPr>
        <w:t xml:space="preserve"> o pięcioletnim </w:t>
      </w:r>
      <w:r w:rsidR="0021434E" w:rsidRPr="000C53DB">
        <w:rPr>
          <w:rFonts w:asciiTheme="minorHAnsi" w:hAnsiTheme="minorHAnsi" w:cstheme="minorHAnsi"/>
          <w:sz w:val="22"/>
          <w:szCs w:val="22"/>
        </w:rPr>
        <w:t xml:space="preserve">cyklu kształcenia, </w:t>
      </w:r>
      <w:r w:rsidR="00E80A5D" w:rsidRPr="000C53DB">
        <w:rPr>
          <w:rFonts w:asciiTheme="minorHAnsi" w:hAnsiTheme="minorHAnsi" w:cstheme="minorHAnsi"/>
          <w:sz w:val="22"/>
          <w:szCs w:val="22"/>
        </w:rPr>
        <w:t>w którym</w:t>
      </w:r>
      <w:r w:rsidR="0021434E" w:rsidRPr="000C53DB">
        <w:rPr>
          <w:rFonts w:asciiTheme="minorHAnsi" w:hAnsiTheme="minorHAnsi" w:cstheme="minorHAnsi"/>
          <w:sz w:val="22"/>
          <w:szCs w:val="22"/>
        </w:rPr>
        <w:t xml:space="preserve"> są prowadzone klasy dotychczasowego czteroletniego technikum, kształc</w:t>
      </w:r>
      <w:r w:rsidR="00E80A5D" w:rsidRPr="000C53DB">
        <w:rPr>
          <w:rFonts w:asciiTheme="minorHAnsi" w:hAnsiTheme="minorHAnsi" w:cstheme="minorHAnsi"/>
          <w:sz w:val="22"/>
          <w:szCs w:val="22"/>
        </w:rPr>
        <w:t>i</w:t>
      </w:r>
      <w:r w:rsidR="00BE5CCD" w:rsidRPr="000C53DB">
        <w:rPr>
          <w:rFonts w:asciiTheme="minorHAnsi" w:hAnsiTheme="minorHAnsi" w:cstheme="minorHAnsi"/>
          <w:sz w:val="22"/>
          <w:szCs w:val="22"/>
        </w:rPr>
        <w:t xml:space="preserve"> w zawodach</w:t>
      </w:r>
      <w:r w:rsidRPr="000C53DB">
        <w:rPr>
          <w:rFonts w:asciiTheme="minorHAnsi" w:hAnsiTheme="minorHAnsi" w:cstheme="minorHAnsi"/>
          <w:sz w:val="22"/>
          <w:szCs w:val="22"/>
        </w:rPr>
        <w:t>:</w:t>
      </w:r>
    </w:p>
    <w:p w14:paraId="60C585CD" w14:textId="0822C4A8" w:rsidR="005633CD" w:rsidRPr="000C53DB" w:rsidRDefault="00DC34B0" w:rsidP="00C2211D">
      <w:pPr>
        <w:numPr>
          <w:ilvl w:val="0"/>
          <w:numId w:val="8"/>
        </w:numPr>
        <w:tabs>
          <w:tab w:val="clear" w:pos="144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technik ekonomista,</w:t>
      </w:r>
    </w:p>
    <w:p w14:paraId="26C7DC6C" w14:textId="4A804C13" w:rsidR="005633CD" w:rsidRPr="000C53DB" w:rsidRDefault="00DC34B0" w:rsidP="00C2211D">
      <w:pPr>
        <w:numPr>
          <w:ilvl w:val="0"/>
          <w:numId w:val="8"/>
        </w:numPr>
        <w:tabs>
          <w:tab w:val="clear" w:pos="144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technik hotelarstwa,</w:t>
      </w:r>
    </w:p>
    <w:p w14:paraId="5C5FD334" w14:textId="3045D381" w:rsidR="005633CD" w:rsidRPr="000C53DB" w:rsidRDefault="00DC34B0" w:rsidP="00C2211D">
      <w:pPr>
        <w:numPr>
          <w:ilvl w:val="0"/>
          <w:numId w:val="8"/>
        </w:numPr>
        <w:tabs>
          <w:tab w:val="clear" w:pos="144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technik analityk,</w:t>
      </w:r>
    </w:p>
    <w:p w14:paraId="63366607" w14:textId="4932109D" w:rsidR="005633CD" w:rsidRPr="000C53DB" w:rsidRDefault="0021434E" w:rsidP="00C2211D">
      <w:pPr>
        <w:numPr>
          <w:ilvl w:val="0"/>
          <w:numId w:val="8"/>
        </w:numPr>
        <w:tabs>
          <w:tab w:val="clear" w:pos="144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technik organizacji turystyki</w:t>
      </w:r>
      <w:r w:rsidR="00BE5CCD" w:rsidRPr="000C53DB">
        <w:rPr>
          <w:rFonts w:asciiTheme="minorHAnsi" w:hAnsiTheme="minorHAnsi" w:cstheme="minorHAnsi"/>
          <w:snapToGrid w:val="0"/>
          <w:sz w:val="22"/>
          <w:szCs w:val="22"/>
        </w:rPr>
        <w:t>,</w:t>
      </w:r>
    </w:p>
    <w:p w14:paraId="38F50936" w14:textId="0652225E" w:rsidR="005633CD" w:rsidRPr="000C53DB" w:rsidRDefault="005633CD" w:rsidP="00C2211D">
      <w:pPr>
        <w:numPr>
          <w:ilvl w:val="0"/>
          <w:numId w:val="12"/>
        </w:numPr>
        <w:tabs>
          <w:tab w:val="clear" w:pos="36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technik ży</w:t>
      </w:r>
      <w:r w:rsidR="00DC34B0" w:rsidRPr="000C53DB">
        <w:rPr>
          <w:rFonts w:asciiTheme="minorHAnsi" w:hAnsiTheme="minorHAnsi" w:cstheme="minorHAnsi"/>
          <w:snapToGrid w:val="0"/>
          <w:sz w:val="22"/>
          <w:szCs w:val="22"/>
        </w:rPr>
        <w:t>wienia i usług gastronomicznych,</w:t>
      </w:r>
    </w:p>
    <w:p w14:paraId="6B87A9E2" w14:textId="123D99D1" w:rsidR="005633CD" w:rsidRPr="000C53DB" w:rsidRDefault="005633CD" w:rsidP="00C2211D">
      <w:pPr>
        <w:numPr>
          <w:ilvl w:val="0"/>
          <w:numId w:val="12"/>
        </w:numPr>
        <w:tabs>
          <w:tab w:val="clear" w:pos="36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technik eksploatacji portów i terminali</w:t>
      </w:r>
      <w:r w:rsidR="00DC34B0" w:rsidRPr="000C53DB">
        <w:rPr>
          <w:rFonts w:asciiTheme="minorHAnsi" w:hAnsiTheme="minorHAnsi" w:cstheme="minorHAnsi"/>
          <w:snapToGrid w:val="0"/>
          <w:sz w:val="22"/>
          <w:szCs w:val="22"/>
        </w:rPr>
        <w:t>,</w:t>
      </w:r>
    </w:p>
    <w:p w14:paraId="4E8D2149" w14:textId="7318A9FB" w:rsidR="00F3438A" w:rsidRPr="000C53DB" w:rsidRDefault="00BE5CCD" w:rsidP="00C2211D">
      <w:pPr>
        <w:numPr>
          <w:ilvl w:val="0"/>
          <w:numId w:val="12"/>
        </w:numPr>
        <w:tabs>
          <w:tab w:val="clear" w:pos="360"/>
          <w:tab w:val="left" w:pos="284"/>
        </w:tabs>
        <w:spacing w:after="120"/>
        <w:ind w:left="567" w:hanging="425"/>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      </w:t>
      </w:r>
      <w:r w:rsidR="00F3438A" w:rsidRPr="000C53DB">
        <w:rPr>
          <w:rFonts w:asciiTheme="minorHAnsi" w:hAnsiTheme="minorHAnsi" w:cstheme="minorHAnsi"/>
          <w:snapToGrid w:val="0"/>
          <w:sz w:val="22"/>
          <w:szCs w:val="22"/>
        </w:rPr>
        <w:t>technik spedytor;</w:t>
      </w:r>
    </w:p>
    <w:p w14:paraId="1742D3CD" w14:textId="5A140FC8" w:rsidR="005633CD" w:rsidRPr="0012330A" w:rsidRDefault="005633CD" w:rsidP="00C2211D">
      <w:pPr>
        <w:pStyle w:val="Default"/>
        <w:numPr>
          <w:ilvl w:val="0"/>
          <w:numId w:val="9"/>
        </w:numPr>
        <w:tabs>
          <w:tab w:val="clear" w:pos="720"/>
          <w:tab w:val="left" w:pos="284"/>
        </w:tabs>
        <w:spacing w:after="120"/>
        <w:ind w:left="142" w:hanging="426"/>
        <w:jc w:val="both"/>
        <w:rPr>
          <w:rFonts w:asciiTheme="minorHAnsi" w:hAnsiTheme="minorHAnsi" w:cstheme="minorHAnsi"/>
          <w:snapToGrid w:val="0"/>
          <w:color w:val="auto"/>
          <w:sz w:val="22"/>
          <w:szCs w:val="22"/>
        </w:rPr>
      </w:pPr>
      <w:r w:rsidRPr="0012330A">
        <w:rPr>
          <w:rFonts w:asciiTheme="minorHAnsi" w:hAnsiTheme="minorHAnsi" w:cstheme="minorHAnsi"/>
          <w:color w:val="auto"/>
          <w:sz w:val="22"/>
          <w:szCs w:val="22"/>
        </w:rPr>
        <w:t xml:space="preserve">I Liceum Ogólnokształcące w </w:t>
      </w:r>
      <w:r w:rsidR="00505DA5" w:rsidRPr="0012330A">
        <w:rPr>
          <w:rFonts w:asciiTheme="minorHAnsi" w:hAnsiTheme="minorHAnsi" w:cstheme="minorHAnsi"/>
          <w:color w:val="auto"/>
          <w:sz w:val="22"/>
          <w:szCs w:val="22"/>
        </w:rPr>
        <w:t>Trzebini im.</w:t>
      </w:r>
      <w:r w:rsidRPr="0012330A">
        <w:rPr>
          <w:rFonts w:asciiTheme="minorHAnsi" w:hAnsiTheme="minorHAnsi" w:cstheme="minorHAnsi"/>
          <w:color w:val="auto"/>
          <w:sz w:val="22"/>
          <w:szCs w:val="22"/>
        </w:rPr>
        <w:t xml:space="preserve"> Marii Skłodowskiej-Curie;</w:t>
      </w:r>
    </w:p>
    <w:p w14:paraId="79C4109F" w14:textId="2A0560AE" w:rsidR="005633CD" w:rsidRPr="000C53DB" w:rsidRDefault="00722168" w:rsidP="00C2211D">
      <w:pPr>
        <w:pStyle w:val="Default"/>
        <w:numPr>
          <w:ilvl w:val="0"/>
          <w:numId w:val="9"/>
        </w:numPr>
        <w:tabs>
          <w:tab w:val="clear" w:pos="720"/>
          <w:tab w:val="left" w:pos="284"/>
        </w:tabs>
        <w:spacing w:after="120"/>
        <w:ind w:left="142" w:hanging="426"/>
        <w:jc w:val="both"/>
        <w:rPr>
          <w:rFonts w:asciiTheme="minorHAnsi" w:hAnsiTheme="minorHAnsi" w:cstheme="minorHAnsi"/>
          <w:snapToGrid w:val="0"/>
          <w:color w:val="auto"/>
          <w:sz w:val="22"/>
          <w:szCs w:val="22"/>
        </w:rPr>
      </w:pPr>
      <w:r w:rsidRPr="000C53DB">
        <w:rPr>
          <w:rFonts w:asciiTheme="minorHAnsi" w:hAnsiTheme="minorHAnsi" w:cstheme="minorHAnsi"/>
          <w:color w:val="auto"/>
          <w:sz w:val="22"/>
          <w:szCs w:val="22"/>
        </w:rPr>
        <w:t>Szkoła Branżowa I S</w:t>
      </w:r>
      <w:r w:rsidR="00DC34B0" w:rsidRPr="000C53DB">
        <w:rPr>
          <w:rFonts w:asciiTheme="minorHAnsi" w:hAnsiTheme="minorHAnsi" w:cstheme="minorHAnsi"/>
          <w:color w:val="auto"/>
          <w:sz w:val="22"/>
          <w:szCs w:val="22"/>
        </w:rPr>
        <w:t>topnia Nr 1;</w:t>
      </w:r>
    </w:p>
    <w:p w14:paraId="1394D2F8" w14:textId="526F0100" w:rsidR="00BE5CCD" w:rsidRPr="000C53DB" w:rsidRDefault="005633CD" w:rsidP="001C30A1">
      <w:pPr>
        <w:numPr>
          <w:ilvl w:val="0"/>
          <w:numId w:val="9"/>
        </w:numPr>
        <w:tabs>
          <w:tab w:val="clear" w:pos="72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Szkoła Policealna Nr 1 </w:t>
      </w:r>
      <w:r w:rsidRPr="000C53DB">
        <w:rPr>
          <w:rFonts w:asciiTheme="minorHAnsi" w:hAnsiTheme="minorHAnsi" w:cstheme="minorHAnsi"/>
          <w:sz w:val="22"/>
          <w:szCs w:val="22"/>
        </w:rPr>
        <w:t>w Trzebini</w:t>
      </w:r>
      <w:r w:rsidR="00BE5CCD" w:rsidRPr="000C53DB">
        <w:rPr>
          <w:rFonts w:asciiTheme="minorHAnsi" w:hAnsiTheme="minorHAnsi" w:cstheme="minorHAnsi"/>
          <w:sz w:val="22"/>
          <w:szCs w:val="22"/>
        </w:rPr>
        <w:t>.</w:t>
      </w:r>
      <w:r w:rsidRPr="000C53DB">
        <w:rPr>
          <w:rFonts w:asciiTheme="minorHAnsi" w:hAnsiTheme="minorHAnsi" w:cstheme="minorHAnsi"/>
          <w:snapToGrid w:val="0"/>
          <w:sz w:val="22"/>
          <w:szCs w:val="22"/>
        </w:rPr>
        <w:t xml:space="preserve"> </w:t>
      </w:r>
    </w:p>
    <w:p w14:paraId="3A8B0222" w14:textId="4F6E3834" w:rsidR="005633CD" w:rsidRPr="000C53DB" w:rsidRDefault="00125BC7" w:rsidP="00BE5CC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Szkoła przewiduje możliwość wprowadzania nowych kierunków kształcenia.</w:t>
      </w:r>
    </w:p>
    <w:p w14:paraId="01DD9C03" w14:textId="5E281DAE"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Zawody, w których kształci szkoła, ustala Dyrektor szkoły w porozumieniu z organem prowadzącym szkołę, po zasięgnięciu opinii powiatowej i wojewódzkiej rady zatrudnienia co do zgodności z potrzebami rynku pracy.</w:t>
      </w:r>
    </w:p>
    <w:p w14:paraId="5D6FC03B" w14:textId="232E7193" w:rsidR="00424045" w:rsidRPr="000C53DB" w:rsidRDefault="0042404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4. (skreślony)</w:t>
      </w:r>
    </w:p>
    <w:p w14:paraId="572693F7"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7E074BC2" w14:textId="422D54D0"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w:t>
      </w:r>
      <w:r w:rsidRPr="000C53DB">
        <w:rPr>
          <w:rFonts w:asciiTheme="minorHAnsi" w:hAnsiTheme="minorHAnsi" w:cstheme="minorHAnsi"/>
          <w:snapToGrid w:val="0"/>
          <w:sz w:val="22"/>
          <w:szCs w:val="22"/>
        </w:rPr>
        <w:t>.</w:t>
      </w:r>
      <w:r w:rsidR="00125BC7" w:rsidRPr="000C53DB">
        <w:rPr>
          <w:rFonts w:asciiTheme="minorHAnsi" w:hAnsiTheme="minorHAnsi" w:cstheme="minorHAnsi"/>
          <w:snapToGrid w:val="0"/>
          <w:sz w:val="22"/>
          <w:szCs w:val="22"/>
        </w:rPr>
        <w:t xml:space="preserve">1. </w:t>
      </w:r>
      <w:r w:rsidR="00240307" w:rsidRPr="000C53DB">
        <w:rPr>
          <w:rFonts w:asciiTheme="minorHAnsi" w:hAnsiTheme="minorHAnsi" w:cstheme="minorHAnsi"/>
          <w:sz w:val="22"/>
          <w:szCs w:val="22"/>
        </w:rPr>
        <w:t>Szkoła</w:t>
      </w:r>
      <w:r w:rsidRPr="000C53DB">
        <w:rPr>
          <w:rFonts w:asciiTheme="minorHAnsi" w:hAnsiTheme="minorHAnsi" w:cstheme="minorHAnsi"/>
          <w:sz w:val="22"/>
          <w:szCs w:val="22"/>
        </w:rPr>
        <w:t xml:space="preserve"> </w:t>
      </w:r>
      <w:r w:rsidR="002D6CB7" w:rsidRPr="000C53DB">
        <w:rPr>
          <w:rFonts w:asciiTheme="minorHAnsi" w:hAnsiTheme="minorHAnsi" w:cstheme="minorHAnsi"/>
          <w:sz w:val="22"/>
          <w:szCs w:val="22"/>
        </w:rPr>
        <w:t xml:space="preserve">może prowadzić </w:t>
      </w:r>
      <w:r w:rsidRPr="000C53DB">
        <w:rPr>
          <w:rFonts w:asciiTheme="minorHAnsi" w:hAnsiTheme="minorHAnsi" w:cstheme="minorHAnsi"/>
          <w:sz w:val="22"/>
          <w:szCs w:val="22"/>
        </w:rPr>
        <w:t>kształcenie w ramach kwal</w:t>
      </w:r>
      <w:r w:rsidR="003D7A11" w:rsidRPr="000C53DB">
        <w:rPr>
          <w:rFonts w:asciiTheme="minorHAnsi" w:hAnsiTheme="minorHAnsi" w:cstheme="minorHAnsi"/>
          <w:sz w:val="22"/>
          <w:szCs w:val="22"/>
        </w:rPr>
        <w:t xml:space="preserve">ifikacyjnych kursów zawodowych </w:t>
      </w:r>
      <w:r w:rsidR="00F61C10" w:rsidRPr="000C53DB">
        <w:rPr>
          <w:rFonts w:asciiTheme="minorHAnsi" w:hAnsiTheme="minorHAnsi" w:cstheme="minorHAnsi"/>
          <w:sz w:val="22"/>
          <w:szCs w:val="22"/>
        </w:rPr>
        <w:br/>
      </w:r>
      <w:r w:rsidRPr="000C53DB">
        <w:rPr>
          <w:rFonts w:asciiTheme="minorHAnsi" w:hAnsiTheme="minorHAnsi" w:cstheme="minorHAnsi"/>
          <w:sz w:val="22"/>
          <w:szCs w:val="22"/>
        </w:rPr>
        <w:t>w zakresie zawodów, w których kształci.</w:t>
      </w:r>
    </w:p>
    <w:p w14:paraId="78F25A4B" w14:textId="77777777" w:rsidR="005633CD" w:rsidRPr="000C53DB" w:rsidRDefault="00125BC7" w:rsidP="00C2211D">
      <w:pPr>
        <w:pStyle w:val="H3"/>
        <w:tabs>
          <w:tab w:val="left" w:pos="284"/>
        </w:tabs>
        <w:spacing w:before="0" w:after="120"/>
        <w:ind w:left="142"/>
        <w:jc w:val="both"/>
        <w:rPr>
          <w:rFonts w:asciiTheme="minorHAnsi" w:hAnsiTheme="minorHAnsi" w:cstheme="minorHAnsi"/>
          <w:b w:val="0"/>
          <w:bCs w:val="0"/>
          <w:sz w:val="22"/>
          <w:szCs w:val="22"/>
        </w:rPr>
      </w:pPr>
      <w:r w:rsidRPr="000C53DB">
        <w:rPr>
          <w:rFonts w:asciiTheme="minorHAnsi" w:hAnsiTheme="minorHAnsi" w:cstheme="minorHAnsi"/>
          <w:b w:val="0"/>
          <w:bCs w:val="0"/>
          <w:sz w:val="22"/>
          <w:szCs w:val="22"/>
        </w:rPr>
        <w:t xml:space="preserve">2. </w:t>
      </w:r>
      <w:r w:rsidR="005633CD" w:rsidRPr="000C53DB">
        <w:rPr>
          <w:rFonts w:asciiTheme="minorHAnsi" w:hAnsiTheme="minorHAnsi" w:cstheme="minorHAnsi"/>
          <w:b w:val="0"/>
          <w:bCs w:val="0"/>
          <w:sz w:val="22"/>
          <w:szCs w:val="22"/>
        </w:rPr>
        <w:t>Kwalifikacyjny kurs zawodowy jest prowadzony według programu nauczania uwzględniając</w:t>
      </w:r>
      <w:r w:rsidR="00CE1823" w:rsidRPr="000C53DB">
        <w:rPr>
          <w:rFonts w:asciiTheme="minorHAnsi" w:hAnsiTheme="minorHAnsi" w:cstheme="minorHAnsi"/>
          <w:b w:val="0"/>
          <w:bCs w:val="0"/>
          <w:sz w:val="22"/>
          <w:szCs w:val="22"/>
        </w:rPr>
        <w:t xml:space="preserve">ego </w:t>
      </w:r>
      <w:r w:rsidR="005633CD" w:rsidRPr="000C53DB">
        <w:rPr>
          <w:rFonts w:asciiTheme="minorHAnsi" w:hAnsiTheme="minorHAnsi" w:cstheme="minorHAnsi"/>
          <w:b w:val="0"/>
          <w:bCs w:val="0"/>
          <w:sz w:val="22"/>
          <w:szCs w:val="22"/>
        </w:rPr>
        <w:t>podstawę programową kształcenia w zawodzie, w zakresie jednej kwalifikacji.</w:t>
      </w:r>
    </w:p>
    <w:p w14:paraId="047EE32A" w14:textId="77777777" w:rsidR="005633CD" w:rsidRPr="000C53DB" w:rsidRDefault="00125BC7" w:rsidP="00C2211D">
      <w:pPr>
        <w:pStyle w:val="H3"/>
        <w:tabs>
          <w:tab w:val="left" w:pos="284"/>
        </w:tabs>
        <w:spacing w:before="0" w:after="120"/>
        <w:ind w:left="142"/>
        <w:jc w:val="both"/>
        <w:rPr>
          <w:rFonts w:asciiTheme="minorHAnsi" w:hAnsiTheme="minorHAnsi" w:cstheme="minorHAnsi"/>
          <w:b w:val="0"/>
          <w:bCs w:val="0"/>
          <w:sz w:val="22"/>
          <w:szCs w:val="22"/>
        </w:rPr>
      </w:pPr>
      <w:r w:rsidRPr="000C53DB">
        <w:rPr>
          <w:rFonts w:asciiTheme="minorHAnsi" w:hAnsiTheme="minorHAnsi" w:cstheme="minorHAnsi"/>
          <w:b w:val="0"/>
          <w:bCs w:val="0"/>
          <w:sz w:val="22"/>
          <w:szCs w:val="22"/>
        </w:rPr>
        <w:t xml:space="preserve">3. </w:t>
      </w:r>
      <w:r w:rsidR="005633CD" w:rsidRPr="000C53DB">
        <w:rPr>
          <w:rFonts w:asciiTheme="minorHAnsi" w:hAnsiTheme="minorHAnsi" w:cstheme="minorHAnsi"/>
          <w:b w:val="0"/>
          <w:bCs w:val="0"/>
          <w:sz w:val="22"/>
          <w:szCs w:val="22"/>
        </w:rPr>
        <w:t>Kwalifikacyjny kurs zawodowy może być prowadzony</w:t>
      </w:r>
      <w:r w:rsidR="003D7A11" w:rsidRPr="000C53DB">
        <w:rPr>
          <w:rFonts w:asciiTheme="minorHAnsi" w:hAnsiTheme="minorHAnsi" w:cstheme="minorHAnsi"/>
          <w:b w:val="0"/>
          <w:bCs w:val="0"/>
          <w:sz w:val="22"/>
          <w:szCs w:val="22"/>
        </w:rPr>
        <w:t xml:space="preserve"> jako stacjonarny lub zaoczny, </w:t>
      </w:r>
      <w:r w:rsidR="005633CD" w:rsidRPr="000C53DB">
        <w:rPr>
          <w:rFonts w:asciiTheme="minorHAnsi" w:hAnsiTheme="minorHAnsi" w:cstheme="minorHAnsi"/>
          <w:b w:val="0"/>
          <w:bCs w:val="0"/>
          <w:sz w:val="22"/>
          <w:szCs w:val="22"/>
        </w:rPr>
        <w:t xml:space="preserve">a także </w:t>
      </w:r>
      <w:r w:rsidR="003D7A11" w:rsidRPr="000C53DB">
        <w:rPr>
          <w:rFonts w:asciiTheme="minorHAnsi" w:hAnsiTheme="minorHAnsi" w:cstheme="minorHAnsi"/>
          <w:b w:val="0"/>
          <w:bCs w:val="0"/>
          <w:sz w:val="22"/>
          <w:szCs w:val="22"/>
        </w:rPr>
        <w:br/>
      </w:r>
      <w:r w:rsidR="005633CD" w:rsidRPr="000C53DB">
        <w:rPr>
          <w:rFonts w:asciiTheme="minorHAnsi" w:hAnsiTheme="minorHAnsi" w:cstheme="minorHAnsi"/>
          <w:b w:val="0"/>
          <w:bCs w:val="0"/>
          <w:sz w:val="22"/>
          <w:szCs w:val="22"/>
        </w:rPr>
        <w:t>z wykorzystaniem metod i technik kształcenia na odległość.</w:t>
      </w:r>
    </w:p>
    <w:p w14:paraId="6C73764C" w14:textId="77777777" w:rsidR="00FE40B4" w:rsidRPr="000C53DB" w:rsidRDefault="00FE40B4" w:rsidP="00C2211D">
      <w:pPr>
        <w:keepNext/>
        <w:keepLines/>
        <w:spacing w:after="120"/>
        <w:jc w:val="both"/>
        <w:outlineLvl w:val="2"/>
        <w:rPr>
          <w:rFonts w:asciiTheme="minorHAnsi" w:hAnsiTheme="minorHAnsi" w:cstheme="minorHAnsi"/>
          <w:b/>
          <w:bCs/>
          <w:noProof/>
          <w:sz w:val="22"/>
          <w:szCs w:val="22"/>
          <w:lang w:val="x-none" w:eastAsia="en-US"/>
        </w:rPr>
      </w:pPr>
      <w:bookmarkStart w:id="1" w:name="_Toc494191754"/>
    </w:p>
    <w:p w14:paraId="54BF5922" w14:textId="77777777" w:rsidR="00F23239" w:rsidRPr="000C53DB" w:rsidRDefault="00F2323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Rozdział 2</w:t>
      </w:r>
    </w:p>
    <w:p w14:paraId="276D0D80" w14:textId="4BCB45B1" w:rsidR="00610F05" w:rsidRPr="000C53DB" w:rsidRDefault="00610F05"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Misja szkoły i model absolwenta</w:t>
      </w:r>
      <w:bookmarkEnd w:id="1"/>
    </w:p>
    <w:p w14:paraId="1DABA8B1" w14:textId="77777777" w:rsidR="00610F05" w:rsidRPr="000C53DB" w:rsidRDefault="00610F05" w:rsidP="00C2211D">
      <w:pPr>
        <w:tabs>
          <w:tab w:val="left" w:pos="426"/>
        </w:tabs>
        <w:autoSpaceDE w:val="0"/>
        <w:autoSpaceDN w:val="0"/>
        <w:adjustRightInd w:val="0"/>
        <w:jc w:val="both"/>
        <w:rPr>
          <w:rFonts w:asciiTheme="minorHAnsi" w:hAnsiTheme="minorHAnsi" w:cstheme="minorHAnsi"/>
          <w:b/>
          <w:bCs/>
          <w:sz w:val="22"/>
          <w:szCs w:val="22"/>
        </w:rPr>
      </w:pPr>
    </w:p>
    <w:p w14:paraId="5D7342D3" w14:textId="17D444F0" w:rsidR="00610F05" w:rsidRPr="000C53DB" w:rsidRDefault="00610F05" w:rsidP="00C2211D">
      <w:pPr>
        <w:tabs>
          <w:tab w:val="left" w:pos="284"/>
        </w:tabs>
        <w:autoSpaceDE w:val="0"/>
        <w:autoSpaceDN w:val="0"/>
        <w:adjustRightInd w:val="0"/>
        <w:spacing w:after="120"/>
        <w:ind w:left="142"/>
        <w:jc w:val="both"/>
        <w:rPr>
          <w:rFonts w:asciiTheme="minorHAnsi" w:hAnsiTheme="minorHAnsi" w:cstheme="minorHAnsi"/>
          <w:b/>
          <w:sz w:val="22"/>
          <w:szCs w:val="22"/>
        </w:rPr>
      </w:pPr>
      <w:r w:rsidRPr="000C53DB">
        <w:rPr>
          <w:rFonts w:asciiTheme="minorHAnsi" w:hAnsiTheme="minorHAnsi" w:cstheme="minorHAnsi"/>
          <w:b/>
          <w:sz w:val="22"/>
          <w:szCs w:val="22"/>
        </w:rPr>
        <w:t>§ 5a.</w:t>
      </w:r>
      <w:r w:rsidRPr="000C53DB">
        <w:rPr>
          <w:rFonts w:asciiTheme="minorHAnsi" w:hAnsiTheme="minorHAnsi" w:cstheme="minorHAnsi"/>
          <w:sz w:val="22"/>
          <w:szCs w:val="22"/>
        </w:rPr>
        <w:t xml:space="preserve">1. Szkoła opracowała Misję Szkoły i Model Absolwenta. Stanowią one integralną cześć oferty edukacyjnej, a osiągnięcie zawartych w nich założeń jest jednym z głównych celów Szkoły.   </w:t>
      </w:r>
    </w:p>
    <w:p w14:paraId="12DD75BD" w14:textId="7C73CCF8" w:rsidR="005633CD" w:rsidRPr="000C53DB" w:rsidRDefault="00C31234"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610F05" w:rsidRPr="000C53DB">
        <w:rPr>
          <w:rFonts w:asciiTheme="minorHAnsi" w:hAnsiTheme="minorHAnsi" w:cstheme="minorHAnsi"/>
          <w:sz w:val="22"/>
          <w:szCs w:val="22"/>
        </w:rPr>
        <w:t>Misją naszej szkoły jest towarzyszenie młodemu człowiekowi w szczególnym okresie jego życia, zapewnienie wszechstronnego rozwoju, przekazywanie wiedzy, rozwijanie talentów i pasji, wychowywanie w duchu tolerancji i patriotyzmu, przygotowanie do dorosłego życia w sferze osobistej i społecznej</w:t>
      </w:r>
      <w:r w:rsidRPr="000C53DB">
        <w:rPr>
          <w:rFonts w:asciiTheme="minorHAnsi" w:hAnsiTheme="minorHAnsi" w:cstheme="minorHAnsi"/>
          <w:sz w:val="22"/>
          <w:szCs w:val="22"/>
        </w:rPr>
        <w:t xml:space="preserve">, zgodnie z hasłem: </w:t>
      </w:r>
      <w:r w:rsidR="00610F05" w:rsidRPr="000C53DB">
        <w:rPr>
          <w:rFonts w:asciiTheme="minorHAnsi" w:hAnsiTheme="minorHAnsi" w:cstheme="minorHAnsi"/>
          <w:sz w:val="22"/>
          <w:szCs w:val="22"/>
        </w:rPr>
        <w:t>„</w:t>
      </w:r>
      <w:r w:rsidRPr="000C53DB">
        <w:rPr>
          <w:rFonts w:asciiTheme="minorHAnsi" w:hAnsiTheme="minorHAnsi" w:cstheme="minorHAnsi"/>
          <w:sz w:val="22"/>
          <w:szCs w:val="22"/>
        </w:rPr>
        <w:t>Kształtując teraźniejszość razem tworzymy przyszłość”</w:t>
      </w:r>
    </w:p>
    <w:p w14:paraId="7D998359" w14:textId="77777777" w:rsidR="00C31234" w:rsidRPr="000C53DB" w:rsidRDefault="00C31234" w:rsidP="00C2211D">
      <w:pPr>
        <w:tabs>
          <w:tab w:val="left" w:pos="284"/>
        </w:tabs>
        <w:ind w:left="142"/>
        <w:jc w:val="both"/>
        <w:rPr>
          <w:rFonts w:asciiTheme="minorHAnsi" w:hAnsiTheme="minorHAnsi" w:cstheme="minorHAnsi"/>
          <w:b/>
          <w:sz w:val="22"/>
          <w:szCs w:val="22"/>
        </w:rPr>
      </w:pPr>
    </w:p>
    <w:p w14:paraId="4DD0A896" w14:textId="0AC708C4" w:rsidR="00610F05" w:rsidRPr="000C53DB" w:rsidRDefault="00C31234"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xml:space="preserve">§ 5b. </w:t>
      </w:r>
      <w:r w:rsidRPr="000C53DB">
        <w:rPr>
          <w:rFonts w:asciiTheme="minorHAnsi" w:hAnsiTheme="minorHAnsi" w:cstheme="minorHAnsi"/>
          <w:sz w:val="22"/>
          <w:szCs w:val="22"/>
        </w:rPr>
        <w:t>1. Wizja szkoły:</w:t>
      </w:r>
    </w:p>
    <w:p w14:paraId="59EB2FC6" w14:textId="69A8700C"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 naszej szkole staramy się dostrzec i wydobyć drzemiące w uczniu ukryte zdolności, te duże i te najdrobniejsze;</w:t>
      </w:r>
    </w:p>
    <w:p w14:paraId="1792B9C6" w14:textId="7C6DAF06"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nie dzielimy uczniów na lepszych i gorszych, zdolnych i niezdolnych. dla nas ważny jest każdy uczeń;</w:t>
      </w:r>
    </w:p>
    <w:p w14:paraId="6B60C17E" w14:textId="44078EC7"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wspieramy młodych ludzi w każdej dziedzinie tak, aby byli przygotowani do uczestnictwa </w:t>
      </w:r>
      <w:r w:rsidR="00056122" w:rsidRPr="000C53DB">
        <w:rPr>
          <w:rFonts w:asciiTheme="minorHAnsi" w:hAnsiTheme="minorHAnsi" w:cstheme="minorHAnsi"/>
          <w:sz w:val="22"/>
          <w:szCs w:val="22"/>
        </w:rPr>
        <w:br/>
      </w:r>
      <w:r w:rsidRPr="000C53DB">
        <w:rPr>
          <w:rFonts w:asciiTheme="minorHAnsi" w:hAnsiTheme="minorHAnsi" w:cstheme="minorHAnsi"/>
          <w:sz w:val="22"/>
          <w:szCs w:val="22"/>
        </w:rPr>
        <w:t>w przyszłym życiu zawodowym, społecznym, kulturalnym i rodzinnym;</w:t>
      </w:r>
    </w:p>
    <w:p w14:paraId="4709314E" w14:textId="36EFB4C6"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rozbudzamy w uczniach ciekawość świata oraz poczucie odpowiedzialności za słowa i czyny;</w:t>
      </w:r>
    </w:p>
    <w:p w14:paraId="409CCD02" w14:textId="2F3C5EB2"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uczymy podejmowania decyzji i inicjatyw;</w:t>
      </w:r>
    </w:p>
    <w:p w14:paraId="564DB4F7" w14:textId="2056C099" w:rsidR="00C31234"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kształtujemy umiejętności samodzielnego rozwiązywania problemów, zaradności, pracy zespołowej i współodpowiedzialności za członków rodziny i kolegów, jak również za własne życie;</w:t>
      </w:r>
    </w:p>
    <w:p w14:paraId="58E06D44" w14:textId="22AAE1A8" w:rsidR="00610F05"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blisko współpracujemy z rodzicami, starając się wspierać ich w pracy wychowawczej, oczekując </w:t>
      </w:r>
      <w:r w:rsidRPr="000C53DB">
        <w:rPr>
          <w:rFonts w:asciiTheme="minorHAnsi" w:hAnsiTheme="minorHAnsi" w:cstheme="minorHAnsi"/>
          <w:sz w:val="22"/>
          <w:szCs w:val="22"/>
        </w:rPr>
        <w:br/>
        <w:t>w zamian od rodziców tego samego;</w:t>
      </w:r>
    </w:p>
    <w:p w14:paraId="285D9C0B" w14:textId="5BB6D624" w:rsidR="00610F05" w:rsidRPr="000C53DB" w:rsidRDefault="00DC34B0" w:rsidP="00C2211D">
      <w:pPr>
        <w:pStyle w:val="Akapitzlist"/>
        <w:numPr>
          <w:ilvl w:val="0"/>
          <w:numId w:val="209"/>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osiąganiu prior</w:t>
      </w:r>
      <w:r w:rsidR="00872181" w:rsidRPr="000C53DB">
        <w:rPr>
          <w:rFonts w:asciiTheme="minorHAnsi" w:hAnsiTheme="minorHAnsi" w:cstheme="minorHAnsi"/>
          <w:sz w:val="22"/>
          <w:szCs w:val="22"/>
        </w:rPr>
        <w:t>ytetów zawartych w naszej misji</w:t>
      </w:r>
      <w:r w:rsidRPr="000C53DB">
        <w:rPr>
          <w:rFonts w:asciiTheme="minorHAnsi" w:hAnsiTheme="minorHAnsi" w:cstheme="minorHAnsi"/>
          <w:sz w:val="22"/>
          <w:szCs w:val="22"/>
        </w:rPr>
        <w:t xml:space="preserve"> sprzyja pr</w:t>
      </w:r>
      <w:r w:rsidR="00872181" w:rsidRPr="000C53DB">
        <w:rPr>
          <w:rFonts w:asciiTheme="minorHAnsi" w:hAnsiTheme="minorHAnsi" w:cstheme="minorHAnsi"/>
          <w:sz w:val="22"/>
          <w:szCs w:val="22"/>
        </w:rPr>
        <w:t>zyjazna atmosfera naszej szkoły</w:t>
      </w:r>
      <w:r w:rsidRPr="000C53DB">
        <w:rPr>
          <w:rFonts w:asciiTheme="minorHAnsi" w:hAnsiTheme="minorHAnsi" w:cstheme="minorHAnsi"/>
          <w:sz w:val="22"/>
          <w:szCs w:val="22"/>
        </w:rPr>
        <w:t xml:space="preserve"> wynikająca z pozytywnych relacji: rodzice – uczeń – nauczyciele.</w:t>
      </w:r>
    </w:p>
    <w:p w14:paraId="388D7997" w14:textId="77777777" w:rsidR="00C31234" w:rsidRPr="000C53DB" w:rsidRDefault="00C31234" w:rsidP="00C2211D">
      <w:pPr>
        <w:pStyle w:val="Akapitzlist"/>
        <w:tabs>
          <w:tab w:val="left" w:pos="284"/>
        </w:tabs>
        <w:ind w:left="142"/>
        <w:contextualSpacing w:val="0"/>
        <w:jc w:val="both"/>
        <w:rPr>
          <w:rFonts w:asciiTheme="minorHAnsi" w:hAnsiTheme="minorHAnsi" w:cstheme="minorHAnsi"/>
          <w:sz w:val="22"/>
          <w:szCs w:val="22"/>
        </w:rPr>
      </w:pPr>
    </w:p>
    <w:p w14:paraId="0C2E3E22" w14:textId="091E6797" w:rsidR="00610F05" w:rsidRPr="000C53DB" w:rsidRDefault="00C31234" w:rsidP="00C2211D">
      <w:pPr>
        <w:tabs>
          <w:tab w:val="left" w:pos="284"/>
        </w:tabs>
        <w:spacing w:after="120"/>
        <w:ind w:left="142"/>
        <w:jc w:val="both"/>
        <w:rPr>
          <w:rFonts w:asciiTheme="minorHAnsi" w:hAnsiTheme="minorHAnsi" w:cstheme="minorHAnsi"/>
          <w:bCs/>
          <w:sz w:val="22"/>
          <w:szCs w:val="22"/>
        </w:rPr>
      </w:pPr>
      <w:r w:rsidRPr="000C53DB">
        <w:rPr>
          <w:rFonts w:asciiTheme="minorHAnsi" w:hAnsiTheme="minorHAnsi" w:cstheme="minorHAnsi"/>
          <w:b/>
          <w:sz w:val="22"/>
          <w:szCs w:val="22"/>
        </w:rPr>
        <w:t xml:space="preserve">§ 5c. </w:t>
      </w:r>
      <w:r w:rsidR="00505DA5" w:rsidRPr="000C53DB">
        <w:rPr>
          <w:rFonts w:asciiTheme="minorHAnsi" w:hAnsiTheme="minorHAnsi" w:cstheme="minorHAnsi"/>
          <w:bCs/>
          <w:sz w:val="22"/>
          <w:szCs w:val="22"/>
        </w:rPr>
        <w:t>Oczekiwana sylwetka</w:t>
      </w:r>
      <w:r w:rsidR="00DE1B30" w:rsidRPr="000C53DB">
        <w:rPr>
          <w:rFonts w:asciiTheme="minorHAnsi" w:hAnsiTheme="minorHAnsi" w:cstheme="minorHAnsi"/>
          <w:bCs/>
          <w:sz w:val="22"/>
          <w:szCs w:val="22"/>
        </w:rPr>
        <w:t xml:space="preserve"> ucznia i absolwenta.</w:t>
      </w:r>
    </w:p>
    <w:p w14:paraId="0B611D9D" w14:textId="109FC18D" w:rsidR="00610F05" w:rsidRPr="000C53DB" w:rsidRDefault="00610F05" w:rsidP="00C2211D">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Podejmowane przez nas działania dydaktyczne oraz zadania wychowawczo-profilaktyczne (przy współpracy z domem rodzinnym) powinny doprowadzić do ukształtowania wizerunku ucznia, </w:t>
      </w:r>
      <w:r w:rsidR="00DC34B0" w:rsidRPr="000C53DB">
        <w:rPr>
          <w:rFonts w:asciiTheme="minorHAnsi" w:hAnsiTheme="minorHAnsi" w:cstheme="minorHAnsi"/>
          <w:sz w:val="22"/>
          <w:szCs w:val="22"/>
        </w:rPr>
        <w:br/>
      </w:r>
      <w:r w:rsidRPr="000C53DB">
        <w:rPr>
          <w:rFonts w:asciiTheme="minorHAnsi" w:hAnsiTheme="minorHAnsi" w:cstheme="minorHAnsi"/>
          <w:sz w:val="22"/>
          <w:szCs w:val="22"/>
        </w:rPr>
        <w:t>a w przyszłości absolwenta, którego będzie cechować:</w:t>
      </w:r>
    </w:p>
    <w:p w14:paraId="3F3CF31E" w14:textId="088CEB4E"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odpowiedzialny stosunek do obowiązków (początkowo w szkole, później w miejscu dalszej nauki </w:t>
      </w:r>
      <w:r w:rsidR="00DC34B0" w:rsidRPr="000C53DB">
        <w:rPr>
          <w:rFonts w:asciiTheme="minorHAnsi" w:hAnsiTheme="minorHAnsi" w:cstheme="minorHAnsi"/>
          <w:sz w:val="22"/>
          <w:szCs w:val="22"/>
        </w:rPr>
        <w:br/>
        <w:t>i pracy);</w:t>
      </w:r>
    </w:p>
    <w:p w14:paraId="790C8D34" w14:textId="780ADA0C"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umiejętność prawidłowego przestrzegania zasad współżycia społecznego, obowiązujących regulaminów, jak rów</w:t>
      </w:r>
      <w:r w:rsidR="00DC34B0" w:rsidRPr="000C53DB">
        <w:rPr>
          <w:rFonts w:asciiTheme="minorHAnsi" w:hAnsiTheme="minorHAnsi" w:cstheme="minorHAnsi"/>
          <w:sz w:val="22"/>
          <w:szCs w:val="22"/>
        </w:rPr>
        <w:t>nież norm moralnych i etycznych;</w:t>
      </w:r>
    </w:p>
    <w:p w14:paraId="0B5D4B54" w14:textId="5AF0708C"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wysoki poziom umiejętności zawodowych i wiedzy ogólnej,</w:t>
      </w:r>
      <w:r w:rsidR="00DC34B0" w:rsidRPr="000C53DB">
        <w:rPr>
          <w:rFonts w:asciiTheme="minorHAnsi" w:hAnsiTheme="minorHAnsi" w:cstheme="minorHAnsi"/>
          <w:sz w:val="22"/>
          <w:szCs w:val="22"/>
        </w:rPr>
        <w:t xml:space="preserve"> adekwatny do możliwości ucznia;</w:t>
      </w:r>
    </w:p>
    <w:p w14:paraId="7769B7D6" w14:textId="4BF9C958"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tolerancja i szacun</w:t>
      </w:r>
      <w:r w:rsidR="00DC34B0" w:rsidRPr="000C53DB">
        <w:rPr>
          <w:rFonts w:asciiTheme="minorHAnsi" w:hAnsiTheme="minorHAnsi" w:cstheme="minorHAnsi"/>
          <w:sz w:val="22"/>
          <w:szCs w:val="22"/>
        </w:rPr>
        <w:t>ek względem drugiego człowieka;</w:t>
      </w:r>
    </w:p>
    <w:p w14:paraId="01E73507" w14:textId="72A4FD96"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poszanowanie prawa do życia </w:t>
      </w:r>
      <w:r w:rsidR="00DC34B0" w:rsidRPr="000C53DB">
        <w:rPr>
          <w:rFonts w:asciiTheme="minorHAnsi" w:hAnsiTheme="minorHAnsi" w:cstheme="minorHAnsi"/>
          <w:sz w:val="22"/>
          <w:szCs w:val="22"/>
        </w:rPr>
        <w:t>każdej istoty ludzkiej;</w:t>
      </w:r>
    </w:p>
    <w:p w14:paraId="34FF50F3" w14:textId="0A5A0AE2"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wrażliwość na krzywdę innyc</w:t>
      </w:r>
      <w:r w:rsidR="00DC34B0" w:rsidRPr="000C53DB">
        <w:rPr>
          <w:rFonts w:asciiTheme="minorHAnsi" w:hAnsiTheme="minorHAnsi" w:cstheme="minorHAnsi"/>
          <w:sz w:val="22"/>
          <w:szCs w:val="22"/>
        </w:rPr>
        <w:t>h ludzi i chęć niesienia pomocy;</w:t>
      </w:r>
    </w:p>
    <w:p w14:paraId="0E692735" w14:textId="2D063763"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odpowiedzialność za własne życie i umiejętność radzenia sobie w trudnych sytuacjach, bez ulegania nałogom i patologiom, kreatywne podejście do rozwiązywania napotykanych pr</w:t>
      </w:r>
      <w:r w:rsidR="00DC34B0" w:rsidRPr="000C53DB">
        <w:rPr>
          <w:rFonts w:asciiTheme="minorHAnsi" w:hAnsiTheme="minorHAnsi" w:cstheme="minorHAnsi"/>
          <w:sz w:val="22"/>
          <w:szCs w:val="22"/>
        </w:rPr>
        <w:t>oblemów i trudności życiowych;</w:t>
      </w:r>
    </w:p>
    <w:p w14:paraId="0C723516" w14:textId="09309CC2"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twórcze i</w:t>
      </w:r>
      <w:r w:rsidR="00DC34B0" w:rsidRPr="000C53DB">
        <w:rPr>
          <w:rFonts w:asciiTheme="minorHAnsi" w:hAnsiTheme="minorHAnsi" w:cstheme="minorHAnsi"/>
          <w:sz w:val="22"/>
          <w:szCs w:val="22"/>
        </w:rPr>
        <w:t xml:space="preserve"> produktywne podejście do życia;</w:t>
      </w:r>
    </w:p>
    <w:p w14:paraId="6FCEE1B2" w14:textId="0D38CE62"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aktywność społeczna i współodpowiedzialność</w:t>
      </w:r>
      <w:r w:rsidR="00DC34B0" w:rsidRPr="000C53DB">
        <w:rPr>
          <w:rFonts w:asciiTheme="minorHAnsi" w:hAnsiTheme="minorHAnsi" w:cstheme="minorHAnsi"/>
          <w:sz w:val="22"/>
          <w:szCs w:val="22"/>
        </w:rPr>
        <w:t xml:space="preserve"> </w:t>
      </w:r>
      <w:r w:rsidRPr="000C53DB">
        <w:rPr>
          <w:rFonts w:asciiTheme="minorHAnsi" w:hAnsiTheme="minorHAnsi" w:cstheme="minorHAnsi"/>
          <w:sz w:val="22"/>
          <w:szCs w:val="22"/>
        </w:rPr>
        <w:t>-</w:t>
      </w:r>
      <w:r w:rsidR="00DC34B0" w:rsidRPr="000C53DB">
        <w:rPr>
          <w:rFonts w:asciiTheme="minorHAnsi" w:hAnsiTheme="minorHAnsi" w:cstheme="minorHAnsi"/>
          <w:sz w:val="22"/>
          <w:szCs w:val="22"/>
        </w:rPr>
        <w:t xml:space="preserve"> umiejętność pracy zespołowej;</w:t>
      </w:r>
    </w:p>
    <w:p w14:paraId="66922C4F" w14:textId="10C2C45B" w:rsidR="00610F05" w:rsidRPr="000C53DB" w:rsidRDefault="00DC34B0"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właściwa kultura osobista</w:t>
      </w:r>
      <w:r w:rsidR="00610F05" w:rsidRPr="000C53DB">
        <w:rPr>
          <w:rFonts w:asciiTheme="minorHAnsi" w:hAnsiTheme="minorHAnsi" w:cstheme="minorHAnsi"/>
          <w:sz w:val="22"/>
          <w:szCs w:val="22"/>
        </w:rPr>
        <w:t xml:space="preserve"> przejawiająca się w postawie, ubiorze, słownictwie</w:t>
      </w:r>
      <w:r w:rsidR="00C31234" w:rsidRPr="000C53DB">
        <w:rPr>
          <w:rFonts w:asciiTheme="minorHAnsi" w:hAnsiTheme="minorHAnsi" w:cstheme="minorHAnsi"/>
          <w:sz w:val="22"/>
          <w:szCs w:val="22"/>
        </w:rPr>
        <w:t xml:space="preserve"> </w:t>
      </w:r>
      <w:r w:rsidRPr="000C53DB">
        <w:rPr>
          <w:rFonts w:asciiTheme="minorHAnsi" w:hAnsiTheme="minorHAnsi" w:cstheme="minorHAnsi"/>
          <w:sz w:val="22"/>
          <w:szCs w:val="22"/>
        </w:rPr>
        <w:t>i zachowaniu;</w:t>
      </w:r>
    </w:p>
    <w:p w14:paraId="49E1ECF9" w14:textId="4E3D38CB"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miłość do Ojczyzny, poszanowanie jej historii, kultury i tradycji, oraz odpo</w:t>
      </w:r>
      <w:r w:rsidR="00DC34B0" w:rsidRPr="000C53DB">
        <w:rPr>
          <w:rFonts w:asciiTheme="minorHAnsi" w:hAnsiTheme="minorHAnsi" w:cstheme="minorHAnsi"/>
          <w:sz w:val="22"/>
          <w:szCs w:val="22"/>
        </w:rPr>
        <w:t xml:space="preserve">wiedzialność </w:t>
      </w:r>
      <w:r w:rsidR="00872181" w:rsidRPr="000C53DB">
        <w:rPr>
          <w:rFonts w:asciiTheme="minorHAnsi" w:hAnsiTheme="minorHAnsi" w:cstheme="minorHAnsi"/>
          <w:sz w:val="22"/>
          <w:szCs w:val="22"/>
        </w:rPr>
        <w:t>za J</w:t>
      </w:r>
      <w:r w:rsidR="00DC34B0" w:rsidRPr="000C53DB">
        <w:rPr>
          <w:rFonts w:asciiTheme="minorHAnsi" w:hAnsiTheme="minorHAnsi" w:cstheme="minorHAnsi"/>
          <w:sz w:val="22"/>
          <w:szCs w:val="22"/>
        </w:rPr>
        <w:t>ej dalsze losy;</w:t>
      </w:r>
    </w:p>
    <w:p w14:paraId="7B4CD61C" w14:textId="37E43651"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zdolność do samodzielnego myślenia, posiadania własnego zdania i opini</w:t>
      </w:r>
      <w:r w:rsidR="00DC34B0" w:rsidRPr="000C53DB">
        <w:rPr>
          <w:rFonts w:asciiTheme="minorHAnsi" w:hAnsiTheme="minorHAnsi" w:cstheme="minorHAnsi"/>
          <w:sz w:val="22"/>
          <w:szCs w:val="22"/>
        </w:rPr>
        <w:t>i na temat otaczającego świata;</w:t>
      </w:r>
    </w:p>
    <w:p w14:paraId="2E862250" w14:textId="29BB4CC4" w:rsidR="00610F05"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umiejętność rozwijania </w:t>
      </w:r>
      <w:bookmarkStart w:id="2" w:name="_GoBack"/>
      <w:bookmarkEnd w:id="2"/>
      <w:r w:rsidR="00505DA5" w:rsidRPr="000C53DB">
        <w:rPr>
          <w:rFonts w:asciiTheme="minorHAnsi" w:hAnsiTheme="minorHAnsi" w:cstheme="minorHAnsi"/>
          <w:sz w:val="22"/>
          <w:szCs w:val="22"/>
        </w:rPr>
        <w:t xml:space="preserve">swoich </w:t>
      </w:r>
      <w:proofErr w:type="gramStart"/>
      <w:r w:rsidR="00505DA5" w:rsidRPr="000C53DB">
        <w:rPr>
          <w:rFonts w:asciiTheme="minorHAnsi" w:hAnsiTheme="minorHAnsi" w:cstheme="minorHAnsi"/>
          <w:sz w:val="22"/>
          <w:szCs w:val="22"/>
        </w:rPr>
        <w:t>zainteresowań</w:t>
      </w:r>
      <w:r w:rsidRPr="000C53DB">
        <w:rPr>
          <w:rFonts w:asciiTheme="minorHAnsi" w:hAnsiTheme="minorHAnsi" w:cstheme="minorHAnsi"/>
          <w:sz w:val="22"/>
          <w:szCs w:val="22"/>
        </w:rPr>
        <w:t xml:space="preserve">  i</w:t>
      </w:r>
      <w:proofErr w:type="gramEnd"/>
      <w:r w:rsidRPr="000C53DB">
        <w:rPr>
          <w:rFonts w:asciiTheme="minorHAnsi" w:hAnsiTheme="minorHAnsi" w:cstheme="minorHAnsi"/>
          <w:sz w:val="22"/>
          <w:szCs w:val="22"/>
        </w:rPr>
        <w:t xml:space="preserve"> kierowania r</w:t>
      </w:r>
      <w:r w:rsidR="00DC34B0" w:rsidRPr="000C53DB">
        <w:rPr>
          <w:rFonts w:asciiTheme="minorHAnsi" w:hAnsiTheme="minorHAnsi" w:cstheme="minorHAnsi"/>
          <w:sz w:val="22"/>
          <w:szCs w:val="22"/>
        </w:rPr>
        <w:t>ozwojem własnej osobowości;</w:t>
      </w:r>
    </w:p>
    <w:p w14:paraId="3D4F5600" w14:textId="6D1E3C53" w:rsidR="00056122" w:rsidRPr="000C53DB" w:rsidRDefault="00610F05" w:rsidP="00C2211D">
      <w:pPr>
        <w:pStyle w:val="Akapitzlist"/>
        <w:numPr>
          <w:ilvl w:val="0"/>
          <w:numId w:val="208"/>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odpowiedzialność w życiu rodzinnym i społecznym.</w:t>
      </w:r>
    </w:p>
    <w:p w14:paraId="3BFD3A42" w14:textId="77777777" w:rsidR="00DE2521" w:rsidRPr="000C53DB" w:rsidRDefault="00DE2521" w:rsidP="00DE2521">
      <w:pPr>
        <w:pStyle w:val="Akapitzlist"/>
        <w:tabs>
          <w:tab w:val="left" w:pos="284"/>
        </w:tabs>
        <w:ind w:left="142"/>
        <w:contextualSpacing w:val="0"/>
        <w:jc w:val="both"/>
        <w:rPr>
          <w:rFonts w:asciiTheme="minorHAnsi" w:hAnsiTheme="minorHAnsi" w:cstheme="minorHAnsi"/>
          <w:sz w:val="22"/>
          <w:szCs w:val="22"/>
        </w:rPr>
      </w:pPr>
    </w:p>
    <w:p w14:paraId="000E6BE4" w14:textId="77777777" w:rsidR="00DE2521" w:rsidRPr="000C53DB" w:rsidRDefault="00DE2521">
      <w:pPr>
        <w:rPr>
          <w:rFonts w:asciiTheme="minorHAnsi" w:hAnsiTheme="minorHAnsi" w:cstheme="minorHAnsi"/>
          <w:b/>
          <w:sz w:val="22"/>
          <w:szCs w:val="22"/>
        </w:rPr>
      </w:pPr>
      <w:r w:rsidRPr="000C53DB">
        <w:rPr>
          <w:rFonts w:asciiTheme="minorHAnsi" w:hAnsiTheme="minorHAnsi" w:cstheme="minorHAnsi"/>
          <w:bCs/>
          <w:sz w:val="22"/>
          <w:szCs w:val="22"/>
        </w:rPr>
        <w:br w:type="page"/>
      </w:r>
    </w:p>
    <w:p w14:paraId="54FA7EF8" w14:textId="0C2EF234" w:rsidR="005633CD" w:rsidRPr="000C53DB" w:rsidRDefault="00DE1B30" w:rsidP="00DE2521">
      <w:pPr>
        <w:pStyle w:val="H3"/>
        <w:tabs>
          <w:tab w:val="left" w:pos="284"/>
        </w:tabs>
        <w:spacing w:after="120"/>
        <w:ind w:left="142"/>
        <w:jc w:val="center"/>
        <w:rPr>
          <w:rFonts w:asciiTheme="minorHAnsi" w:hAnsiTheme="minorHAnsi" w:cstheme="minorHAnsi"/>
          <w:bCs w:val="0"/>
          <w:sz w:val="22"/>
          <w:szCs w:val="22"/>
        </w:rPr>
      </w:pPr>
      <w:r w:rsidRPr="000C53DB">
        <w:rPr>
          <w:rFonts w:asciiTheme="minorHAnsi" w:hAnsiTheme="minorHAnsi" w:cstheme="minorHAnsi"/>
          <w:bCs w:val="0"/>
          <w:sz w:val="22"/>
          <w:szCs w:val="22"/>
        </w:rPr>
        <w:lastRenderedPageBreak/>
        <w:t>Rozdział 3</w:t>
      </w:r>
    </w:p>
    <w:p w14:paraId="28E5C97C" w14:textId="72F7797B" w:rsidR="005633CD" w:rsidRPr="000C53DB" w:rsidRDefault="005633CD" w:rsidP="00DE2521">
      <w:pPr>
        <w:pStyle w:val="H3"/>
        <w:tabs>
          <w:tab w:val="left" w:pos="284"/>
        </w:tabs>
        <w:spacing w:before="0" w:after="120"/>
        <w:ind w:left="142"/>
        <w:jc w:val="center"/>
        <w:rPr>
          <w:rFonts w:asciiTheme="minorHAnsi" w:hAnsiTheme="minorHAnsi" w:cstheme="minorHAnsi"/>
          <w:sz w:val="22"/>
          <w:szCs w:val="22"/>
        </w:rPr>
      </w:pPr>
      <w:r w:rsidRPr="000C53DB">
        <w:rPr>
          <w:rFonts w:asciiTheme="minorHAnsi" w:hAnsiTheme="minorHAnsi" w:cstheme="minorHAnsi"/>
          <w:sz w:val="22"/>
          <w:szCs w:val="22"/>
        </w:rPr>
        <w:t xml:space="preserve">Cele i zadania </w:t>
      </w:r>
      <w:r w:rsidR="0017140F" w:rsidRPr="000C53DB">
        <w:rPr>
          <w:rFonts w:asciiTheme="minorHAnsi" w:hAnsiTheme="minorHAnsi" w:cstheme="minorHAnsi"/>
          <w:sz w:val="22"/>
          <w:szCs w:val="22"/>
        </w:rPr>
        <w:t>szkoły</w:t>
      </w:r>
    </w:p>
    <w:p w14:paraId="7CB0C46C" w14:textId="77777777" w:rsidR="00DE2521" w:rsidRPr="000C53DB" w:rsidRDefault="00DE2521" w:rsidP="00DE2521"/>
    <w:p w14:paraId="38A0040D" w14:textId="0BC250FD" w:rsidR="00722168"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w:t>
      </w:r>
      <w:r w:rsidR="00125BC7" w:rsidRPr="000C53DB">
        <w:rPr>
          <w:rFonts w:asciiTheme="minorHAnsi" w:hAnsiTheme="minorHAnsi" w:cstheme="minorHAnsi"/>
          <w:snapToGrid w:val="0"/>
          <w:sz w:val="22"/>
          <w:szCs w:val="22"/>
        </w:rPr>
        <w:t xml:space="preserve">1. </w:t>
      </w:r>
      <w:r w:rsidR="00722168" w:rsidRPr="000C53DB">
        <w:rPr>
          <w:rFonts w:asciiTheme="minorHAnsi" w:hAnsiTheme="minorHAnsi" w:cstheme="minorHAnsi"/>
          <w:sz w:val="22"/>
          <w:szCs w:val="22"/>
        </w:rPr>
        <w:t xml:space="preserve">Szkoła realizuje cele i zadania określone w ustawie – Prawo oświatowe oraz w przepisach </w:t>
      </w:r>
      <w:proofErr w:type="gramStart"/>
      <w:r w:rsidR="00722168" w:rsidRPr="000C53DB">
        <w:rPr>
          <w:rFonts w:asciiTheme="minorHAnsi" w:hAnsiTheme="minorHAnsi" w:cstheme="minorHAnsi"/>
          <w:sz w:val="22"/>
          <w:szCs w:val="22"/>
        </w:rPr>
        <w:t>wydanych  na</w:t>
      </w:r>
      <w:proofErr w:type="gramEnd"/>
      <w:r w:rsidR="00722168" w:rsidRPr="000C53DB">
        <w:rPr>
          <w:rFonts w:asciiTheme="minorHAnsi" w:hAnsiTheme="minorHAnsi" w:cstheme="minorHAnsi"/>
          <w:sz w:val="22"/>
          <w:szCs w:val="22"/>
        </w:rPr>
        <w:t xml:space="preserve"> jej podstawie, a także zawarte w </w:t>
      </w:r>
      <w:r w:rsidR="00872181" w:rsidRPr="000C53DB">
        <w:rPr>
          <w:rFonts w:asciiTheme="minorHAnsi" w:hAnsiTheme="minorHAnsi" w:cstheme="minorHAnsi"/>
          <w:iCs/>
          <w:sz w:val="22"/>
          <w:szCs w:val="22"/>
        </w:rPr>
        <w:t>programie w</w:t>
      </w:r>
      <w:r w:rsidR="00722168" w:rsidRPr="000C53DB">
        <w:rPr>
          <w:rFonts w:asciiTheme="minorHAnsi" w:hAnsiTheme="minorHAnsi" w:cstheme="minorHAnsi"/>
          <w:iCs/>
          <w:sz w:val="22"/>
          <w:szCs w:val="22"/>
        </w:rPr>
        <w:t>ychowawczo-profilaktycznym</w:t>
      </w:r>
      <w:r w:rsidR="00722168" w:rsidRPr="000C53DB">
        <w:rPr>
          <w:rFonts w:asciiTheme="minorHAnsi" w:hAnsiTheme="minorHAnsi" w:cstheme="minorHAnsi"/>
          <w:i/>
          <w:iCs/>
          <w:sz w:val="22"/>
          <w:szCs w:val="22"/>
        </w:rPr>
        <w:t xml:space="preserve"> </w:t>
      </w:r>
      <w:r w:rsidR="00722168" w:rsidRPr="000C53DB">
        <w:rPr>
          <w:rFonts w:asciiTheme="minorHAnsi" w:hAnsiTheme="minorHAnsi" w:cstheme="minorHAnsi"/>
          <w:i/>
          <w:sz w:val="22"/>
          <w:szCs w:val="22"/>
        </w:rPr>
        <w:t xml:space="preserve"> </w:t>
      </w:r>
      <w:r w:rsidR="00722168" w:rsidRPr="000C53DB">
        <w:rPr>
          <w:rFonts w:asciiTheme="minorHAnsi" w:hAnsiTheme="minorHAnsi" w:cstheme="minorHAnsi"/>
          <w:sz w:val="22"/>
          <w:szCs w:val="22"/>
        </w:rPr>
        <w:t>dostosowanym d</w:t>
      </w:r>
      <w:r w:rsidR="00872181" w:rsidRPr="000C53DB">
        <w:rPr>
          <w:rFonts w:asciiTheme="minorHAnsi" w:hAnsiTheme="minorHAnsi" w:cstheme="minorHAnsi"/>
          <w:sz w:val="22"/>
          <w:szCs w:val="22"/>
        </w:rPr>
        <w:t xml:space="preserve">o potrzeb rozwojowych uczniów </w:t>
      </w:r>
      <w:r w:rsidR="00722168" w:rsidRPr="000C53DB">
        <w:rPr>
          <w:rFonts w:asciiTheme="minorHAnsi" w:hAnsiTheme="minorHAnsi" w:cstheme="minorHAnsi"/>
          <w:sz w:val="22"/>
          <w:szCs w:val="22"/>
        </w:rPr>
        <w:t>oraz potrzeb danego środowiska.</w:t>
      </w:r>
    </w:p>
    <w:p w14:paraId="6DC8479A" w14:textId="77777777" w:rsidR="005633CD" w:rsidRPr="000C53DB" w:rsidRDefault="00125BC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Szkoła stwarza warunki do wszechstronnego rozwoju uczniów, uwzględniając ich indywidualne zainteresowania i potrzeby, a także ich możliwości psychofizyczne. Przygotowuje ich do życia </w:t>
      </w:r>
      <w:r w:rsidR="003D7A11"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i pracy w społeczeństwie.</w:t>
      </w:r>
    </w:p>
    <w:p w14:paraId="786581CF" w14:textId="321B6E91" w:rsidR="006D2FEB" w:rsidRPr="000C53DB" w:rsidRDefault="006D2FEB"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Szkoła zapewnia bezpieczne i higieniczne warunki pobytu uczniów w szkole. </w:t>
      </w:r>
    </w:p>
    <w:p w14:paraId="376FD9D4" w14:textId="77777777" w:rsidR="00E41D9C" w:rsidRPr="000C53DB" w:rsidRDefault="00E41D9C" w:rsidP="00C2211D">
      <w:pPr>
        <w:tabs>
          <w:tab w:val="left" w:pos="284"/>
        </w:tabs>
        <w:ind w:left="142"/>
        <w:jc w:val="both"/>
        <w:rPr>
          <w:rFonts w:asciiTheme="minorHAnsi" w:hAnsiTheme="minorHAnsi" w:cstheme="minorHAnsi"/>
          <w:b/>
          <w:snapToGrid w:val="0"/>
          <w:sz w:val="22"/>
          <w:szCs w:val="22"/>
        </w:rPr>
      </w:pPr>
    </w:p>
    <w:p w14:paraId="59046FA8"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w:t>
      </w:r>
      <w:r w:rsidR="00BB6230" w:rsidRPr="000C53DB">
        <w:rPr>
          <w:rFonts w:asciiTheme="minorHAnsi" w:hAnsiTheme="minorHAnsi" w:cstheme="minorHAnsi"/>
          <w:snapToGrid w:val="0"/>
          <w:sz w:val="22"/>
          <w:szCs w:val="22"/>
        </w:rPr>
        <w:t xml:space="preserve">1. </w:t>
      </w:r>
      <w:r w:rsidRPr="000C53DB">
        <w:rPr>
          <w:rFonts w:asciiTheme="minorHAnsi" w:hAnsiTheme="minorHAnsi" w:cstheme="minorHAnsi"/>
          <w:b/>
          <w:snapToGrid w:val="0"/>
          <w:sz w:val="22"/>
          <w:szCs w:val="22"/>
        </w:rPr>
        <w:t>W zakresie działalności dydaktycznej</w:t>
      </w:r>
      <w:r w:rsidRPr="000C53DB">
        <w:rPr>
          <w:rFonts w:asciiTheme="minorHAnsi" w:hAnsiTheme="minorHAnsi" w:cstheme="minorHAnsi"/>
          <w:snapToGrid w:val="0"/>
          <w:sz w:val="22"/>
          <w:szCs w:val="22"/>
        </w:rPr>
        <w:t xml:space="preserve"> szkoła w szczególności:</w:t>
      </w:r>
    </w:p>
    <w:p w14:paraId="1A3C717A" w14:textId="77777777" w:rsidR="005633CD" w:rsidRPr="000C53DB" w:rsidRDefault="005633CD" w:rsidP="00C2211D">
      <w:pPr>
        <w:pStyle w:val="Tekstpodstawowywcity"/>
        <w:numPr>
          <w:ilvl w:val="0"/>
          <w:numId w:val="10"/>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umożliwia zdobycie wiedzy i umiejętności niezbędnych do uzyskania świadectwa ukończenia szkoły oraz zdania egzaminu maturalnego i egzaminu potwierdzającego kwalifikacje zawodowe;</w:t>
      </w:r>
    </w:p>
    <w:p w14:paraId="1BDA08F3" w14:textId="77777777" w:rsidR="005633CD" w:rsidRPr="000C53DB" w:rsidRDefault="005633CD" w:rsidP="00C2211D">
      <w:pPr>
        <w:numPr>
          <w:ilvl w:val="0"/>
          <w:numId w:val="1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pomaga przyszłym absolwentom dokonać świadomego wyboru dalszego kierunku kształcenia oraz przygotowuje ich do wykonywania wybranego zawodu;</w:t>
      </w:r>
    </w:p>
    <w:p w14:paraId="16960B87" w14:textId="77777777" w:rsidR="005633CD" w:rsidRPr="000C53DB" w:rsidRDefault="005633CD" w:rsidP="00C2211D">
      <w:pPr>
        <w:numPr>
          <w:ilvl w:val="0"/>
          <w:numId w:val="1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działa w kierunku rozwijania zainteresowań uczniów poprzez organizowanie kół zainteresowań, imprez kulturalnych, imprez sportowych, olimpiad i konkursów;</w:t>
      </w:r>
    </w:p>
    <w:p w14:paraId="1544E4D4" w14:textId="77777777" w:rsidR="005633CD" w:rsidRPr="000C53DB" w:rsidRDefault="005633CD" w:rsidP="00C2211D">
      <w:pPr>
        <w:numPr>
          <w:ilvl w:val="0"/>
          <w:numId w:val="1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zapewnia wszechstronną pomoc uczniom mającym trudności w nauce;</w:t>
      </w:r>
    </w:p>
    <w:p w14:paraId="0F0B67FE" w14:textId="77777777" w:rsidR="005633CD" w:rsidRPr="000C53DB" w:rsidRDefault="005633CD" w:rsidP="00C2211D">
      <w:pPr>
        <w:numPr>
          <w:ilvl w:val="0"/>
          <w:numId w:val="1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uczniom szczególnie uzdolnionym umożliwia realizowanie indywidualnego toku nauki;</w:t>
      </w:r>
    </w:p>
    <w:p w14:paraId="43A13FFC" w14:textId="77777777" w:rsidR="005633CD" w:rsidRPr="000C53DB" w:rsidRDefault="005633CD" w:rsidP="00C2211D">
      <w:pPr>
        <w:numPr>
          <w:ilvl w:val="0"/>
          <w:numId w:val="1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dostosowuje kierunki i treści kształcenie do wymagań rynku pracy.</w:t>
      </w:r>
    </w:p>
    <w:p w14:paraId="1C206FAE" w14:textId="77777777" w:rsidR="005633CD" w:rsidRPr="000C53DB" w:rsidRDefault="00BB6230"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Szkoła zapewnia bezpłatne nauczanie w zakresie obowiązkowych zajęć edukacyjnych.</w:t>
      </w:r>
    </w:p>
    <w:p w14:paraId="2369247A"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13A933FD" w14:textId="77777777" w:rsidR="00C45239"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w:t>
      </w:r>
      <w:r w:rsidR="00BB6230" w:rsidRPr="000C53DB">
        <w:rPr>
          <w:rFonts w:asciiTheme="minorHAnsi" w:hAnsiTheme="minorHAnsi" w:cstheme="minorHAnsi"/>
          <w:snapToGrid w:val="0"/>
          <w:sz w:val="22"/>
          <w:szCs w:val="22"/>
        </w:rPr>
        <w:t xml:space="preserve"> </w:t>
      </w:r>
      <w:r w:rsidR="007529D1" w:rsidRPr="000C53DB">
        <w:rPr>
          <w:rFonts w:asciiTheme="minorHAnsi" w:hAnsiTheme="minorHAnsi" w:cstheme="minorHAnsi"/>
          <w:snapToGrid w:val="0"/>
          <w:sz w:val="22"/>
          <w:szCs w:val="22"/>
        </w:rPr>
        <w:t xml:space="preserve">1. </w:t>
      </w:r>
      <w:r w:rsidR="00C45239" w:rsidRPr="000C53DB">
        <w:rPr>
          <w:rFonts w:asciiTheme="minorHAnsi" w:hAnsiTheme="minorHAnsi" w:cstheme="minorHAnsi"/>
          <w:b/>
          <w:snapToGrid w:val="0"/>
          <w:sz w:val="22"/>
          <w:szCs w:val="22"/>
        </w:rPr>
        <w:t>W zakresie działalności opiekuńczej</w:t>
      </w:r>
      <w:r w:rsidR="00C45239" w:rsidRPr="000C53DB">
        <w:rPr>
          <w:rFonts w:asciiTheme="minorHAnsi" w:hAnsiTheme="minorHAnsi" w:cstheme="minorHAnsi"/>
          <w:snapToGrid w:val="0"/>
          <w:sz w:val="22"/>
          <w:szCs w:val="22"/>
        </w:rPr>
        <w:t xml:space="preserve"> szkoła w szczególności:</w:t>
      </w:r>
    </w:p>
    <w:p w14:paraId="5D3C3851" w14:textId="58C9AA48" w:rsidR="005633CD" w:rsidRPr="000C53DB" w:rsidRDefault="005633CD" w:rsidP="00C2211D">
      <w:pPr>
        <w:numPr>
          <w:ilvl w:val="0"/>
          <w:numId w:val="148"/>
        </w:numPr>
        <w:tabs>
          <w:tab w:val="clear" w:pos="70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sprawuje opiekę nad uczniami odpowiednio do ich</w:t>
      </w:r>
      <w:r w:rsidR="003E1508" w:rsidRPr="000C53DB">
        <w:rPr>
          <w:rFonts w:asciiTheme="minorHAnsi" w:hAnsiTheme="minorHAnsi" w:cstheme="minorHAnsi"/>
          <w:snapToGrid w:val="0"/>
          <w:sz w:val="22"/>
          <w:szCs w:val="22"/>
        </w:rPr>
        <w:t xml:space="preserve"> potrzeb oraz swoich możliwości;</w:t>
      </w:r>
      <w:r w:rsidRPr="000C53DB">
        <w:rPr>
          <w:rFonts w:asciiTheme="minorHAnsi" w:hAnsiTheme="minorHAnsi" w:cstheme="minorHAnsi"/>
          <w:snapToGrid w:val="0"/>
          <w:sz w:val="22"/>
          <w:szCs w:val="22"/>
        </w:rPr>
        <w:t xml:space="preserve"> </w:t>
      </w:r>
    </w:p>
    <w:p w14:paraId="6A49593C" w14:textId="66B39833" w:rsidR="005633CD" w:rsidRPr="000C53DB" w:rsidRDefault="005633CD" w:rsidP="00C2211D">
      <w:pPr>
        <w:numPr>
          <w:ilvl w:val="0"/>
          <w:numId w:val="148"/>
        </w:numPr>
        <w:tabs>
          <w:tab w:val="clear" w:pos="70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otacza szczególną opieką uczniów znajdujących się w trudnej syt</w:t>
      </w:r>
      <w:r w:rsidR="006B7919" w:rsidRPr="000C53DB">
        <w:rPr>
          <w:rFonts w:asciiTheme="minorHAnsi" w:hAnsiTheme="minorHAnsi" w:cstheme="minorHAnsi"/>
          <w:snapToGrid w:val="0"/>
          <w:sz w:val="22"/>
          <w:szCs w:val="22"/>
        </w:rPr>
        <w:t>uacji rodzinnej lub materialnej, zwłaszcza pozbawionych całkowicie lub częściowo opieki rodzicielskiej;</w:t>
      </w:r>
    </w:p>
    <w:p w14:paraId="1AF13C86" w14:textId="77777777" w:rsidR="007529D1" w:rsidRPr="000C53DB" w:rsidRDefault="007529D1" w:rsidP="00C2211D">
      <w:pPr>
        <w:numPr>
          <w:ilvl w:val="0"/>
          <w:numId w:val="148"/>
        </w:numPr>
        <w:tabs>
          <w:tab w:val="clear" w:pos="70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sprawuje indywidualną opiekę nad uc</w:t>
      </w:r>
      <w:r w:rsidR="006B7919" w:rsidRPr="000C53DB">
        <w:rPr>
          <w:rFonts w:asciiTheme="minorHAnsi" w:hAnsiTheme="minorHAnsi" w:cstheme="minorHAnsi"/>
          <w:snapToGrid w:val="0"/>
          <w:sz w:val="22"/>
          <w:szCs w:val="22"/>
        </w:rPr>
        <w:t>zniami o specjalnych potrzebach;</w:t>
      </w:r>
    </w:p>
    <w:p w14:paraId="33AB9F78" w14:textId="174A8BFD" w:rsidR="006B7919" w:rsidRPr="000C53DB" w:rsidRDefault="006B7919" w:rsidP="00C2211D">
      <w:pPr>
        <w:numPr>
          <w:ilvl w:val="0"/>
          <w:numId w:val="148"/>
        </w:numPr>
        <w:tabs>
          <w:tab w:val="clear" w:pos="70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umożliwia korzystanie z opieki psychologiczn</w:t>
      </w:r>
      <w:r w:rsidR="001D1DF4" w:rsidRPr="000C53DB">
        <w:rPr>
          <w:rFonts w:asciiTheme="minorHAnsi" w:hAnsiTheme="minorHAnsi" w:cstheme="minorHAnsi"/>
          <w:snapToGrid w:val="0"/>
          <w:sz w:val="22"/>
          <w:szCs w:val="22"/>
        </w:rPr>
        <w:t>o-pedagogicznej</w:t>
      </w:r>
      <w:r w:rsidRPr="000C53DB">
        <w:rPr>
          <w:rFonts w:asciiTheme="minorHAnsi" w:hAnsiTheme="minorHAnsi" w:cstheme="minorHAnsi"/>
          <w:snapToGrid w:val="0"/>
          <w:sz w:val="22"/>
          <w:szCs w:val="22"/>
        </w:rPr>
        <w:t>.</w:t>
      </w:r>
    </w:p>
    <w:p w14:paraId="19E36426" w14:textId="18AD7200" w:rsidR="00BB6230" w:rsidRPr="000C53DB" w:rsidRDefault="00C7593F" w:rsidP="00C2211D">
      <w:pPr>
        <w:pStyle w:val="Akapitzlist"/>
        <w:tabs>
          <w:tab w:val="left" w:pos="284"/>
        </w:tabs>
        <w:spacing w:after="120"/>
        <w:ind w:left="142"/>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2</w:t>
      </w:r>
      <w:r w:rsidR="007529D1"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Szkoła otacza szczególną opieką uczniów rozpoczynających naukę w klasach pierwszych.</w:t>
      </w:r>
    </w:p>
    <w:p w14:paraId="4385D4C7" w14:textId="5DC5003B" w:rsidR="005633CD" w:rsidRPr="000C53DB" w:rsidRDefault="00C7593F" w:rsidP="00C2211D">
      <w:pPr>
        <w:pStyle w:val="Akapitzlist"/>
        <w:tabs>
          <w:tab w:val="left" w:pos="284"/>
        </w:tabs>
        <w:spacing w:after="120"/>
        <w:ind w:left="142"/>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3</w:t>
      </w:r>
      <w:r w:rsidR="007529D1"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Szkoła wspomaga wychowawczą rolę rodziny popr</w:t>
      </w:r>
      <w:r w:rsidR="00F61C10" w:rsidRPr="000C53DB">
        <w:rPr>
          <w:rFonts w:asciiTheme="minorHAnsi" w:hAnsiTheme="minorHAnsi" w:cstheme="minorHAnsi"/>
          <w:snapToGrid w:val="0"/>
          <w:sz w:val="22"/>
          <w:szCs w:val="22"/>
        </w:rPr>
        <w:t xml:space="preserve">zez wszechstronne kształtowanie </w:t>
      </w:r>
      <w:r w:rsidR="005633CD" w:rsidRPr="000C53DB">
        <w:rPr>
          <w:rFonts w:asciiTheme="minorHAnsi" w:hAnsiTheme="minorHAnsi" w:cstheme="minorHAnsi"/>
          <w:snapToGrid w:val="0"/>
          <w:sz w:val="22"/>
          <w:szCs w:val="22"/>
        </w:rPr>
        <w:t>osobowości ucznia.</w:t>
      </w:r>
      <w:r w:rsidR="00BB6230" w:rsidRPr="000C53DB">
        <w:rPr>
          <w:rFonts w:asciiTheme="minorHAnsi" w:hAnsiTheme="minorHAnsi" w:cstheme="minorHAnsi"/>
          <w:snapToGrid w:val="0"/>
          <w:sz w:val="22"/>
          <w:szCs w:val="22"/>
        </w:rPr>
        <w:t xml:space="preserve"> </w:t>
      </w:r>
    </w:p>
    <w:p w14:paraId="0040C15F"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4F46FC47"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w:t>
      </w:r>
      <w:r w:rsidR="00BB6230" w:rsidRPr="000C53DB">
        <w:rPr>
          <w:rFonts w:asciiTheme="minorHAnsi" w:hAnsiTheme="minorHAnsi" w:cstheme="minorHAnsi"/>
          <w:snapToGrid w:val="0"/>
          <w:sz w:val="22"/>
          <w:szCs w:val="22"/>
        </w:rPr>
        <w:t xml:space="preserve"> </w:t>
      </w:r>
      <w:r w:rsidRPr="000C53DB">
        <w:rPr>
          <w:rFonts w:asciiTheme="minorHAnsi" w:hAnsiTheme="minorHAnsi" w:cstheme="minorHAnsi"/>
          <w:b/>
          <w:snapToGrid w:val="0"/>
          <w:sz w:val="22"/>
          <w:szCs w:val="22"/>
        </w:rPr>
        <w:t>W zakresie działalności wychowawczej</w:t>
      </w:r>
      <w:r w:rsidRPr="000C53DB">
        <w:rPr>
          <w:rFonts w:asciiTheme="minorHAnsi" w:hAnsiTheme="minorHAnsi" w:cstheme="minorHAnsi"/>
          <w:snapToGrid w:val="0"/>
          <w:sz w:val="22"/>
          <w:szCs w:val="22"/>
        </w:rPr>
        <w:t xml:space="preserve"> szkoła w szczególności:</w:t>
      </w:r>
    </w:p>
    <w:p w14:paraId="1BA1594A"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przyjmuje za podstawę uniwersalne zasady etyki, respektując prawo każdego ucznia do podtrzymywania tożsamości narodowej, etnicznej, językowej i religijnej;</w:t>
      </w:r>
    </w:p>
    <w:p w14:paraId="17EB2EA6"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podtrzymuje dobre zwyczaje i pożądane zachowanie w </w:t>
      </w:r>
      <w:r w:rsidR="001B5F54" w:rsidRPr="000C53DB">
        <w:rPr>
          <w:rFonts w:asciiTheme="minorHAnsi" w:hAnsiTheme="minorHAnsi" w:cstheme="minorHAnsi"/>
          <w:snapToGrid w:val="0"/>
          <w:sz w:val="22"/>
          <w:szCs w:val="22"/>
        </w:rPr>
        <w:t>oddziale</w:t>
      </w:r>
      <w:r w:rsidR="00CE1823" w:rsidRPr="000C53DB">
        <w:rPr>
          <w:rFonts w:asciiTheme="minorHAnsi" w:hAnsiTheme="minorHAnsi" w:cstheme="minorHAnsi"/>
          <w:snapToGrid w:val="0"/>
          <w:sz w:val="22"/>
          <w:szCs w:val="22"/>
        </w:rPr>
        <w:t xml:space="preserve">, w szkole </w:t>
      </w:r>
      <w:r w:rsidRPr="000C53DB">
        <w:rPr>
          <w:rFonts w:asciiTheme="minorHAnsi" w:hAnsiTheme="minorHAnsi" w:cstheme="minorHAnsi"/>
          <w:snapToGrid w:val="0"/>
          <w:sz w:val="22"/>
          <w:szCs w:val="22"/>
        </w:rPr>
        <w:t>i w społeczeństwie;</w:t>
      </w:r>
    </w:p>
    <w:p w14:paraId="346943B6"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szanuje indywidualność uczniów i ich prawo do własnej oceny rzeczywistości;</w:t>
      </w:r>
    </w:p>
    <w:p w14:paraId="455779CE" w14:textId="3A5BE292"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budzi szacunek do pracy poprzez dobrze zorganizo</w:t>
      </w:r>
      <w:r w:rsidR="00F61C10" w:rsidRPr="000C53DB">
        <w:rPr>
          <w:rFonts w:asciiTheme="minorHAnsi" w:hAnsiTheme="minorHAnsi" w:cstheme="minorHAnsi"/>
          <w:snapToGrid w:val="0"/>
          <w:sz w:val="22"/>
          <w:szCs w:val="22"/>
        </w:rPr>
        <w:t xml:space="preserve">wane działania na rzecz szkoły </w:t>
      </w:r>
      <w:r w:rsidRPr="000C53DB">
        <w:rPr>
          <w:rFonts w:asciiTheme="minorHAnsi" w:hAnsiTheme="minorHAnsi" w:cstheme="minorHAnsi"/>
          <w:snapToGrid w:val="0"/>
          <w:sz w:val="22"/>
          <w:szCs w:val="22"/>
        </w:rPr>
        <w:t>i środowiska;</w:t>
      </w:r>
    </w:p>
    <w:p w14:paraId="47E8A1C3"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upowszechnia zasady tolerancji, wolności sumienia i poczucia sprawiedliwości;</w:t>
      </w:r>
    </w:p>
    <w:p w14:paraId="42928C15"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kształtuje postawy patriotyczne;</w:t>
      </w:r>
    </w:p>
    <w:p w14:paraId="0B14DE18" w14:textId="43148E21"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upowszechnia wiedzę ekologiczną oraz kształtuje właściwe postawy wobec problemów ochrony środowiska;</w:t>
      </w:r>
    </w:p>
    <w:p w14:paraId="3A98F7BD"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wdraża do dyscypliny i punktualności;</w:t>
      </w:r>
    </w:p>
    <w:p w14:paraId="1964F045" w14:textId="77777777"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umożliwia harmonijny rozwój osobowości ucznia;</w:t>
      </w:r>
    </w:p>
    <w:p w14:paraId="50623C0A" w14:textId="5CED28A3" w:rsidR="005633CD" w:rsidRPr="000C53DB" w:rsidRDefault="005633CD" w:rsidP="00C2211D">
      <w:pPr>
        <w:numPr>
          <w:ilvl w:val="0"/>
          <w:numId w:val="1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kształtuje u uczniów postawy przedsiębiorczości sprz</w:t>
      </w:r>
      <w:r w:rsidR="003D7A11" w:rsidRPr="000C53DB">
        <w:rPr>
          <w:rFonts w:asciiTheme="minorHAnsi" w:hAnsiTheme="minorHAnsi" w:cstheme="minorHAnsi"/>
          <w:snapToGrid w:val="0"/>
          <w:sz w:val="22"/>
          <w:szCs w:val="22"/>
        </w:rPr>
        <w:t xml:space="preserve">yjające aktywnemu uczestnictwu </w:t>
      </w:r>
      <w:r w:rsidRPr="000C53DB">
        <w:rPr>
          <w:rFonts w:asciiTheme="minorHAnsi" w:hAnsiTheme="minorHAnsi" w:cstheme="minorHAnsi"/>
          <w:snapToGrid w:val="0"/>
          <w:sz w:val="22"/>
          <w:szCs w:val="22"/>
        </w:rPr>
        <w:t>w życiu gospodarczym.</w:t>
      </w:r>
      <w:r w:rsidR="00BB6230" w:rsidRPr="000C53DB">
        <w:rPr>
          <w:rFonts w:asciiTheme="minorHAnsi" w:hAnsiTheme="minorHAnsi" w:cstheme="minorHAnsi"/>
          <w:snapToGrid w:val="0"/>
          <w:sz w:val="22"/>
          <w:szCs w:val="22"/>
        </w:rPr>
        <w:t xml:space="preserve"> </w:t>
      </w:r>
    </w:p>
    <w:p w14:paraId="7A6268D2" w14:textId="77777777" w:rsidR="00D80459" w:rsidRPr="000C53DB" w:rsidRDefault="00D80459" w:rsidP="00C2211D">
      <w:pPr>
        <w:pStyle w:val="Akapitzlist"/>
        <w:tabs>
          <w:tab w:val="left" w:pos="284"/>
        </w:tabs>
        <w:spacing w:after="120"/>
        <w:ind w:left="142"/>
        <w:contextualSpacing w:val="0"/>
        <w:jc w:val="both"/>
        <w:outlineLvl w:val="0"/>
        <w:rPr>
          <w:rFonts w:asciiTheme="minorHAnsi" w:hAnsiTheme="minorHAnsi" w:cstheme="minorHAnsi"/>
          <w:snapToGrid w:val="0"/>
          <w:sz w:val="22"/>
          <w:szCs w:val="22"/>
        </w:rPr>
      </w:pPr>
    </w:p>
    <w:p w14:paraId="2C5C3C5F" w14:textId="77777777" w:rsidR="00A53479"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p>
    <w:p w14:paraId="6353FE23" w14:textId="77777777" w:rsidR="00996676" w:rsidRPr="000C53DB" w:rsidRDefault="00996676" w:rsidP="00C2211D">
      <w:pPr>
        <w:spacing w:after="120"/>
        <w:jc w:val="both"/>
        <w:rPr>
          <w:rFonts w:asciiTheme="minorHAnsi" w:hAnsiTheme="minorHAnsi" w:cstheme="minorHAnsi"/>
          <w:b/>
          <w:snapToGrid w:val="0"/>
          <w:sz w:val="22"/>
          <w:szCs w:val="22"/>
        </w:rPr>
      </w:pPr>
      <w:r w:rsidRPr="000C53DB">
        <w:rPr>
          <w:rFonts w:asciiTheme="minorHAnsi" w:hAnsiTheme="minorHAnsi" w:cstheme="minorHAnsi"/>
          <w:b/>
          <w:snapToGrid w:val="0"/>
          <w:sz w:val="22"/>
          <w:szCs w:val="22"/>
        </w:rPr>
        <w:br w:type="page"/>
      </w:r>
    </w:p>
    <w:p w14:paraId="6984DA8E" w14:textId="7DAFFB98" w:rsidR="00D80459" w:rsidRPr="000C53DB" w:rsidRDefault="00DE1B30" w:rsidP="00DE2521">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Dział II</w:t>
      </w:r>
    </w:p>
    <w:p w14:paraId="28C175D2" w14:textId="086E8CA2" w:rsidR="00A53479" w:rsidRPr="000C53DB" w:rsidRDefault="00DE1B30" w:rsidP="00DE2521">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SPOSOBY REALIZACJI ZADAŃ SZKOŁY</w:t>
      </w:r>
    </w:p>
    <w:p w14:paraId="6A814E91" w14:textId="77777777" w:rsidR="00996676" w:rsidRPr="000C53DB" w:rsidRDefault="00996676" w:rsidP="00DE2521">
      <w:pPr>
        <w:tabs>
          <w:tab w:val="left" w:pos="284"/>
        </w:tabs>
        <w:spacing w:after="120"/>
        <w:ind w:left="142"/>
        <w:jc w:val="center"/>
        <w:outlineLvl w:val="0"/>
        <w:rPr>
          <w:rFonts w:asciiTheme="minorHAnsi" w:hAnsiTheme="minorHAnsi" w:cstheme="minorHAnsi"/>
          <w:b/>
          <w:snapToGrid w:val="0"/>
          <w:sz w:val="22"/>
          <w:szCs w:val="22"/>
        </w:rPr>
      </w:pPr>
    </w:p>
    <w:p w14:paraId="20D1B2E9" w14:textId="70939BD2" w:rsidR="00A53479" w:rsidRPr="000C53DB" w:rsidRDefault="00FE40B4" w:rsidP="00DE2521">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w:t>
      </w:r>
    </w:p>
    <w:p w14:paraId="1415C71F" w14:textId="1048D719" w:rsidR="00DE1B30" w:rsidRPr="000C53DB" w:rsidRDefault="00DE1B30" w:rsidP="00DE2521">
      <w:pPr>
        <w:tabs>
          <w:tab w:val="left" w:pos="284"/>
        </w:tabs>
        <w:spacing w:after="120"/>
        <w:ind w:left="142"/>
        <w:jc w:val="center"/>
        <w:outlineLvl w:val="0"/>
        <w:rPr>
          <w:rFonts w:asciiTheme="minorHAnsi" w:hAnsiTheme="minorHAnsi" w:cstheme="minorHAnsi"/>
          <w:b/>
          <w:snapToGrid w:val="0"/>
          <w:sz w:val="22"/>
          <w:szCs w:val="22"/>
        </w:rPr>
      </w:pPr>
      <w:proofErr w:type="gramStart"/>
      <w:r w:rsidRPr="000C53DB">
        <w:rPr>
          <w:rFonts w:asciiTheme="minorHAnsi" w:hAnsiTheme="minorHAnsi" w:cstheme="minorHAnsi"/>
          <w:b/>
          <w:snapToGrid w:val="0"/>
          <w:sz w:val="22"/>
          <w:szCs w:val="22"/>
        </w:rPr>
        <w:t>Organizacja  procesu</w:t>
      </w:r>
      <w:proofErr w:type="gramEnd"/>
      <w:r w:rsidRPr="000C53DB">
        <w:rPr>
          <w:rFonts w:asciiTheme="minorHAnsi" w:hAnsiTheme="minorHAnsi" w:cstheme="minorHAnsi"/>
          <w:b/>
          <w:snapToGrid w:val="0"/>
          <w:sz w:val="22"/>
          <w:szCs w:val="22"/>
        </w:rPr>
        <w:t xml:space="preserve"> dydaktycznego</w:t>
      </w:r>
    </w:p>
    <w:p w14:paraId="523C6B13" w14:textId="77777777" w:rsidR="00432ACA" w:rsidRPr="000C53DB" w:rsidRDefault="00432ACA" w:rsidP="00C2211D">
      <w:pPr>
        <w:tabs>
          <w:tab w:val="left" w:pos="284"/>
        </w:tabs>
        <w:ind w:left="142"/>
        <w:jc w:val="both"/>
        <w:outlineLvl w:val="0"/>
        <w:rPr>
          <w:rFonts w:asciiTheme="minorHAnsi" w:hAnsiTheme="minorHAnsi" w:cstheme="minorHAnsi"/>
          <w:b/>
          <w:snapToGrid w:val="0"/>
          <w:sz w:val="22"/>
          <w:szCs w:val="22"/>
        </w:rPr>
      </w:pPr>
    </w:p>
    <w:p w14:paraId="27C96246" w14:textId="77777777" w:rsidR="00A53479" w:rsidRPr="000C53DB" w:rsidRDefault="00A53479" w:rsidP="00C2211D">
      <w:pPr>
        <w:pStyle w:val="Akapitzlist"/>
        <w:tabs>
          <w:tab w:val="left" w:pos="284"/>
        </w:tabs>
        <w:spacing w:after="120"/>
        <w:ind w:left="142"/>
        <w:contextualSpacing w:val="0"/>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9a.</w:t>
      </w:r>
      <w:r w:rsidRPr="000C53DB">
        <w:rPr>
          <w:rFonts w:asciiTheme="minorHAnsi" w:hAnsiTheme="minorHAnsi" w:cstheme="minorHAnsi"/>
          <w:snapToGrid w:val="0"/>
          <w:sz w:val="22"/>
          <w:szCs w:val="22"/>
        </w:rPr>
        <w:t xml:space="preserve"> Szkoła realizując swoje zadania:</w:t>
      </w:r>
    </w:p>
    <w:p w14:paraId="73CBD1CC" w14:textId="77777777" w:rsidR="00A53479" w:rsidRPr="000C53DB" w:rsidRDefault="00A53479" w:rsidP="00C2211D">
      <w:pPr>
        <w:pStyle w:val="Tekstpodstawowywcity"/>
        <w:numPr>
          <w:ilvl w:val="0"/>
          <w:numId w:val="151"/>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zapewnia bezpieczne i higieniczne warunki pobytu uczniów w szkole;</w:t>
      </w:r>
    </w:p>
    <w:p w14:paraId="6D3C6C0D" w14:textId="720FBC4D" w:rsidR="00A53479" w:rsidRPr="000C53DB" w:rsidRDefault="00A53479" w:rsidP="00C2211D">
      <w:pPr>
        <w:pStyle w:val="Tekstpodstawowywcity"/>
        <w:numPr>
          <w:ilvl w:val="0"/>
          <w:numId w:val="151"/>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umożliwia uczniom podtrzymywanie poczucia tożsamości narodowej, etnicznej, językowej </w:t>
      </w:r>
      <w:r w:rsidR="00F61C10" w:rsidRPr="000C53DB">
        <w:rPr>
          <w:rFonts w:asciiTheme="minorHAnsi" w:hAnsiTheme="minorHAnsi" w:cstheme="minorHAnsi"/>
          <w:sz w:val="22"/>
          <w:szCs w:val="22"/>
        </w:rPr>
        <w:br/>
      </w:r>
      <w:r w:rsidRPr="000C53DB">
        <w:rPr>
          <w:rFonts w:asciiTheme="minorHAnsi" w:hAnsiTheme="minorHAnsi" w:cstheme="minorHAnsi"/>
          <w:sz w:val="22"/>
          <w:szCs w:val="22"/>
        </w:rPr>
        <w:t>i religijnej;</w:t>
      </w:r>
    </w:p>
    <w:p w14:paraId="420A331F" w14:textId="77777777" w:rsidR="00A53479" w:rsidRPr="000C53DB" w:rsidRDefault="00A53479" w:rsidP="00C2211D">
      <w:pPr>
        <w:pStyle w:val="Tekstpodstawowywcity"/>
        <w:numPr>
          <w:ilvl w:val="0"/>
          <w:numId w:val="151"/>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stosuje zasady promocji i ochrony zdrowia.</w:t>
      </w:r>
    </w:p>
    <w:p w14:paraId="3648F955" w14:textId="77777777" w:rsidR="003E1508" w:rsidRPr="000C53DB" w:rsidRDefault="003E1508" w:rsidP="00C2211D">
      <w:pPr>
        <w:pStyle w:val="Tekstpodstawowywcity"/>
        <w:tabs>
          <w:tab w:val="left" w:pos="284"/>
        </w:tabs>
        <w:spacing w:after="0"/>
        <w:ind w:left="142"/>
        <w:jc w:val="both"/>
        <w:rPr>
          <w:rFonts w:asciiTheme="minorHAnsi" w:hAnsiTheme="minorHAnsi" w:cstheme="minorHAnsi"/>
          <w:sz w:val="22"/>
          <w:szCs w:val="22"/>
        </w:rPr>
      </w:pPr>
    </w:p>
    <w:p w14:paraId="77B567B3" w14:textId="60B7B7D4" w:rsidR="006B7919" w:rsidRPr="000C53DB" w:rsidRDefault="00F64781"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b/>
          <w:sz w:val="22"/>
          <w:szCs w:val="22"/>
        </w:rPr>
        <w:t xml:space="preserve">§ </w:t>
      </w:r>
      <w:r w:rsidR="00E813A5" w:rsidRPr="000C53DB">
        <w:rPr>
          <w:rFonts w:asciiTheme="minorHAnsi" w:hAnsiTheme="minorHAnsi" w:cstheme="minorHAnsi"/>
          <w:b/>
          <w:sz w:val="22"/>
          <w:szCs w:val="22"/>
        </w:rPr>
        <w:t>9b.</w:t>
      </w:r>
      <w:r w:rsidR="00E813A5" w:rsidRPr="000C53DB">
        <w:rPr>
          <w:rFonts w:asciiTheme="minorHAnsi" w:hAnsiTheme="minorHAnsi" w:cstheme="minorHAnsi"/>
          <w:sz w:val="22"/>
          <w:szCs w:val="22"/>
        </w:rPr>
        <w:t xml:space="preserve">1. </w:t>
      </w:r>
      <w:r w:rsidR="00F325DF" w:rsidRPr="000C53DB">
        <w:rPr>
          <w:rFonts w:asciiTheme="minorHAnsi" w:hAnsiTheme="minorHAnsi" w:cstheme="minorHAnsi"/>
          <w:sz w:val="22"/>
          <w:szCs w:val="22"/>
        </w:rPr>
        <w:t xml:space="preserve">Praca dydaktyczna w szkole prowadzona jest w oparciu o obowiązującą podstawę programową kształcenia ogólnego i kształcenia zawodowego dla poszczególnych zawodów zgodnie z </w:t>
      </w:r>
      <w:proofErr w:type="gramStart"/>
      <w:r w:rsidR="00F325DF" w:rsidRPr="000C53DB">
        <w:rPr>
          <w:rFonts w:asciiTheme="minorHAnsi" w:hAnsiTheme="minorHAnsi" w:cstheme="minorHAnsi"/>
          <w:sz w:val="22"/>
          <w:szCs w:val="22"/>
        </w:rPr>
        <w:t>dopuszczonymi  programami</w:t>
      </w:r>
      <w:proofErr w:type="gramEnd"/>
      <w:r w:rsidR="00F325DF" w:rsidRPr="000C53DB">
        <w:rPr>
          <w:rFonts w:asciiTheme="minorHAnsi" w:hAnsiTheme="minorHAnsi" w:cstheme="minorHAnsi"/>
          <w:sz w:val="22"/>
          <w:szCs w:val="22"/>
        </w:rPr>
        <w:t xml:space="preserve"> nauczania dla poszcz</w:t>
      </w:r>
      <w:r w:rsidR="001D1DF4" w:rsidRPr="000C53DB">
        <w:rPr>
          <w:rFonts w:asciiTheme="minorHAnsi" w:hAnsiTheme="minorHAnsi" w:cstheme="minorHAnsi"/>
          <w:sz w:val="22"/>
          <w:szCs w:val="22"/>
        </w:rPr>
        <w:t>ególnych zajęć edukacyjnych</w:t>
      </w:r>
      <w:r w:rsidR="00F325DF" w:rsidRPr="000C53DB">
        <w:rPr>
          <w:rFonts w:asciiTheme="minorHAnsi" w:hAnsiTheme="minorHAnsi" w:cstheme="minorHAnsi"/>
          <w:sz w:val="22"/>
          <w:szCs w:val="22"/>
        </w:rPr>
        <w:t>.</w:t>
      </w:r>
    </w:p>
    <w:p w14:paraId="0558437B" w14:textId="680BBD1C"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F325DF" w:rsidRPr="000C53DB">
        <w:rPr>
          <w:rFonts w:asciiTheme="minorHAnsi" w:hAnsiTheme="minorHAnsi" w:cstheme="minorHAnsi"/>
          <w:sz w:val="22"/>
          <w:szCs w:val="22"/>
        </w:rPr>
        <w:t xml:space="preserve">Nauczyciel lub </w:t>
      </w:r>
      <w:r w:rsidR="001D1DF4" w:rsidRPr="000C53DB">
        <w:rPr>
          <w:rFonts w:asciiTheme="minorHAnsi" w:hAnsiTheme="minorHAnsi" w:cstheme="minorHAnsi"/>
          <w:sz w:val="22"/>
          <w:szCs w:val="22"/>
        </w:rPr>
        <w:t>zespół nauczycieli przedstawia D</w:t>
      </w:r>
      <w:r w:rsidR="00F325DF" w:rsidRPr="000C53DB">
        <w:rPr>
          <w:rFonts w:asciiTheme="minorHAnsi" w:hAnsiTheme="minorHAnsi" w:cstheme="minorHAnsi"/>
          <w:sz w:val="22"/>
          <w:szCs w:val="22"/>
        </w:rPr>
        <w:t>yrektorowi program nauczania do danych zajęć edukacyjnych z zakresu kształcenia ogólnego na dany etap edukacyjny.</w:t>
      </w:r>
    </w:p>
    <w:p w14:paraId="26216621" w14:textId="77777777"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F325DF" w:rsidRPr="000C53DB">
        <w:rPr>
          <w:rFonts w:asciiTheme="minorHAnsi" w:hAnsiTheme="minorHAnsi" w:cstheme="minorHAnsi"/>
          <w:sz w:val="22"/>
          <w:szCs w:val="22"/>
        </w:rPr>
        <w:t>Nauczyciel lub zespół nauczycieli prowadzących kształcenie zawodowe w danym zawodzie przedstawia Dyrektorowi szkoły program nauczania do danego zawodu.</w:t>
      </w:r>
    </w:p>
    <w:p w14:paraId="6A57CC6A" w14:textId="444DC9BE"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F325DF" w:rsidRPr="000C53DB">
        <w:rPr>
          <w:rFonts w:asciiTheme="minorHAnsi" w:hAnsiTheme="minorHAnsi" w:cstheme="minorHAnsi"/>
          <w:sz w:val="22"/>
          <w:szCs w:val="22"/>
        </w:rPr>
        <w:t xml:space="preserve">Programy nauczania mogą obejmować treści nauczania wykraczające poza zakres treści nauczania ustalonych dla danych zajęć edukacyjnych w podstawie programowej kształcenia ogólnego albo treści nauczania ustalonych w formie efektów kształcenia dla danego zawodu </w:t>
      </w:r>
      <w:r w:rsidR="00DE2521" w:rsidRPr="000C53DB">
        <w:rPr>
          <w:rFonts w:asciiTheme="minorHAnsi" w:hAnsiTheme="minorHAnsi" w:cstheme="minorHAnsi"/>
          <w:sz w:val="22"/>
          <w:szCs w:val="22"/>
        </w:rPr>
        <w:br/>
      </w:r>
      <w:r w:rsidR="00F325DF" w:rsidRPr="000C53DB">
        <w:rPr>
          <w:rFonts w:asciiTheme="minorHAnsi" w:hAnsiTheme="minorHAnsi" w:cstheme="minorHAnsi"/>
          <w:sz w:val="22"/>
          <w:szCs w:val="22"/>
        </w:rPr>
        <w:t>w podstawie programowej kształcenia w zawodach.</w:t>
      </w:r>
    </w:p>
    <w:p w14:paraId="4549E2D6" w14:textId="77777777"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F325DF" w:rsidRPr="000C53DB">
        <w:rPr>
          <w:rFonts w:asciiTheme="minorHAnsi" w:hAnsiTheme="minorHAnsi" w:cstheme="minorHAnsi"/>
          <w:sz w:val="22"/>
          <w:szCs w:val="22"/>
        </w:rPr>
        <w:t xml:space="preserve">Programy </w:t>
      </w:r>
      <w:proofErr w:type="gramStart"/>
      <w:r w:rsidR="00F325DF" w:rsidRPr="000C53DB">
        <w:rPr>
          <w:rFonts w:asciiTheme="minorHAnsi" w:hAnsiTheme="minorHAnsi" w:cstheme="minorHAnsi"/>
          <w:sz w:val="22"/>
          <w:szCs w:val="22"/>
        </w:rPr>
        <w:t>nauczania,  powinny</w:t>
      </w:r>
      <w:proofErr w:type="gramEnd"/>
      <w:r w:rsidR="00F325DF" w:rsidRPr="000C53DB">
        <w:rPr>
          <w:rFonts w:asciiTheme="minorHAnsi" w:hAnsiTheme="minorHAnsi" w:cstheme="minorHAnsi"/>
          <w:sz w:val="22"/>
          <w:szCs w:val="22"/>
        </w:rPr>
        <w:t xml:space="preserve"> być dostosowane do potrzeb i możliwości uczniów, dla których są przeznaczone.</w:t>
      </w:r>
    </w:p>
    <w:p w14:paraId="3E900DE6" w14:textId="7EA5EC11"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6. </w:t>
      </w:r>
      <w:r w:rsidR="00F325DF" w:rsidRPr="000C53DB">
        <w:rPr>
          <w:rFonts w:asciiTheme="minorHAnsi" w:hAnsiTheme="minorHAnsi" w:cstheme="minorHAnsi"/>
          <w:sz w:val="22"/>
          <w:szCs w:val="22"/>
        </w:rPr>
        <w:t>Dy</w:t>
      </w:r>
      <w:r w:rsidR="001D1DF4" w:rsidRPr="000C53DB">
        <w:rPr>
          <w:rFonts w:asciiTheme="minorHAnsi" w:hAnsiTheme="minorHAnsi" w:cstheme="minorHAnsi"/>
          <w:sz w:val="22"/>
          <w:szCs w:val="22"/>
        </w:rPr>
        <w:t>rektor, po zasięgnięciu opinii Rady P</w:t>
      </w:r>
      <w:r w:rsidR="00F325DF" w:rsidRPr="000C53DB">
        <w:rPr>
          <w:rFonts w:asciiTheme="minorHAnsi" w:hAnsiTheme="minorHAnsi" w:cstheme="minorHAnsi"/>
          <w:sz w:val="22"/>
          <w:szCs w:val="22"/>
        </w:rPr>
        <w:t>edagogicznej, dopuszcza do użytku w szkole przedstawiony przez nauczyciela lub zespół nauczycieli program nauczania.</w:t>
      </w:r>
    </w:p>
    <w:p w14:paraId="37720872" w14:textId="7E441125"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7. </w:t>
      </w:r>
      <w:r w:rsidR="00F325DF" w:rsidRPr="000C53DB">
        <w:rPr>
          <w:rFonts w:asciiTheme="minorHAnsi" w:hAnsiTheme="minorHAnsi" w:cstheme="minorHAnsi"/>
          <w:sz w:val="22"/>
          <w:szCs w:val="22"/>
        </w:rPr>
        <w:t>Dopuszczo</w:t>
      </w:r>
      <w:r w:rsidR="001D1DF4" w:rsidRPr="000C53DB">
        <w:rPr>
          <w:rFonts w:asciiTheme="minorHAnsi" w:hAnsiTheme="minorHAnsi" w:cstheme="minorHAnsi"/>
          <w:sz w:val="22"/>
          <w:szCs w:val="22"/>
        </w:rPr>
        <w:t>ne do użytku programy nauczania</w:t>
      </w:r>
      <w:r w:rsidR="00F325DF" w:rsidRPr="000C53DB">
        <w:rPr>
          <w:rFonts w:asciiTheme="minorHAnsi" w:hAnsiTheme="minorHAnsi" w:cstheme="minorHAnsi"/>
          <w:sz w:val="22"/>
          <w:szCs w:val="22"/>
        </w:rPr>
        <w:t xml:space="preserve"> stanowią szkolny zestaw programów nauczania. Dyrektor szkoły jest odpowiedzialny za uwzględnienie w szkolnym zestawie programów nauczania całości odpowiednio podstawy programowej kształcenia ogólnego</w:t>
      </w:r>
      <w:r w:rsidR="001D1DF4" w:rsidRPr="000C53DB">
        <w:rPr>
          <w:rFonts w:asciiTheme="minorHAnsi" w:hAnsiTheme="minorHAnsi" w:cstheme="minorHAnsi"/>
          <w:sz w:val="22"/>
          <w:szCs w:val="22"/>
        </w:rPr>
        <w:t>,</w:t>
      </w:r>
      <w:r w:rsidR="00F325DF" w:rsidRPr="000C53DB">
        <w:rPr>
          <w:rFonts w:asciiTheme="minorHAnsi" w:hAnsiTheme="minorHAnsi" w:cstheme="minorHAnsi"/>
          <w:sz w:val="22"/>
          <w:szCs w:val="22"/>
        </w:rPr>
        <w:t xml:space="preserve"> ustalonej dla danego etapu edukacyjnego, a także całości podstawy programowej kształcenia w zawodach, w których kształci szkoła.</w:t>
      </w:r>
    </w:p>
    <w:p w14:paraId="7B05324C" w14:textId="37F661D4"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8. </w:t>
      </w:r>
      <w:r w:rsidR="00F325DF" w:rsidRPr="000C53DB">
        <w:rPr>
          <w:rFonts w:asciiTheme="minorHAnsi" w:hAnsiTheme="minorHAnsi" w:cstheme="minorHAnsi"/>
          <w:sz w:val="22"/>
          <w:szCs w:val="22"/>
        </w:rPr>
        <w:t>Nauczyciel może zdecydować o</w:t>
      </w:r>
      <w:r w:rsidR="001D1DF4" w:rsidRPr="000C53DB">
        <w:rPr>
          <w:rFonts w:asciiTheme="minorHAnsi" w:hAnsiTheme="minorHAnsi" w:cstheme="minorHAnsi"/>
          <w:sz w:val="22"/>
          <w:szCs w:val="22"/>
        </w:rPr>
        <w:t xml:space="preserve"> realizacji programu nauczania </w:t>
      </w:r>
      <w:r w:rsidR="00F325DF" w:rsidRPr="000C53DB">
        <w:rPr>
          <w:rFonts w:asciiTheme="minorHAnsi" w:hAnsiTheme="minorHAnsi" w:cstheme="minorHAnsi"/>
          <w:sz w:val="22"/>
          <w:szCs w:val="22"/>
        </w:rPr>
        <w:t>z zastosowaniem podręcznika, materiału edukacyjnego lub materiału ćwiczeniowego lub</w:t>
      </w:r>
      <w:r w:rsidR="001D1DF4" w:rsidRPr="000C53DB">
        <w:rPr>
          <w:rFonts w:asciiTheme="minorHAnsi" w:hAnsiTheme="minorHAnsi" w:cstheme="minorHAnsi"/>
          <w:sz w:val="22"/>
          <w:szCs w:val="22"/>
        </w:rPr>
        <w:t xml:space="preserve"> </w:t>
      </w:r>
      <w:r w:rsidR="00F325DF" w:rsidRPr="000C53DB">
        <w:rPr>
          <w:rFonts w:asciiTheme="minorHAnsi" w:hAnsiTheme="minorHAnsi" w:cstheme="minorHAnsi"/>
          <w:sz w:val="22"/>
          <w:szCs w:val="22"/>
        </w:rPr>
        <w:t xml:space="preserve">bez zastosowania podręcznika lub materiałów. </w:t>
      </w:r>
    </w:p>
    <w:p w14:paraId="11678E90" w14:textId="77777777"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9. </w:t>
      </w:r>
      <w:r w:rsidR="00F325DF" w:rsidRPr="000C53DB">
        <w:rPr>
          <w:rFonts w:asciiTheme="minorHAnsi" w:hAnsiTheme="minorHAnsi" w:cstheme="minorHAnsi"/>
          <w:sz w:val="22"/>
          <w:szCs w:val="22"/>
        </w:rPr>
        <w:t>Zespół nauczycieli prowadzących nauczanie danych zajęć edukacyjnych przedstawia Dyrektorowi szkoły propozycję:</w:t>
      </w:r>
    </w:p>
    <w:p w14:paraId="4CD4F504" w14:textId="50841F9B" w:rsidR="00F325DF" w:rsidRPr="000C53DB" w:rsidRDefault="00F325DF" w:rsidP="00C2211D">
      <w:pPr>
        <w:pStyle w:val="Akapitzlist"/>
        <w:numPr>
          <w:ilvl w:val="0"/>
          <w:numId w:val="149"/>
        </w:numPr>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jednego podręczn</w:t>
      </w:r>
      <w:r w:rsidR="001D1DF4" w:rsidRPr="000C53DB">
        <w:rPr>
          <w:rFonts w:asciiTheme="minorHAnsi" w:hAnsiTheme="minorHAnsi" w:cstheme="minorHAnsi"/>
          <w:sz w:val="22"/>
          <w:szCs w:val="22"/>
        </w:rPr>
        <w:t>ika</w:t>
      </w:r>
      <w:r w:rsidRPr="000C53DB">
        <w:rPr>
          <w:rFonts w:asciiTheme="minorHAnsi" w:hAnsiTheme="minorHAnsi" w:cstheme="minorHAnsi"/>
          <w:sz w:val="22"/>
          <w:szCs w:val="22"/>
        </w:rPr>
        <w:t xml:space="preserve"> lub materiału edukacyjnego do danych zajęć edukacyjnych;</w:t>
      </w:r>
    </w:p>
    <w:p w14:paraId="20C877F7" w14:textId="77777777" w:rsidR="00F325DF" w:rsidRPr="000C53DB" w:rsidRDefault="00F325DF" w:rsidP="00C2211D">
      <w:pPr>
        <w:pStyle w:val="Akapitzlist"/>
        <w:numPr>
          <w:ilvl w:val="0"/>
          <w:numId w:val="149"/>
        </w:numPr>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materiałów ćwiczeniowych.</w:t>
      </w:r>
    </w:p>
    <w:p w14:paraId="45AF0C95" w14:textId="77777777"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10. </w:t>
      </w:r>
      <w:r w:rsidR="00F325DF" w:rsidRPr="000C53DB">
        <w:rPr>
          <w:rFonts w:asciiTheme="minorHAnsi" w:hAnsiTheme="minorHAnsi" w:cstheme="minorHAnsi"/>
          <w:sz w:val="22"/>
          <w:szCs w:val="22"/>
        </w:rPr>
        <w:t>Zespoły nauczycieli mogą przedstawić dyrektorowi szkoły propozycję więcej niż jednego podręcznika lub materiału edukacyjnego:</w:t>
      </w:r>
    </w:p>
    <w:p w14:paraId="67827F67" w14:textId="77777777" w:rsidR="00F325DF" w:rsidRPr="000C53DB" w:rsidRDefault="00F325DF" w:rsidP="00C2211D">
      <w:pPr>
        <w:pStyle w:val="Akapitzlist"/>
        <w:numPr>
          <w:ilvl w:val="0"/>
          <w:numId w:val="152"/>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lastRenderedPageBreak/>
        <w:t>do danego języka obcego nowożytnego w danej klasie, biorąc pod uwagę poziomy nauczania języków obcych nowożytnych;</w:t>
      </w:r>
    </w:p>
    <w:p w14:paraId="145E7301" w14:textId="10B03CEE" w:rsidR="00F325DF" w:rsidRPr="000C53DB" w:rsidRDefault="00F325DF" w:rsidP="00C2211D">
      <w:pPr>
        <w:pStyle w:val="Akapitzlist"/>
        <w:numPr>
          <w:ilvl w:val="0"/>
          <w:numId w:val="152"/>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do danych zajęć edukacyjnych w danej klasie, biorąc pod uwagę zakres kształcen</w:t>
      </w:r>
      <w:r w:rsidR="00240307" w:rsidRPr="000C53DB">
        <w:rPr>
          <w:rFonts w:asciiTheme="minorHAnsi" w:hAnsiTheme="minorHAnsi" w:cstheme="minorHAnsi"/>
          <w:sz w:val="22"/>
          <w:szCs w:val="22"/>
        </w:rPr>
        <w:t>ia: podstawowy lub rozszerzony</w:t>
      </w:r>
      <w:r w:rsidRPr="000C53DB">
        <w:rPr>
          <w:rFonts w:asciiTheme="minorHAnsi" w:hAnsiTheme="minorHAnsi" w:cstheme="minorHAnsi"/>
          <w:sz w:val="22"/>
          <w:szCs w:val="22"/>
        </w:rPr>
        <w:t>;</w:t>
      </w:r>
    </w:p>
    <w:p w14:paraId="066EA603" w14:textId="2943ECB7" w:rsidR="00F325DF" w:rsidRPr="000C53DB" w:rsidRDefault="00F325DF" w:rsidP="00C2211D">
      <w:p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3)  </w:t>
      </w:r>
      <w:r w:rsidR="0040667E" w:rsidRPr="000C53DB">
        <w:rPr>
          <w:rFonts w:asciiTheme="minorHAnsi" w:hAnsiTheme="minorHAnsi" w:cstheme="minorHAnsi"/>
          <w:sz w:val="22"/>
          <w:szCs w:val="22"/>
        </w:rPr>
        <w:t xml:space="preserve">  </w:t>
      </w:r>
      <w:r w:rsidRPr="000C53DB">
        <w:rPr>
          <w:rFonts w:asciiTheme="minorHAnsi" w:hAnsiTheme="minorHAnsi" w:cstheme="minorHAnsi"/>
          <w:sz w:val="22"/>
          <w:szCs w:val="22"/>
        </w:rPr>
        <w:t xml:space="preserve">do danych zajęć edukacyjnych w danej klasie z zakresu kształcenia w zawodzie. </w:t>
      </w:r>
    </w:p>
    <w:p w14:paraId="5DE380DA" w14:textId="77777777"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11. </w:t>
      </w:r>
      <w:r w:rsidR="00F325DF" w:rsidRPr="000C53DB">
        <w:rPr>
          <w:rFonts w:asciiTheme="minorHAnsi" w:hAnsiTheme="minorHAnsi" w:cstheme="minorHAnsi"/>
          <w:sz w:val="22"/>
          <w:szCs w:val="22"/>
        </w:rPr>
        <w:t>Zespoły nauczycieli, przy wyborze podręczników, materiałów edukacyjnych uwzględniają potrzeby edukacyjne i możliwości psychofizyczne uczniów.</w:t>
      </w:r>
    </w:p>
    <w:p w14:paraId="7BD31B23" w14:textId="1DE4CFDE" w:rsidR="00F325DF" w:rsidRPr="000C53DB" w:rsidRDefault="00E813A5" w:rsidP="00C2211D">
      <w:pPr>
        <w:pStyle w:val="Akapitzlist"/>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12. </w:t>
      </w:r>
      <w:r w:rsidR="00F325DF" w:rsidRPr="000C53DB">
        <w:rPr>
          <w:rFonts w:asciiTheme="minorHAnsi" w:hAnsiTheme="minorHAnsi" w:cstheme="minorHAnsi"/>
          <w:sz w:val="22"/>
          <w:szCs w:val="22"/>
        </w:rPr>
        <w:t>Dyrektor, na podstawie propozycji zespołów nauczycieli oraz w przypadku braku porozumienia w zespole nauczycieli w sprawie przedstawienia propozycji podręczników lub materiałów edukacyjnych</w:t>
      </w:r>
      <w:r w:rsidR="00E804B4" w:rsidRPr="000C53DB">
        <w:rPr>
          <w:rFonts w:asciiTheme="minorHAnsi" w:hAnsiTheme="minorHAnsi" w:cstheme="minorHAnsi"/>
          <w:sz w:val="22"/>
          <w:szCs w:val="22"/>
        </w:rPr>
        <w:t>,</w:t>
      </w:r>
      <w:r w:rsidR="00F325DF" w:rsidRPr="000C53DB">
        <w:rPr>
          <w:rFonts w:asciiTheme="minorHAnsi" w:hAnsiTheme="minorHAnsi" w:cstheme="minorHAnsi"/>
          <w:sz w:val="22"/>
          <w:szCs w:val="22"/>
        </w:rPr>
        <w:t xml:space="preserve"> ustala:</w:t>
      </w:r>
    </w:p>
    <w:p w14:paraId="6CC4F5CA" w14:textId="77777777" w:rsidR="00F325DF" w:rsidRPr="000C53DB" w:rsidRDefault="00F325DF" w:rsidP="00C2211D">
      <w:pPr>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1)   zestaw podręczników lub materiałów edukacyjnych obowiązujący we wszystkich oddziałach danej klasy przez co najmniej trzy lata szkolne,</w:t>
      </w:r>
    </w:p>
    <w:p w14:paraId="5B162BC2" w14:textId="77777777" w:rsidR="00F325DF" w:rsidRPr="000C53DB" w:rsidRDefault="00F325DF" w:rsidP="00C2211D">
      <w:pPr>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2)   materiały ćwiczeniowe obowiązujące w poszczególnych oddziałach w danym roku szkolnym</w:t>
      </w:r>
    </w:p>
    <w:p w14:paraId="7C99A889" w14:textId="77777777" w:rsidR="00F325DF" w:rsidRPr="000C53DB" w:rsidRDefault="00F325DF"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po zasięgnięciu opinii rady pedagogicznej i rady rodziców;</w:t>
      </w:r>
    </w:p>
    <w:p w14:paraId="2DE381A9" w14:textId="6E07456C"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13. </w:t>
      </w:r>
      <w:r w:rsidR="00F325DF" w:rsidRPr="000C53DB">
        <w:rPr>
          <w:rFonts w:asciiTheme="minorHAnsi" w:hAnsiTheme="minorHAnsi" w:cstheme="minorHAnsi"/>
          <w:sz w:val="22"/>
          <w:szCs w:val="22"/>
        </w:rPr>
        <w:t>Dyrektor szkoły, na wniosek zespołu nauczycieli</w:t>
      </w:r>
      <w:r w:rsidR="00E804B4" w:rsidRPr="000C53DB">
        <w:rPr>
          <w:rFonts w:asciiTheme="minorHAnsi" w:hAnsiTheme="minorHAnsi" w:cstheme="minorHAnsi"/>
          <w:sz w:val="22"/>
          <w:szCs w:val="22"/>
        </w:rPr>
        <w:t>,</w:t>
      </w:r>
      <w:r w:rsidR="00F325DF" w:rsidRPr="000C53DB">
        <w:rPr>
          <w:rFonts w:asciiTheme="minorHAnsi" w:hAnsiTheme="minorHAnsi" w:cstheme="minorHAnsi"/>
          <w:sz w:val="22"/>
          <w:szCs w:val="22"/>
        </w:rPr>
        <w:t xml:space="preserve"> może:</w:t>
      </w:r>
    </w:p>
    <w:p w14:paraId="0BF20DD5" w14:textId="77777777" w:rsidR="00F325DF" w:rsidRPr="000C53DB" w:rsidRDefault="00F325DF" w:rsidP="00C2211D">
      <w:pPr>
        <w:pStyle w:val="Akapitzlist"/>
        <w:numPr>
          <w:ilvl w:val="1"/>
          <w:numId w:val="72"/>
        </w:numPr>
        <w:tabs>
          <w:tab w:val="clear" w:pos="2160"/>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dokonać zmian w zestawie podręczników lub materiałów edukacyjnych oraz zmiany materiałów ćwiczeniowych, jeżeli nie ma możliwości zakupu danego podręcznika, materiału edukacyjnego lub materiału ćwiczeniowego;</w:t>
      </w:r>
    </w:p>
    <w:p w14:paraId="60096B42" w14:textId="77777777" w:rsidR="00F325DF" w:rsidRPr="000C53DB" w:rsidRDefault="00F325DF" w:rsidP="00C2211D">
      <w:pPr>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2)   uzupełnić zestaw podręczników lub materiałów edukacyjnych, a także materiały ćwiczeniowe.</w:t>
      </w:r>
    </w:p>
    <w:p w14:paraId="6464BCBC" w14:textId="4A6E53CB" w:rsidR="00F325DF" w:rsidRPr="000C53DB" w:rsidRDefault="00E813A5"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14. </w:t>
      </w:r>
      <w:r w:rsidR="00F325DF" w:rsidRPr="000C53DB">
        <w:rPr>
          <w:rFonts w:asciiTheme="minorHAnsi" w:hAnsiTheme="minorHAnsi" w:cstheme="minorHAnsi"/>
          <w:sz w:val="22"/>
          <w:szCs w:val="22"/>
        </w:rPr>
        <w:t>Dyrektor szkoły corocznie podaje do publicznej wiadomości zestaw podręczników lub materiałów edukacyjnych oraz mater</w:t>
      </w:r>
      <w:r w:rsidR="00240307" w:rsidRPr="000C53DB">
        <w:rPr>
          <w:rFonts w:asciiTheme="minorHAnsi" w:hAnsiTheme="minorHAnsi" w:cstheme="minorHAnsi"/>
          <w:sz w:val="22"/>
          <w:szCs w:val="22"/>
        </w:rPr>
        <w:t xml:space="preserve">iały ćwiczeniowe obowiązujące w </w:t>
      </w:r>
      <w:r w:rsidR="00F325DF" w:rsidRPr="000C53DB">
        <w:rPr>
          <w:rFonts w:asciiTheme="minorHAnsi" w:hAnsiTheme="minorHAnsi" w:cstheme="minorHAnsi"/>
          <w:sz w:val="22"/>
          <w:szCs w:val="22"/>
        </w:rPr>
        <w:t>następnym roku szkolnym, do dnia zakończenia zajęć dydaktycznych w danym roku szkolnym.</w:t>
      </w:r>
    </w:p>
    <w:p w14:paraId="07A95882" w14:textId="77777777" w:rsidR="00F325DF" w:rsidRPr="000C53DB" w:rsidRDefault="00E813A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15. </w:t>
      </w:r>
      <w:r w:rsidR="00F325DF" w:rsidRPr="000C53DB">
        <w:rPr>
          <w:rFonts w:asciiTheme="minorHAnsi" w:hAnsiTheme="minorHAnsi" w:cstheme="minorHAnsi"/>
          <w:snapToGrid w:val="0"/>
          <w:sz w:val="22"/>
          <w:szCs w:val="22"/>
        </w:rPr>
        <w:t>Dyrektor szkoły podejmuje działania organizacyjne umożliwiające obrót używanymi podręcznikami na terenie szkoły.</w:t>
      </w:r>
    </w:p>
    <w:p w14:paraId="284971BD" w14:textId="77777777" w:rsidR="00996676" w:rsidRPr="000C53DB" w:rsidRDefault="00996676" w:rsidP="00C2211D">
      <w:pPr>
        <w:tabs>
          <w:tab w:val="left" w:pos="284"/>
        </w:tabs>
        <w:spacing w:after="120"/>
        <w:ind w:left="142"/>
        <w:jc w:val="both"/>
        <w:outlineLvl w:val="0"/>
        <w:rPr>
          <w:rFonts w:asciiTheme="minorHAnsi" w:hAnsiTheme="minorHAnsi" w:cstheme="minorHAnsi"/>
          <w:b/>
          <w:snapToGrid w:val="0"/>
          <w:sz w:val="22"/>
          <w:szCs w:val="22"/>
        </w:rPr>
      </w:pPr>
    </w:p>
    <w:p w14:paraId="27B9D85E" w14:textId="39407415" w:rsidR="00BF51AE" w:rsidRPr="000C53DB" w:rsidRDefault="00FE40B4" w:rsidP="00DE2521">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2</w:t>
      </w:r>
    </w:p>
    <w:p w14:paraId="06B52F66" w14:textId="610D5988" w:rsidR="00E813A5" w:rsidRPr="000C53DB" w:rsidRDefault="00DE1B30" w:rsidP="00DE2521">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O</w:t>
      </w:r>
      <w:r w:rsidR="00BF51AE" w:rsidRPr="000C53DB">
        <w:rPr>
          <w:rFonts w:asciiTheme="minorHAnsi" w:hAnsiTheme="minorHAnsi" w:cstheme="minorHAnsi"/>
          <w:b/>
          <w:snapToGrid w:val="0"/>
          <w:sz w:val="22"/>
          <w:szCs w:val="22"/>
        </w:rPr>
        <w:t>rganizacja proce</w:t>
      </w:r>
      <w:r w:rsidRPr="000C53DB">
        <w:rPr>
          <w:rFonts w:asciiTheme="minorHAnsi" w:hAnsiTheme="minorHAnsi" w:cstheme="minorHAnsi"/>
          <w:b/>
          <w:snapToGrid w:val="0"/>
          <w:sz w:val="22"/>
          <w:szCs w:val="22"/>
        </w:rPr>
        <w:t xml:space="preserve">su </w:t>
      </w:r>
      <w:r w:rsidR="00F23239" w:rsidRPr="000C53DB">
        <w:rPr>
          <w:rFonts w:asciiTheme="minorHAnsi" w:hAnsiTheme="minorHAnsi" w:cstheme="minorHAnsi"/>
          <w:b/>
          <w:snapToGrid w:val="0"/>
          <w:sz w:val="22"/>
          <w:szCs w:val="22"/>
        </w:rPr>
        <w:t>wychowawczo-profilaktycznego</w:t>
      </w:r>
    </w:p>
    <w:p w14:paraId="4FA0B7BC" w14:textId="77777777" w:rsidR="00432ACA" w:rsidRPr="000C53DB" w:rsidRDefault="00432ACA" w:rsidP="00C2211D">
      <w:pPr>
        <w:tabs>
          <w:tab w:val="left" w:pos="284"/>
        </w:tabs>
        <w:ind w:left="142"/>
        <w:jc w:val="both"/>
        <w:outlineLvl w:val="0"/>
        <w:rPr>
          <w:rFonts w:asciiTheme="minorHAnsi" w:hAnsiTheme="minorHAnsi" w:cstheme="minorHAnsi"/>
          <w:b/>
          <w:snapToGrid w:val="0"/>
          <w:sz w:val="22"/>
          <w:szCs w:val="22"/>
        </w:rPr>
      </w:pPr>
    </w:p>
    <w:p w14:paraId="6FE80A0F" w14:textId="4F56183B" w:rsidR="00025C6E" w:rsidRPr="000C53DB" w:rsidRDefault="00D80459"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w:t>
      </w:r>
      <w:r w:rsidR="00583B87" w:rsidRPr="000C53DB">
        <w:rPr>
          <w:rFonts w:asciiTheme="minorHAnsi" w:hAnsiTheme="minorHAnsi" w:cstheme="minorHAnsi"/>
          <w:b/>
          <w:sz w:val="22"/>
          <w:szCs w:val="22"/>
        </w:rPr>
        <w:t xml:space="preserve"> 9c</w:t>
      </w:r>
      <w:r w:rsidRPr="000C53DB">
        <w:rPr>
          <w:rFonts w:asciiTheme="minorHAnsi" w:hAnsiTheme="minorHAnsi" w:cstheme="minorHAnsi"/>
          <w:b/>
          <w:sz w:val="22"/>
          <w:szCs w:val="22"/>
        </w:rPr>
        <w:t>. </w:t>
      </w:r>
      <w:r w:rsidRPr="000C53DB">
        <w:rPr>
          <w:rFonts w:asciiTheme="minorHAnsi" w:hAnsiTheme="minorHAnsi" w:cstheme="minorHAnsi"/>
          <w:sz w:val="22"/>
          <w:szCs w:val="22"/>
        </w:rPr>
        <w:t>1. Proces wychowawczy prow</w:t>
      </w:r>
      <w:r w:rsidR="00E804B4" w:rsidRPr="000C53DB">
        <w:rPr>
          <w:rFonts w:asciiTheme="minorHAnsi" w:hAnsiTheme="minorHAnsi" w:cstheme="minorHAnsi"/>
          <w:sz w:val="22"/>
          <w:szCs w:val="22"/>
        </w:rPr>
        <w:t>adzony jest w szkole zgodnie z programem w</w:t>
      </w:r>
      <w:r w:rsidRPr="000C53DB">
        <w:rPr>
          <w:rFonts w:asciiTheme="minorHAnsi" w:hAnsiTheme="minorHAnsi" w:cstheme="minorHAnsi"/>
          <w:sz w:val="22"/>
          <w:szCs w:val="22"/>
        </w:rPr>
        <w:t>ychowawczo- pro</w:t>
      </w:r>
      <w:r w:rsidR="006B7919" w:rsidRPr="000C53DB">
        <w:rPr>
          <w:rFonts w:asciiTheme="minorHAnsi" w:hAnsiTheme="minorHAnsi" w:cstheme="minorHAnsi"/>
          <w:sz w:val="22"/>
          <w:szCs w:val="22"/>
        </w:rPr>
        <w:t>filaktycznym, wspólnym dla szkół</w:t>
      </w:r>
      <w:r w:rsidRPr="000C53DB">
        <w:rPr>
          <w:rFonts w:asciiTheme="minorHAnsi" w:hAnsiTheme="minorHAnsi" w:cstheme="minorHAnsi"/>
          <w:sz w:val="22"/>
          <w:szCs w:val="22"/>
        </w:rPr>
        <w:t xml:space="preserve"> wchodzących w skład Zespołu Szkół </w:t>
      </w:r>
      <w:r w:rsidR="00583B87" w:rsidRPr="000C53DB">
        <w:rPr>
          <w:rFonts w:asciiTheme="minorHAnsi" w:hAnsiTheme="minorHAnsi" w:cstheme="minorHAnsi"/>
          <w:sz w:val="22"/>
          <w:szCs w:val="22"/>
        </w:rPr>
        <w:t>Ekonomiczno-Chemicznych.</w:t>
      </w:r>
    </w:p>
    <w:p w14:paraId="33D6CF85" w14:textId="41395FB4" w:rsidR="00025C6E" w:rsidRPr="000C53DB" w:rsidRDefault="00025C6E"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E813A5" w:rsidRPr="000C53DB">
        <w:rPr>
          <w:rFonts w:asciiTheme="minorHAnsi" w:hAnsiTheme="minorHAnsi" w:cstheme="minorHAnsi"/>
          <w:sz w:val="22"/>
          <w:szCs w:val="22"/>
        </w:rPr>
        <w:t>Program wychowawczo-profilaktyczny opracowuje Komisja Wychowawcza</w:t>
      </w:r>
      <w:r w:rsidR="003E1508" w:rsidRPr="000C53DB">
        <w:rPr>
          <w:rFonts w:asciiTheme="minorHAnsi" w:hAnsiTheme="minorHAnsi" w:cstheme="minorHAnsi"/>
          <w:sz w:val="22"/>
          <w:szCs w:val="22"/>
        </w:rPr>
        <w:t>.</w:t>
      </w:r>
    </w:p>
    <w:p w14:paraId="52E3F4B6" w14:textId="4021AE30" w:rsidR="00D80459" w:rsidRPr="000C53DB" w:rsidRDefault="00025C6E"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CB52BB" w:rsidRPr="000C53DB">
        <w:rPr>
          <w:rFonts w:asciiTheme="minorHAnsi" w:hAnsiTheme="minorHAnsi" w:cstheme="minorHAnsi"/>
          <w:sz w:val="22"/>
          <w:szCs w:val="22"/>
        </w:rPr>
        <w:t>Program w</w:t>
      </w:r>
      <w:r w:rsidR="00D80459" w:rsidRPr="000C53DB">
        <w:rPr>
          <w:rFonts w:asciiTheme="minorHAnsi" w:hAnsiTheme="minorHAnsi" w:cstheme="minorHAnsi"/>
          <w:sz w:val="22"/>
          <w:szCs w:val="22"/>
        </w:rPr>
        <w:t xml:space="preserve">ychowawczo-profilaktyczny opracowuje się po dokonanej diagnozie sytuacji wychowawczej w szkole, zdiagnozowaniu potrzeb uczniów i rodziców na cykl edukacyjny </w:t>
      </w:r>
      <w:r w:rsidR="003E1508" w:rsidRPr="000C53DB">
        <w:rPr>
          <w:rFonts w:asciiTheme="minorHAnsi" w:hAnsiTheme="minorHAnsi" w:cstheme="minorHAnsi"/>
          <w:sz w:val="22"/>
          <w:szCs w:val="22"/>
        </w:rPr>
        <w:br/>
      </w:r>
      <w:r w:rsidR="00D80459" w:rsidRPr="000C53DB">
        <w:rPr>
          <w:rFonts w:asciiTheme="minorHAnsi" w:hAnsiTheme="minorHAnsi" w:cstheme="minorHAnsi"/>
          <w:sz w:val="22"/>
          <w:szCs w:val="22"/>
        </w:rPr>
        <w:t>z uwzględnieniem dojrzałości psychofizycznej uczniów.</w:t>
      </w:r>
      <w:r w:rsidR="003E1508" w:rsidRPr="000C53DB">
        <w:rPr>
          <w:rFonts w:asciiTheme="minorHAnsi" w:hAnsiTheme="minorHAnsi" w:cstheme="minorHAnsi"/>
          <w:sz w:val="22"/>
          <w:szCs w:val="22"/>
        </w:rPr>
        <w:t xml:space="preserve"> </w:t>
      </w:r>
    </w:p>
    <w:p w14:paraId="0E2FCA54" w14:textId="4A5C426D" w:rsidR="00D80459" w:rsidRPr="000C53DB" w:rsidRDefault="00025C6E"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D80459" w:rsidRPr="000C53DB">
        <w:rPr>
          <w:rFonts w:asciiTheme="minorHAnsi" w:hAnsiTheme="minorHAnsi" w:cstheme="minorHAnsi"/>
          <w:sz w:val="22"/>
          <w:szCs w:val="22"/>
        </w:rPr>
        <w:t>Program</w:t>
      </w:r>
      <w:r w:rsidR="00CB52BB" w:rsidRPr="000C53DB">
        <w:rPr>
          <w:rFonts w:asciiTheme="minorHAnsi" w:hAnsiTheme="minorHAnsi" w:cstheme="minorHAnsi"/>
          <w:sz w:val="22"/>
          <w:szCs w:val="22"/>
        </w:rPr>
        <w:t xml:space="preserve"> wychowawczo-profilaktyczny </w:t>
      </w:r>
      <w:r w:rsidR="00E804B4" w:rsidRPr="000C53DB">
        <w:rPr>
          <w:rFonts w:asciiTheme="minorHAnsi" w:hAnsiTheme="minorHAnsi" w:cstheme="minorHAnsi"/>
          <w:sz w:val="22"/>
          <w:szCs w:val="22"/>
        </w:rPr>
        <w:t xml:space="preserve">uchwala </w:t>
      </w:r>
      <w:r w:rsidR="00583B87" w:rsidRPr="000C53DB">
        <w:rPr>
          <w:rFonts w:asciiTheme="minorHAnsi" w:hAnsiTheme="minorHAnsi" w:cstheme="minorHAnsi"/>
          <w:sz w:val="22"/>
          <w:szCs w:val="22"/>
        </w:rPr>
        <w:t>Rada Rodziców w porozumieniu z R</w:t>
      </w:r>
      <w:r w:rsidR="00657F01" w:rsidRPr="000C53DB">
        <w:rPr>
          <w:rFonts w:asciiTheme="minorHAnsi" w:hAnsiTheme="minorHAnsi" w:cstheme="minorHAnsi"/>
          <w:sz w:val="22"/>
          <w:szCs w:val="22"/>
        </w:rPr>
        <w:t>adą P</w:t>
      </w:r>
      <w:r w:rsidR="00583B87" w:rsidRPr="000C53DB">
        <w:rPr>
          <w:rFonts w:asciiTheme="minorHAnsi" w:hAnsiTheme="minorHAnsi" w:cstheme="minorHAnsi"/>
          <w:sz w:val="22"/>
          <w:szCs w:val="22"/>
        </w:rPr>
        <w:t>edagogiczną szkoły</w:t>
      </w:r>
      <w:r w:rsidR="00D80459" w:rsidRPr="000C53DB">
        <w:rPr>
          <w:rFonts w:asciiTheme="minorHAnsi" w:hAnsiTheme="minorHAnsi" w:cstheme="minorHAnsi"/>
          <w:sz w:val="22"/>
          <w:szCs w:val="22"/>
        </w:rPr>
        <w:t xml:space="preserve">. </w:t>
      </w:r>
    </w:p>
    <w:p w14:paraId="5A71B4AF" w14:textId="1252A407" w:rsidR="00D80459" w:rsidRPr="000C53DB" w:rsidRDefault="00025C6E"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D80459" w:rsidRPr="000C53DB">
        <w:rPr>
          <w:rFonts w:asciiTheme="minorHAnsi" w:hAnsiTheme="minorHAnsi" w:cstheme="minorHAnsi"/>
          <w:sz w:val="22"/>
          <w:szCs w:val="22"/>
        </w:rPr>
        <w:t>W przypadku, gdy w terminie 30 dni od rozpoczęcia roku szkolnego Rada Rodziców nie uzyska porozumienia</w:t>
      </w:r>
      <w:r w:rsidR="00E804B4" w:rsidRPr="000C53DB">
        <w:rPr>
          <w:rFonts w:asciiTheme="minorHAnsi" w:hAnsiTheme="minorHAnsi" w:cstheme="minorHAnsi"/>
          <w:sz w:val="22"/>
          <w:szCs w:val="22"/>
        </w:rPr>
        <w:t xml:space="preserve"> z Radą Pedagogiczną w sprawie programu w</w:t>
      </w:r>
      <w:r w:rsidR="00D80459" w:rsidRPr="000C53DB">
        <w:rPr>
          <w:rFonts w:asciiTheme="minorHAnsi" w:hAnsiTheme="minorHAnsi" w:cstheme="minorHAnsi"/>
          <w:sz w:val="22"/>
          <w:szCs w:val="22"/>
        </w:rPr>
        <w:t>ychowawczego-profilaktycznego, program ten ustala Dyrektor szkoły w uzgodnieniu z organem sprawującym nadzór pedagogiczny. Program ustalony przez Dyrektora szkoły obowiązuje do czasu uchwalenia programu przez Radę Rodziców w porozumieniu z Radą Pedagogiczną.</w:t>
      </w:r>
    </w:p>
    <w:p w14:paraId="572D71F1" w14:textId="5C00AF3B" w:rsidR="00D80459" w:rsidRPr="000C53DB" w:rsidRDefault="00137C51"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6. </w:t>
      </w:r>
      <w:r w:rsidR="00D80459" w:rsidRPr="000C53DB">
        <w:rPr>
          <w:rFonts w:asciiTheme="minorHAnsi" w:hAnsiTheme="minorHAnsi" w:cstheme="minorHAnsi"/>
          <w:sz w:val="22"/>
          <w:szCs w:val="22"/>
        </w:rPr>
        <w:t xml:space="preserve">Wychowawcy klas na każdy rok szkolny opracowują plany pracy </w:t>
      </w:r>
      <w:proofErr w:type="gramStart"/>
      <w:r w:rsidR="00D80459" w:rsidRPr="000C53DB">
        <w:rPr>
          <w:rFonts w:asciiTheme="minorHAnsi" w:hAnsiTheme="minorHAnsi" w:cstheme="minorHAnsi"/>
          <w:sz w:val="22"/>
          <w:szCs w:val="22"/>
        </w:rPr>
        <w:t>wychowawc</w:t>
      </w:r>
      <w:r w:rsidR="006B7919" w:rsidRPr="000C53DB">
        <w:rPr>
          <w:rFonts w:asciiTheme="minorHAnsi" w:hAnsiTheme="minorHAnsi" w:cstheme="minorHAnsi"/>
          <w:sz w:val="22"/>
          <w:szCs w:val="22"/>
        </w:rPr>
        <w:t xml:space="preserve">zej,   </w:t>
      </w:r>
      <w:proofErr w:type="gramEnd"/>
      <w:r w:rsidR="006B7919" w:rsidRPr="000C53DB">
        <w:rPr>
          <w:rFonts w:asciiTheme="minorHAnsi" w:hAnsiTheme="minorHAnsi" w:cstheme="minorHAnsi"/>
          <w:sz w:val="22"/>
          <w:szCs w:val="22"/>
        </w:rPr>
        <w:t xml:space="preserve">                       </w:t>
      </w:r>
      <w:r w:rsidR="006B7919" w:rsidRPr="000C53DB">
        <w:rPr>
          <w:rFonts w:asciiTheme="minorHAnsi" w:hAnsiTheme="minorHAnsi" w:cstheme="minorHAnsi"/>
          <w:sz w:val="22"/>
          <w:szCs w:val="22"/>
        </w:rPr>
        <w:br/>
        <w:t xml:space="preserve">z </w:t>
      </w:r>
      <w:r w:rsidR="00CB52BB" w:rsidRPr="000C53DB">
        <w:rPr>
          <w:rFonts w:asciiTheme="minorHAnsi" w:hAnsiTheme="minorHAnsi" w:cstheme="minorHAnsi"/>
          <w:sz w:val="22"/>
          <w:szCs w:val="22"/>
        </w:rPr>
        <w:t>uwzględnieniem treści programu w</w:t>
      </w:r>
      <w:r w:rsidR="00D80459" w:rsidRPr="000C53DB">
        <w:rPr>
          <w:rFonts w:asciiTheme="minorHAnsi" w:hAnsiTheme="minorHAnsi" w:cstheme="minorHAnsi"/>
          <w:sz w:val="22"/>
          <w:szCs w:val="22"/>
        </w:rPr>
        <w:t>ychowawczo-profilaktycznego</w:t>
      </w:r>
      <w:r w:rsidR="00657F01" w:rsidRPr="000C53DB">
        <w:rPr>
          <w:rFonts w:asciiTheme="minorHAnsi" w:hAnsiTheme="minorHAnsi" w:cstheme="minorHAnsi"/>
          <w:sz w:val="22"/>
          <w:szCs w:val="22"/>
        </w:rPr>
        <w:t>.</w:t>
      </w:r>
      <w:r w:rsidR="00D80459" w:rsidRPr="000C53DB">
        <w:rPr>
          <w:rFonts w:asciiTheme="minorHAnsi" w:hAnsiTheme="minorHAnsi" w:cstheme="minorHAnsi"/>
          <w:sz w:val="22"/>
          <w:szCs w:val="22"/>
        </w:rPr>
        <w:t xml:space="preserve"> </w:t>
      </w:r>
    </w:p>
    <w:p w14:paraId="057918A0" w14:textId="77777777" w:rsidR="00D80459" w:rsidRPr="000C53DB" w:rsidRDefault="00025C6E" w:rsidP="00C2211D">
      <w:pPr>
        <w:tabs>
          <w:tab w:val="left" w:pos="284"/>
        </w:tabs>
        <w:spacing w:after="120"/>
        <w:ind w:left="142"/>
        <w:jc w:val="both"/>
        <w:rPr>
          <w:rFonts w:asciiTheme="minorHAnsi" w:hAnsiTheme="minorHAnsi" w:cstheme="minorHAnsi"/>
          <w:bCs/>
          <w:sz w:val="22"/>
          <w:szCs w:val="22"/>
        </w:rPr>
      </w:pPr>
      <w:r w:rsidRPr="000C53DB">
        <w:rPr>
          <w:rFonts w:asciiTheme="minorHAnsi" w:hAnsiTheme="minorHAnsi" w:cstheme="minorHAnsi"/>
          <w:b/>
          <w:bCs/>
          <w:sz w:val="22"/>
          <w:szCs w:val="22"/>
        </w:rPr>
        <w:t xml:space="preserve"> 7</w:t>
      </w:r>
      <w:r w:rsidR="00D80459" w:rsidRPr="000C53DB">
        <w:rPr>
          <w:rFonts w:asciiTheme="minorHAnsi" w:hAnsiTheme="minorHAnsi" w:cstheme="minorHAnsi"/>
          <w:bCs/>
          <w:sz w:val="22"/>
          <w:szCs w:val="22"/>
        </w:rPr>
        <w:t>. Szkoła prowadzi szeroką działalność z</w:t>
      </w:r>
      <w:r w:rsidRPr="000C53DB">
        <w:rPr>
          <w:rFonts w:asciiTheme="minorHAnsi" w:hAnsiTheme="minorHAnsi" w:cstheme="minorHAnsi"/>
          <w:bCs/>
          <w:sz w:val="22"/>
          <w:szCs w:val="22"/>
        </w:rPr>
        <w:t xml:space="preserve"> zakresu profilaktyki poprzez: </w:t>
      </w:r>
    </w:p>
    <w:p w14:paraId="11B25F16" w14:textId="1430A2FB" w:rsidR="00516F72"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realizację</w:t>
      </w:r>
      <w:r w:rsidR="00CB52BB" w:rsidRPr="000C53DB">
        <w:rPr>
          <w:rFonts w:asciiTheme="minorHAnsi" w:hAnsiTheme="minorHAnsi" w:cstheme="minorHAnsi"/>
          <w:sz w:val="22"/>
          <w:szCs w:val="22"/>
        </w:rPr>
        <w:t xml:space="preserve"> zagadnień ujętych w programie w</w:t>
      </w:r>
      <w:r w:rsidRPr="000C53DB">
        <w:rPr>
          <w:rFonts w:asciiTheme="minorHAnsi" w:hAnsiTheme="minorHAnsi" w:cstheme="minorHAnsi"/>
          <w:sz w:val="22"/>
          <w:szCs w:val="22"/>
        </w:rPr>
        <w:t xml:space="preserve">ychowawczo-profilaktycznym; </w:t>
      </w:r>
    </w:p>
    <w:p w14:paraId="02F681DF" w14:textId="77777777" w:rsidR="00D80459"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rozpoznawanie i analizowanie indywidualnych potrzeb i problemów uczniów;</w:t>
      </w:r>
    </w:p>
    <w:p w14:paraId="45E1084D" w14:textId="69F7902A" w:rsidR="00D80459"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realizację określonej tematyki na godzinach do dyspozycji wychowawcy</w:t>
      </w:r>
      <w:r w:rsidR="003E1508" w:rsidRPr="000C53DB">
        <w:rPr>
          <w:rFonts w:asciiTheme="minorHAnsi" w:hAnsiTheme="minorHAnsi" w:cstheme="minorHAnsi"/>
          <w:sz w:val="22"/>
          <w:szCs w:val="22"/>
        </w:rPr>
        <w:t>;</w:t>
      </w:r>
      <w:r w:rsidRPr="000C53DB">
        <w:rPr>
          <w:rFonts w:asciiTheme="minorHAnsi" w:hAnsiTheme="minorHAnsi" w:cstheme="minorHAnsi"/>
          <w:sz w:val="22"/>
          <w:szCs w:val="22"/>
        </w:rPr>
        <w:t xml:space="preserve"> </w:t>
      </w:r>
    </w:p>
    <w:p w14:paraId="650845F8" w14:textId="77777777" w:rsidR="00D80459"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działania opiekuńcze wychowawcy klasy, w tym rozpoznawanie relacji między rówieśnikami;</w:t>
      </w:r>
    </w:p>
    <w:p w14:paraId="09711D54" w14:textId="77777777" w:rsidR="00D80459"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promocję zdrowia, zasad poprawnego żywienia;</w:t>
      </w:r>
    </w:p>
    <w:p w14:paraId="537ED803" w14:textId="77777777" w:rsidR="00D80459" w:rsidRPr="000C53DB" w:rsidRDefault="00D80459" w:rsidP="00C2211D">
      <w:pPr>
        <w:pStyle w:val="Tekstpodstawowywcity"/>
        <w:numPr>
          <w:ilvl w:val="0"/>
          <w:numId w:val="194"/>
        </w:numPr>
        <w:tabs>
          <w:tab w:val="clear" w:pos="360"/>
          <w:tab w:val="num"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prowadzenie profilaktyki uzależnień.</w:t>
      </w:r>
    </w:p>
    <w:p w14:paraId="4431C348" w14:textId="77777777" w:rsidR="000B0F25" w:rsidRPr="000C53DB" w:rsidRDefault="000B0F25" w:rsidP="00C2211D">
      <w:pPr>
        <w:pStyle w:val="Akapitzlist"/>
        <w:ind w:left="142"/>
        <w:contextualSpacing w:val="0"/>
        <w:jc w:val="both"/>
        <w:rPr>
          <w:rFonts w:asciiTheme="minorHAnsi" w:hAnsiTheme="minorHAnsi" w:cstheme="minorHAnsi"/>
          <w:sz w:val="22"/>
          <w:szCs w:val="22"/>
        </w:rPr>
      </w:pPr>
    </w:p>
    <w:p w14:paraId="441D72FA" w14:textId="2948C575" w:rsidR="00D80459" w:rsidRPr="000C53DB" w:rsidRDefault="00D80459" w:rsidP="00C2211D">
      <w:pPr>
        <w:adjustRightInd w:val="0"/>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w:t>
      </w:r>
      <w:r w:rsidR="00657F01" w:rsidRPr="000C53DB">
        <w:rPr>
          <w:rFonts w:asciiTheme="minorHAnsi" w:hAnsiTheme="minorHAnsi" w:cstheme="minorHAnsi"/>
          <w:b/>
          <w:sz w:val="22"/>
          <w:szCs w:val="22"/>
        </w:rPr>
        <w:t>9d</w:t>
      </w:r>
      <w:r w:rsidRPr="000C53DB">
        <w:rPr>
          <w:rFonts w:asciiTheme="minorHAnsi" w:hAnsiTheme="minorHAnsi" w:cstheme="minorHAnsi"/>
          <w:b/>
          <w:sz w:val="22"/>
          <w:szCs w:val="22"/>
        </w:rPr>
        <w:t>. </w:t>
      </w:r>
      <w:r w:rsidRPr="000C53DB">
        <w:rPr>
          <w:rFonts w:asciiTheme="minorHAnsi" w:hAnsiTheme="minorHAnsi" w:cstheme="minorHAnsi"/>
          <w:sz w:val="22"/>
          <w:szCs w:val="22"/>
        </w:rPr>
        <w:t>Szkoła sprawuje indywidualną op</w:t>
      </w:r>
      <w:r w:rsidR="00CB52BB" w:rsidRPr="000C53DB">
        <w:rPr>
          <w:rFonts w:asciiTheme="minorHAnsi" w:hAnsiTheme="minorHAnsi" w:cstheme="minorHAnsi"/>
          <w:sz w:val="22"/>
          <w:szCs w:val="22"/>
        </w:rPr>
        <w:t xml:space="preserve">iekę wychowawczą, pedagogiczną i </w:t>
      </w:r>
      <w:r w:rsidRPr="000C53DB">
        <w:rPr>
          <w:rFonts w:asciiTheme="minorHAnsi" w:hAnsiTheme="minorHAnsi" w:cstheme="minorHAnsi"/>
          <w:sz w:val="22"/>
          <w:szCs w:val="22"/>
        </w:rPr>
        <w:t xml:space="preserve">psychologiczną: </w:t>
      </w:r>
    </w:p>
    <w:p w14:paraId="38D0C826" w14:textId="18CC538A" w:rsidR="00D80459" w:rsidRPr="000C53DB" w:rsidRDefault="00D80459" w:rsidP="00C2211D">
      <w:pPr>
        <w:pStyle w:val="Akapitzlist"/>
        <w:numPr>
          <w:ilvl w:val="0"/>
          <w:numId w:val="153"/>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nad ucz</w:t>
      </w:r>
      <w:r w:rsidR="003E1508" w:rsidRPr="000C53DB">
        <w:rPr>
          <w:rFonts w:asciiTheme="minorHAnsi" w:hAnsiTheme="minorHAnsi" w:cstheme="minorHAnsi"/>
          <w:bCs/>
          <w:sz w:val="22"/>
          <w:szCs w:val="22"/>
        </w:rPr>
        <w:t>niami rozpoczynającymi naukę w s</w:t>
      </w:r>
      <w:r w:rsidRPr="000C53DB">
        <w:rPr>
          <w:rFonts w:asciiTheme="minorHAnsi" w:hAnsiTheme="minorHAnsi" w:cstheme="minorHAnsi"/>
          <w:bCs/>
          <w:sz w:val="22"/>
          <w:szCs w:val="22"/>
        </w:rPr>
        <w:t>zkole poprzez:</w:t>
      </w:r>
    </w:p>
    <w:p w14:paraId="3C9B1FCA" w14:textId="0EEFB549" w:rsidR="00D80459" w:rsidRPr="000C53DB" w:rsidRDefault="003E1508"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organizowanie spotkań dyrekcji s</w:t>
      </w:r>
      <w:r w:rsidR="00D80459" w:rsidRPr="000C53DB">
        <w:rPr>
          <w:rFonts w:asciiTheme="minorHAnsi" w:hAnsiTheme="minorHAnsi" w:cstheme="minorHAnsi"/>
          <w:sz w:val="22"/>
          <w:szCs w:val="22"/>
        </w:rPr>
        <w:t>zkoły z nowo przy</w:t>
      </w:r>
      <w:r w:rsidRPr="000C53DB">
        <w:rPr>
          <w:rFonts w:asciiTheme="minorHAnsi" w:hAnsiTheme="minorHAnsi" w:cstheme="minorHAnsi"/>
          <w:sz w:val="22"/>
          <w:szCs w:val="22"/>
        </w:rPr>
        <w:t>jętymi uczniami i ich rodzicami,</w:t>
      </w:r>
    </w:p>
    <w:p w14:paraId="261F54E3" w14:textId="11A01E0E" w:rsidR="00D80459" w:rsidRPr="000C53DB" w:rsidRDefault="00D80459"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rozmowy indywidualne wychowawcy z uczniami</w:t>
      </w:r>
      <w:r w:rsidR="00CB52BB" w:rsidRPr="000C53DB">
        <w:rPr>
          <w:rFonts w:asciiTheme="minorHAnsi" w:hAnsiTheme="minorHAnsi" w:cstheme="minorHAnsi"/>
          <w:sz w:val="22"/>
          <w:szCs w:val="22"/>
        </w:rPr>
        <w:t xml:space="preserve"> i rodzicami na początku roku </w:t>
      </w:r>
      <w:r w:rsidRPr="000C53DB">
        <w:rPr>
          <w:rFonts w:asciiTheme="minorHAnsi" w:hAnsiTheme="minorHAnsi" w:cstheme="minorHAnsi"/>
          <w:sz w:val="22"/>
          <w:szCs w:val="22"/>
        </w:rPr>
        <w:t xml:space="preserve">szkolnego w celu   rozpoznania cech osobowościowych ucznia, stanu jego zdrowia, warunków rodzinnych </w:t>
      </w:r>
      <w:r w:rsidR="003E1508" w:rsidRPr="000C53DB">
        <w:rPr>
          <w:rFonts w:asciiTheme="minorHAnsi" w:hAnsiTheme="minorHAnsi" w:cstheme="minorHAnsi"/>
          <w:sz w:val="22"/>
          <w:szCs w:val="22"/>
        </w:rPr>
        <w:br/>
      </w:r>
      <w:r w:rsidRPr="000C53DB">
        <w:rPr>
          <w:rFonts w:asciiTheme="minorHAnsi" w:hAnsiTheme="minorHAnsi" w:cstheme="minorHAnsi"/>
          <w:sz w:val="22"/>
          <w:szCs w:val="22"/>
        </w:rPr>
        <w:t xml:space="preserve">i materialnych, </w:t>
      </w:r>
    </w:p>
    <w:p w14:paraId="1B084D67" w14:textId="77777777" w:rsidR="00D80459" w:rsidRPr="000C53DB" w:rsidRDefault="00D80459"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organizację wycieczek integracyjnych,</w:t>
      </w:r>
    </w:p>
    <w:p w14:paraId="288E2017" w14:textId="77777777" w:rsidR="00D80459" w:rsidRPr="000C53DB" w:rsidRDefault="00D80459"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pomoc w adaptacji ucznia w nowym środowisku organizowana przez pedagoga szkolnego,</w:t>
      </w:r>
    </w:p>
    <w:p w14:paraId="6F71EA9E" w14:textId="2CB6ED1D" w:rsidR="00D80459" w:rsidRPr="000C53DB" w:rsidRDefault="00CB52BB"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współpracę z poradnią p</w:t>
      </w:r>
      <w:r w:rsidR="00D80459" w:rsidRPr="000C53DB">
        <w:rPr>
          <w:rFonts w:asciiTheme="minorHAnsi" w:hAnsiTheme="minorHAnsi" w:cstheme="minorHAnsi"/>
          <w:sz w:val="22"/>
          <w:szCs w:val="22"/>
        </w:rPr>
        <w:t>sychologiczno-pedagogiczną, w tym specjalistyczną,</w:t>
      </w:r>
    </w:p>
    <w:p w14:paraId="0042AE8E" w14:textId="32FC7A5F" w:rsidR="00D80459" w:rsidRPr="000C53DB" w:rsidRDefault="00D80459" w:rsidP="00C2211D">
      <w:pPr>
        <w:pStyle w:val="Akapitzlist"/>
        <w:numPr>
          <w:ilvl w:val="0"/>
          <w:numId w:val="154"/>
        </w:numPr>
        <w:adjustRightInd w:val="0"/>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respektowanie zaleceń lekarza specjalisty oraz orzeczeń poradni psychologiczno-pedagogi</w:t>
      </w:r>
      <w:r w:rsidR="003E1508" w:rsidRPr="000C53DB">
        <w:rPr>
          <w:rFonts w:asciiTheme="minorHAnsi" w:hAnsiTheme="minorHAnsi" w:cstheme="minorHAnsi"/>
          <w:sz w:val="22"/>
          <w:szCs w:val="22"/>
        </w:rPr>
        <w:t>cznej;</w:t>
      </w:r>
    </w:p>
    <w:p w14:paraId="192F3A81" w14:textId="1AEF5074" w:rsidR="00657F01" w:rsidRPr="000C53DB" w:rsidRDefault="00D80459" w:rsidP="00C2211D">
      <w:pPr>
        <w:pStyle w:val="Akapitzlist"/>
        <w:numPr>
          <w:ilvl w:val="0"/>
          <w:numId w:val="153"/>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nad uczniami znajdującymi się w trudnej sytuacji materialnej z powodu warunków rodzinnych </w:t>
      </w:r>
      <w:r w:rsidR="003E1508" w:rsidRPr="000C53DB">
        <w:rPr>
          <w:rFonts w:asciiTheme="minorHAnsi" w:hAnsiTheme="minorHAnsi" w:cstheme="minorHAnsi"/>
          <w:bCs/>
          <w:sz w:val="22"/>
          <w:szCs w:val="22"/>
        </w:rPr>
        <w:br/>
      </w:r>
      <w:proofErr w:type="gramStart"/>
      <w:r w:rsidRPr="000C53DB">
        <w:rPr>
          <w:rFonts w:asciiTheme="minorHAnsi" w:hAnsiTheme="minorHAnsi" w:cstheme="minorHAnsi"/>
          <w:bCs/>
          <w:sz w:val="22"/>
          <w:szCs w:val="22"/>
        </w:rPr>
        <w:t>i  losowych</w:t>
      </w:r>
      <w:proofErr w:type="gramEnd"/>
      <w:r w:rsidR="000B0F25" w:rsidRPr="000C53DB">
        <w:rPr>
          <w:rFonts w:asciiTheme="minorHAnsi" w:hAnsiTheme="minorHAnsi" w:cstheme="minorHAnsi"/>
          <w:bCs/>
          <w:sz w:val="22"/>
          <w:szCs w:val="22"/>
        </w:rPr>
        <w:t>;</w:t>
      </w:r>
      <w:r w:rsidRPr="000C53DB">
        <w:rPr>
          <w:rFonts w:asciiTheme="minorHAnsi" w:hAnsiTheme="minorHAnsi" w:cstheme="minorHAnsi"/>
          <w:bCs/>
          <w:sz w:val="22"/>
          <w:szCs w:val="22"/>
        </w:rPr>
        <w:t xml:space="preserve"> </w:t>
      </w:r>
    </w:p>
    <w:p w14:paraId="43E43431" w14:textId="77777777" w:rsidR="00D80459" w:rsidRPr="000C53DB" w:rsidRDefault="00D80459" w:rsidP="00C2211D">
      <w:pPr>
        <w:pStyle w:val="Akapitzlist"/>
        <w:numPr>
          <w:ilvl w:val="0"/>
          <w:numId w:val="153"/>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nad uczniami szczególnie uzdolnionymi poprzez:</w:t>
      </w:r>
    </w:p>
    <w:p w14:paraId="24B30F08" w14:textId="00B34C0D"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umożliwianie uczniom realizację indywidualnego programu nauki lub toku nauki, zgodnie </w:t>
      </w:r>
      <w:r w:rsidR="00CB52BB" w:rsidRPr="000C53DB">
        <w:rPr>
          <w:rFonts w:asciiTheme="minorHAnsi" w:hAnsiTheme="minorHAnsi" w:cstheme="minorHAnsi"/>
          <w:bCs/>
          <w:sz w:val="22"/>
          <w:szCs w:val="22"/>
        </w:rPr>
        <w:br/>
      </w:r>
      <w:r w:rsidRPr="000C53DB">
        <w:rPr>
          <w:rFonts w:asciiTheme="minorHAnsi" w:hAnsiTheme="minorHAnsi" w:cstheme="minorHAnsi"/>
          <w:bCs/>
          <w:sz w:val="22"/>
          <w:szCs w:val="22"/>
        </w:rPr>
        <w:t>z odrębnymi przepisami,</w:t>
      </w:r>
    </w:p>
    <w:p w14:paraId="045459B0" w14:textId="77777777"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objęcie opieką zespołu ds. pomocy psychologiczno-pedagogicznej,</w:t>
      </w:r>
    </w:p>
    <w:p w14:paraId="330155C2" w14:textId="0314228D"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dostosowanie wymagań edukacyjnych, metod, form pracy i tempa pracy do możliwości </w:t>
      </w:r>
      <w:r w:rsidR="00F61C10" w:rsidRPr="000C53DB">
        <w:rPr>
          <w:rFonts w:asciiTheme="minorHAnsi" w:hAnsiTheme="minorHAnsi" w:cstheme="minorHAnsi"/>
          <w:bCs/>
          <w:sz w:val="22"/>
          <w:szCs w:val="22"/>
        </w:rPr>
        <w:br/>
      </w:r>
      <w:r w:rsidRPr="000C53DB">
        <w:rPr>
          <w:rFonts w:asciiTheme="minorHAnsi" w:hAnsiTheme="minorHAnsi" w:cstheme="minorHAnsi"/>
          <w:bCs/>
          <w:sz w:val="22"/>
          <w:szCs w:val="22"/>
        </w:rPr>
        <w:t>i potrzeb ucznia,</w:t>
      </w:r>
    </w:p>
    <w:p w14:paraId="5543BC61" w14:textId="3E5A5444"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rozwój</w:t>
      </w:r>
      <w:r w:rsidR="00CB52BB" w:rsidRPr="000C53DB">
        <w:rPr>
          <w:rFonts w:asciiTheme="minorHAnsi" w:hAnsiTheme="minorHAnsi" w:cstheme="minorHAnsi"/>
          <w:bCs/>
          <w:sz w:val="22"/>
          <w:szCs w:val="22"/>
        </w:rPr>
        <w:t xml:space="preserve"> zdolności ucznia w ramach kół</w:t>
      </w:r>
      <w:r w:rsidRPr="000C53DB">
        <w:rPr>
          <w:rFonts w:asciiTheme="minorHAnsi" w:hAnsiTheme="minorHAnsi" w:cstheme="minorHAnsi"/>
          <w:bCs/>
          <w:sz w:val="22"/>
          <w:szCs w:val="22"/>
        </w:rPr>
        <w:t xml:space="preserve"> zainteresowań i innych zajęć pozalekcyjnych,</w:t>
      </w:r>
    </w:p>
    <w:p w14:paraId="229ECB54" w14:textId="77777777"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wspieranie ucznia w przygotowaniach do olimpiad i konkursów,</w:t>
      </w:r>
    </w:p>
    <w:p w14:paraId="40EB132F" w14:textId="6F3FFA6A" w:rsidR="00D80459" w:rsidRPr="000C53DB" w:rsidRDefault="00D80459" w:rsidP="00C2211D">
      <w:pPr>
        <w:pStyle w:val="Akapitzlist"/>
        <w:numPr>
          <w:ilvl w:val="0"/>
          <w:numId w:val="155"/>
        </w:numPr>
        <w:adjustRightInd w:val="0"/>
        <w:spacing w:after="120"/>
        <w:ind w:left="426" w:hanging="284"/>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ind</w:t>
      </w:r>
      <w:r w:rsidR="003E1508" w:rsidRPr="000C53DB">
        <w:rPr>
          <w:rFonts w:asciiTheme="minorHAnsi" w:hAnsiTheme="minorHAnsi" w:cstheme="minorHAnsi"/>
          <w:bCs/>
          <w:sz w:val="22"/>
          <w:szCs w:val="22"/>
        </w:rPr>
        <w:t>ywidualizację procesu nauczania;</w:t>
      </w:r>
    </w:p>
    <w:p w14:paraId="154BB85C" w14:textId="3A3C1884" w:rsidR="00D80459" w:rsidRPr="000C53DB" w:rsidRDefault="00D80459" w:rsidP="00C2211D">
      <w:pPr>
        <w:pStyle w:val="Akapitzlist"/>
        <w:numPr>
          <w:ilvl w:val="0"/>
          <w:numId w:val="153"/>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nad uczniami o specjalnych potrzebach edukacyjnych, zgodnie z zasadami określon</w:t>
      </w:r>
      <w:r w:rsidR="00E41D9C" w:rsidRPr="000C53DB">
        <w:rPr>
          <w:rFonts w:asciiTheme="minorHAnsi" w:hAnsiTheme="minorHAnsi" w:cstheme="minorHAnsi"/>
          <w:bCs/>
          <w:sz w:val="22"/>
          <w:szCs w:val="22"/>
        </w:rPr>
        <w:t xml:space="preserve">ymi                          w </w:t>
      </w:r>
      <w:r w:rsidR="00996676" w:rsidRPr="000C53DB">
        <w:rPr>
          <w:rFonts w:asciiTheme="minorHAnsi" w:hAnsiTheme="minorHAnsi" w:cstheme="minorHAnsi"/>
          <w:bCs/>
          <w:sz w:val="22"/>
          <w:szCs w:val="22"/>
        </w:rPr>
        <w:t>Dziale III</w:t>
      </w:r>
      <w:r w:rsidR="00657F01" w:rsidRPr="000C53DB">
        <w:rPr>
          <w:rFonts w:asciiTheme="minorHAnsi" w:hAnsiTheme="minorHAnsi" w:cstheme="minorHAnsi"/>
          <w:bCs/>
          <w:sz w:val="22"/>
          <w:szCs w:val="22"/>
        </w:rPr>
        <w:t>.</w:t>
      </w:r>
    </w:p>
    <w:p w14:paraId="14EC6370" w14:textId="77777777" w:rsidR="00657F01" w:rsidRPr="000C53DB" w:rsidRDefault="00657F01" w:rsidP="00C2211D">
      <w:pPr>
        <w:tabs>
          <w:tab w:val="left" w:pos="284"/>
        </w:tabs>
        <w:adjustRightInd w:val="0"/>
        <w:ind w:left="142"/>
        <w:jc w:val="both"/>
        <w:rPr>
          <w:rFonts w:asciiTheme="minorHAnsi" w:hAnsiTheme="minorHAnsi" w:cstheme="minorHAnsi"/>
          <w:sz w:val="22"/>
          <w:szCs w:val="22"/>
        </w:rPr>
      </w:pPr>
    </w:p>
    <w:p w14:paraId="552858CA" w14:textId="65078443" w:rsidR="00200F26" w:rsidRPr="000C53DB" w:rsidRDefault="00FE40B4" w:rsidP="00DE2521">
      <w:pPr>
        <w:tabs>
          <w:tab w:val="left" w:pos="284"/>
        </w:tabs>
        <w:adjustRightInd w:val="0"/>
        <w:spacing w:after="120"/>
        <w:ind w:left="142"/>
        <w:jc w:val="center"/>
        <w:rPr>
          <w:rFonts w:asciiTheme="minorHAnsi" w:hAnsiTheme="minorHAnsi" w:cstheme="minorHAnsi"/>
          <w:b/>
          <w:sz w:val="22"/>
          <w:szCs w:val="22"/>
        </w:rPr>
      </w:pPr>
      <w:r w:rsidRPr="000C53DB">
        <w:rPr>
          <w:rFonts w:asciiTheme="minorHAnsi" w:hAnsiTheme="minorHAnsi" w:cstheme="minorHAnsi"/>
          <w:b/>
          <w:sz w:val="22"/>
          <w:szCs w:val="22"/>
        </w:rPr>
        <w:t>Rozdział 3</w:t>
      </w:r>
    </w:p>
    <w:p w14:paraId="25074240" w14:textId="4CA4610F" w:rsidR="00D80459" w:rsidRPr="000C53DB" w:rsidRDefault="00D80459" w:rsidP="00DE2521">
      <w:pPr>
        <w:pStyle w:val="Nagwek3"/>
        <w:keepLines/>
        <w:tabs>
          <w:tab w:val="left" w:pos="284"/>
        </w:tabs>
        <w:ind w:left="142"/>
        <w:rPr>
          <w:rFonts w:asciiTheme="minorHAnsi" w:hAnsiTheme="minorHAnsi" w:cstheme="minorHAnsi"/>
          <w:sz w:val="22"/>
          <w:szCs w:val="22"/>
        </w:rPr>
      </w:pPr>
      <w:bookmarkStart w:id="3" w:name="_Toc468006825"/>
      <w:r w:rsidRPr="000C53DB">
        <w:rPr>
          <w:rFonts w:asciiTheme="minorHAnsi" w:hAnsiTheme="minorHAnsi" w:cstheme="minorHAnsi"/>
          <w:sz w:val="22"/>
          <w:szCs w:val="22"/>
        </w:rPr>
        <w:t>Wewnątrzszkolny system doradztwa</w:t>
      </w:r>
      <w:bookmarkEnd w:id="3"/>
    </w:p>
    <w:p w14:paraId="22855B6E" w14:textId="77777777" w:rsidR="00D80459" w:rsidRPr="000C53DB" w:rsidRDefault="00D80459" w:rsidP="00C2211D">
      <w:pPr>
        <w:tabs>
          <w:tab w:val="left" w:pos="284"/>
        </w:tabs>
        <w:ind w:left="142"/>
        <w:jc w:val="both"/>
        <w:rPr>
          <w:rFonts w:asciiTheme="minorHAnsi" w:hAnsiTheme="minorHAnsi" w:cstheme="minorHAnsi"/>
          <w:sz w:val="22"/>
          <w:szCs w:val="22"/>
          <w:lang w:eastAsia="x-none"/>
        </w:rPr>
      </w:pPr>
    </w:p>
    <w:p w14:paraId="71115E0E" w14:textId="77777777" w:rsidR="00D80459" w:rsidRPr="000C53DB" w:rsidRDefault="00F64781" w:rsidP="00C2211D">
      <w:pPr>
        <w:pStyle w:val="Tekstpodstawowywcity"/>
        <w:ind w:left="142"/>
        <w:jc w:val="both"/>
        <w:rPr>
          <w:rFonts w:asciiTheme="minorHAnsi" w:hAnsiTheme="minorHAnsi" w:cstheme="minorHAnsi"/>
          <w:bCs/>
          <w:sz w:val="22"/>
          <w:szCs w:val="22"/>
        </w:rPr>
      </w:pPr>
      <w:r w:rsidRPr="000C53DB">
        <w:rPr>
          <w:rFonts w:asciiTheme="minorHAnsi" w:hAnsiTheme="minorHAnsi" w:cstheme="minorHAnsi"/>
          <w:b/>
          <w:sz w:val="22"/>
          <w:szCs w:val="22"/>
        </w:rPr>
        <w:t xml:space="preserve">§ 9e.1. </w:t>
      </w:r>
      <w:r w:rsidR="00D80459" w:rsidRPr="000C53DB">
        <w:rPr>
          <w:rFonts w:asciiTheme="minorHAnsi" w:hAnsiTheme="minorHAnsi" w:cstheme="minorHAnsi"/>
          <w:bCs/>
          <w:sz w:val="22"/>
          <w:szCs w:val="22"/>
        </w:rPr>
        <w:t>W szkole funkcjonuje wewnątrzszkolny system doradztwa zawodowego.</w:t>
      </w:r>
    </w:p>
    <w:p w14:paraId="6519D0AB" w14:textId="34AD35B4" w:rsidR="0083276E" w:rsidRPr="000C53DB" w:rsidRDefault="0083276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b/>
          <w:sz w:val="22"/>
          <w:szCs w:val="22"/>
        </w:rPr>
        <w:lastRenderedPageBreak/>
        <w:t>2.</w:t>
      </w:r>
      <w:r w:rsidRPr="000C53DB">
        <w:rPr>
          <w:rFonts w:asciiTheme="minorHAnsi" w:hAnsiTheme="minorHAnsi" w:cstheme="minorHAnsi"/>
          <w:bCs/>
          <w:sz w:val="22"/>
          <w:szCs w:val="22"/>
        </w:rPr>
        <w:t xml:space="preserve"> </w:t>
      </w:r>
      <w:r w:rsidRPr="000C53DB">
        <w:rPr>
          <w:rFonts w:asciiTheme="minorHAnsi" w:hAnsiTheme="minorHAnsi" w:cstheme="minorHAnsi"/>
          <w:snapToGrid w:val="0"/>
          <w:sz w:val="22"/>
          <w:szCs w:val="22"/>
        </w:rPr>
        <w:t>Wewnątrzszkolny system doradztwa zawodowego prowadzony jest przez nauczycieli-doradców zawodowych, we współpracy z instytucjami świadczącymi poradnictwo i specjalistyczną pomoc.</w:t>
      </w:r>
    </w:p>
    <w:p w14:paraId="2A67295B" w14:textId="77777777" w:rsidR="00D80459" w:rsidRPr="000C53DB" w:rsidRDefault="0083276E" w:rsidP="00C2211D">
      <w:pPr>
        <w:pStyle w:val="Tekstpodstawowywcity"/>
        <w:ind w:left="142"/>
        <w:jc w:val="both"/>
        <w:rPr>
          <w:rFonts w:asciiTheme="minorHAnsi" w:hAnsiTheme="minorHAnsi" w:cstheme="minorHAnsi"/>
          <w:bCs/>
          <w:sz w:val="22"/>
          <w:szCs w:val="22"/>
        </w:rPr>
      </w:pPr>
      <w:r w:rsidRPr="000C53DB">
        <w:rPr>
          <w:rFonts w:asciiTheme="minorHAnsi" w:hAnsiTheme="minorHAnsi" w:cstheme="minorHAnsi"/>
          <w:bCs/>
          <w:sz w:val="22"/>
          <w:szCs w:val="22"/>
        </w:rPr>
        <w:t>3</w:t>
      </w:r>
      <w:r w:rsidR="00F64781" w:rsidRPr="000C53DB">
        <w:rPr>
          <w:rFonts w:asciiTheme="minorHAnsi" w:hAnsiTheme="minorHAnsi" w:cstheme="minorHAnsi"/>
          <w:bCs/>
          <w:sz w:val="22"/>
          <w:szCs w:val="22"/>
        </w:rPr>
        <w:t xml:space="preserve">. </w:t>
      </w:r>
      <w:r w:rsidR="00D80459" w:rsidRPr="000C53DB">
        <w:rPr>
          <w:rFonts w:asciiTheme="minorHAnsi" w:hAnsiTheme="minorHAnsi" w:cstheme="minorHAnsi"/>
          <w:bCs/>
          <w:sz w:val="22"/>
          <w:szCs w:val="22"/>
        </w:rPr>
        <w:t>Cele</w:t>
      </w:r>
      <w:r w:rsidR="00B5687C" w:rsidRPr="000C53DB">
        <w:rPr>
          <w:rFonts w:asciiTheme="minorHAnsi" w:hAnsiTheme="minorHAnsi" w:cstheme="minorHAnsi"/>
          <w:bCs/>
          <w:sz w:val="22"/>
          <w:szCs w:val="22"/>
        </w:rPr>
        <w:t>m</w:t>
      </w:r>
      <w:r w:rsidR="00D80459" w:rsidRPr="000C53DB">
        <w:rPr>
          <w:rFonts w:asciiTheme="minorHAnsi" w:hAnsiTheme="minorHAnsi" w:cstheme="minorHAnsi"/>
          <w:bCs/>
          <w:sz w:val="22"/>
          <w:szCs w:val="22"/>
        </w:rPr>
        <w:t xml:space="preserve"> wewnątrzszkolnego doradztwa zawodowego</w:t>
      </w:r>
      <w:r w:rsidR="00B5687C" w:rsidRPr="000C53DB">
        <w:rPr>
          <w:rFonts w:asciiTheme="minorHAnsi" w:hAnsiTheme="minorHAnsi" w:cstheme="minorHAnsi"/>
          <w:bCs/>
          <w:sz w:val="22"/>
          <w:szCs w:val="22"/>
        </w:rPr>
        <w:t xml:space="preserve"> jest</w:t>
      </w:r>
      <w:r w:rsidR="00D80459" w:rsidRPr="000C53DB">
        <w:rPr>
          <w:rFonts w:asciiTheme="minorHAnsi" w:hAnsiTheme="minorHAnsi" w:cstheme="minorHAnsi"/>
          <w:bCs/>
          <w:sz w:val="22"/>
          <w:szCs w:val="22"/>
        </w:rPr>
        <w:t>:</w:t>
      </w:r>
    </w:p>
    <w:p w14:paraId="52AA5DDA" w14:textId="77777777" w:rsidR="00D80459" w:rsidRPr="000C53DB" w:rsidRDefault="00D80459" w:rsidP="00C2211D">
      <w:pPr>
        <w:pStyle w:val="Nagwek"/>
        <w:numPr>
          <w:ilvl w:val="1"/>
          <w:numId w:val="144"/>
        </w:numPr>
        <w:tabs>
          <w:tab w:val="clear" w:pos="720"/>
          <w:tab w:val="clear" w:pos="4536"/>
          <w:tab w:val="clear" w:pos="907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przygotowanie młodzieży do dalszeg</w:t>
      </w:r>
      <w:r w:rsidR="0083276E" w:rsidRPr="000C53DB">
        <w:rPr>
          <w:rFonts w:asciiTheme="minorHAnsi" w:hAnsiTheme="minorHAnsi" w:cstheme="minorHAnsi"/>
          <w:sz w:val="22"/>
          <w:szCs w:val="22"/>
        </w:rPr>
        <w:t>o kształcenia lub zmiany zawodu</w:t>
      </w:r>
      <w:r w:rsidRPr="000C53DB">
        <w:rPr>
          <w:rFonts w:asciiTheme="minorHAnsi" w:hAnsiTheme="minorHAnsi" w:cstheme="minorHAnsi"/>
          <w:sz w:val="22"/>
          <w:szCs w:val="22"/>
        </w:rPr>
        <w:t>;</w:t>
      </w:r>
    </w:p>
    <w:p w14:paraId="6CDF4D35" w14:textId="77777777" w:rsidR="00D80459" w:rsidRPr="000C53DB" w:rsidRDefault="00D80459" w:rsidP="00C2211D">
      <w:pPr>
        <w:pStyle w:val="Nagwek"/>
        <w:numPr>
          <w:ilvl w:val="1"/>
          <w:numId w:val="144"/>
        </w:numPr>
        <w:tabs>
          <w:tab w:val="clear" w:pos="720"/>
          <w:tab w:val="clear" w:pos="4536"/>
          <w:tab w:val="clear" w:pos="907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przygotowanie młodzieży do planowania kariery edukacyjnej i zawodowej;</w:t>
      </w:r>
    </w:p>
    <w:p w14:paraId="4DA1E25D" w14:textId="77777777" w:rsidR="00B5687C" w:rsidRPr="000C53DB" w:rsidRDefault="00B5687C" w:rsidP="00C2211D">
      <w:pPr>
        <w:pStyle w:val="Nagwek"/>
        <w:numPr>
          <w:ilvl w:val="1"/>
          <w:numId w:val="144"/>
        </w:numPr>
        <w:tabs>
          <w:tab w:val="clear" w:pos="720"/>
          <w:tab w:val="clear" w:pos="4536"/>
          <w:tab w:val="clear" w:pos="907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poznanie lokalnego rynku pracy;</w:t>
      </w:r>
    </w:p>
    <w:p w14:paraId="5675EA38" w14:textId="77777777" w:rsidR="00D80459" w:rsidRPr="000C53DB" w:rsidRDefault="00D80459" w:rsidP="00C2211D">
      <w:pPr>
        <w:numPr>
          <w:ilvl w:val="1"/>
          <w:numId w:val="144"/>
        </w:numPr>
        <w:tabs>
          <w:tab w:val="clear" w:pos="72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przygotowanie młodzieży do radzenia sobie w sytuacjach trudnych związanych z bezrobociem, adaptacją do nowych warunków pracy lub koniecznością przekwalifikowania się;</w:t>
      </w:r>
    </w:p>
    <w:p w14:paraId="04A7376C" w14:textId="77777777" w:rsidR="00D80459" w:rsidRPr="000C53DB" w:rsidRDefault="00D80459" w:rsidP="00C2211D">
      <w:pPr>
        <w:numPr>
          <w:ilvl w:val="1"/>
          <w:numId w:val="144"/>
        </w:numPr>
        <w:tabs>
          <w:tab w:val="clear" w:pos="72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wspomaganie rodziców w planow</w:t>
      </w:r>
      <w:r w:rsidR="00B5687C" w:rsidRPr="000C53DB">
        <w:rPr>
          <w:rFonts w:asciiTheme="minorHAnsi" w:hAnsiTheme="minorHAnsi" w:cstheme="minorHAnsi"/>
          <w:sz w:val="22"/>
          <w:szCs w:val="22"/>
        </w:rPr>
        <w:t>aniu drogi zawodowej ich dzieci.</w:t>
      </w:r>
    </w:p>
    <w:p w14:paraId="1E05CBE1" w14:textId="77777777" w:rsidR="00D80459" w:rsidRPr="000C53DB" w:rsidRDefault="00E41D9C" w:rsidP="00C2211D">
      <w:pPr>
        <w:pStyle w:val="Tekstpodstawowywcity"/>
        <w:tabs>
          <w:tab w:val="left" w:pos="284"/>
        </w:tabs>
        <w:ind w:left="142"/>
        <w:jc w:val="both"/>
        <w:rPr>
          <w:rFonts w:asciiTheme="minorHAnsi" w:hAnsiTheme="minorHAnsi" w:cstheme="minorHAnsi"/>
          <w:bCs/>
          <w:sz w:val="22"/>
          <w:szCs w:val="22"/>
        </w:rPr>
      </w:pPr>
      <w:r w:rsidRPr="000C53DB">
        <w:rPr>
          <w:rFonts w:asciiTheme="minorHAnsi" w:hAnsiTheme="minorHAnsi" w:cstheme="minorHAnsi"/>
          <w:bCs/>
          <w:sz w:val="22"/>
          <w:szCs w:val="22"/>
        </w:rPr>
        <w:t>4</w:t>
      </w:r>
      <w:r w:rsidR="00F64781" w:rsidRPr="000C53DB">
        <w:rPr>
          <w:rFonts w:asciiTheme="minorHAnsi" w:hAnsiTheme="minorHAnsi" w:cstheme="minorHAnsi"/>
          <w:bCs/>
          <w:sz w:val="22"/>
          <w:szCs w:val="22"/>
        </w:rPr>
        <w:t xml:space="preserve">. </w:t>
      </w:r>
      <w:r w:rsidR="00D80459" w:rsidRPr="000C53DB">
        <w:rPr>
          <w:rFonts w:asciiTheme="minorHAnsi" w:hAnsiTheme="minorHAnsi" w:cstheme="minorHAnsi"/>
          <w:bCs/>
          <w:sz w:val="22"/>
          <w:szCs w:val="22"/>
        </w:rPr>
        <w:t>Szkolne doradztwo realizowane jest w formie:</w:t>
      </w:r>
    </w:p>
    <w:p w14:paraId="5F6B3F91" w14:textId="2F6AB67B" w:rsidR="00D80459"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zajęć z wychowaw</w:t>
      </w:r>
      <w:r w:rsidR="00CB52BB" w:rsidRPr="000C53DB">
        <w:rPr>
          <w:rFonts w:asciiTheme="minorHAnsi" w:hAnsiTheme="minorHAnsi" w:cstheme="minorHAnsi"/>
          <w:sz w:val="22"/>
          <w:szCs w:val="22"/>
        </w:rPr>
        <w:t>cą</w:t>
      </w:r>
      <w:r w:rsidRPr="000C53DB">
        <w:rPr>
          <w:rFonts w:asciiTheme="minorHAnsi" w:hAnsiTheme="minorHAnsi" w:cstheme="minorHAnsi"/>
          <w:sz w:val="22"/>
          <w:szCs w:val="22"/>
        </w:rPr>
        <w:t>;</w:t>
      </w:r>
    </w:p>
    <w:p w14:paraId="30728CCC" w14:textId="2BE74A34" w:rsidR="00D80459"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zajęć z </w:t>
      </w:r>
      <w:r w:rsidR="00CB52BB" w:rsidRPr="000C53DB">
        <w:rPr>
          <w:rFonts w:asciiTheme="minorHAnsi" w:hAnsiTheme="minorHAnsi" w:cstheme="minorHAnsi"/>
          <w:sz w:val="22"/>
          <w:szCs w:val="22"/>
        </w:rPr>
        <w:t xml:space="preserve">podstaw </w:t>
      </w:r>
      <w:r w:rsidRPr="000C53DB">
        <w:rPr>
          <w:rFonts w:asciiTheme="minorHAnsi" w:hAnsiTheme="minorHAnsi" w:cstheme="minorHAnsi"/>
          <w:sz w:val="22"/>
          <w:szCs w:val="22"/>
        </w:rPr>
        <w:t>przedsiębiorczości;</w:t>
      </w:r>
    </w:p>
    <w:p w14:paraId="35902FE6" w14:textId="77777777" w:rsidR="00D80459"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spotkań młodzieży z pracownikami urzędu pracy;</w:t>
      </w:r>
    </w:p>
    <w:p w14:paraId="778A5076" w14:textId="77777777" w:rsidR="00D80459"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indywidualnych bądź grupowych spotkań z pedagogiem, doradcą zawodowym;</w:t>
      </w:r>
    </w:p>
    <w:p w14:paraId="103DAAC4" w14:textId="77777777" w:rsidR="00B5687C"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spotkań z przedstawicielami wyższych uczelni;</w:t>
      </w:r>
    </w:p>
    <w:p w14:paraId="28CCEA43" w14:textId="468DCFC8" w:rsidR="00B5687C" w:rsidRPr="000C53DB" w:rsidRDefault="00D80459"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realizowania programów edukacyjnych, mających na celu uczyć młodzież przedsiębiorczości</w:t>
      </w:r>
      <w:r w:rsidR="0040667E" w:rsidRPr="000C53DB">
        <w:rPr>
          <w:rFonts w:asciiTheme="minorHAnsi" w:hAnsiTheme="minorHAnsi" w:cstheme="minorHAnsi"/>
          <w:sz w:val="22"/>
          <w:szCs w:val="22"/>
        </w:rPr>
        <w:t>;</w:t>
      </w:r>
    </w:p>
    <w:p w14:paraId="5843C3A3" w14:textId="5BFC36B5" w:rsidR="00B5687C" w:rsidRPr="000C53DB" w:rsidRDefault="00F64781"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zajęć grupowych ze szkolnym doradcą zawodowym w wymia</w:t>
      </w:r>
      <w:r w:rsidR="0040667E" w:rsidRPr="000C53DB">
        <w:rPr>
          <w:rFonts w:asciiTheme="minorHAnsi" w:hAnsiTheme="minorHAnsi" w:cstheme="minorHAnsi"/>
          <w:sz w:val="22"/>
          <w:szCs w:val="22"/>
        </w:rPr>
        <w:t>rze 10 godzin w cyklu nauczania;</w:t>
      </w:r>
    </w:p>
    <w:p w14:paraId="3AB52001" w14:textId="77777777" w:rsidR="00B5687C" w:rsidRPr="000C53DB" w:rsidRDefault="00F64781"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spotkań z absolwentami szkoły;</w:t>
      </w:r>
    </w:p>
    <w:p w14:paraId="51998D65" w14:textId="77777777" w:rsidR="006963D2" w:rsidRPr="000C53DB" w:rsidRDefault="00F64781" w:rsidP="00C2211D">
      <w:pPr>
        <w:numPr>
          <w:ilvl w:val="0"/>
          <w:numId w:val="145"/>
        </w:numPr>
        <w:tabs>
          <w:tab w:val="clear" w:pos="-132"/>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wycieczek </w:t>
      </w:r>
      <w:proofErr w:type="spellStart"/>
      <w:r w:rsidRPr="000C53DB">
        <w:rPr>
          <w:rFonts w:asciiTheme="minorHAnsi" w:hAnsiTheme="minorHAnsi" w:cstheme="minorHAnsi"/>
          <w:sz w:val="22"/>
          <w:szCs w:val="22"/>
        </w:rPr>
        <w:t>zawodoznawczych</w:t>
      </w:r>
      <w:proofErr w:type="spellEnd"/>
      <w:r w:rsidRPr="000C53DB">
        <w:rPr>
          <w:rFonts w:asciiTheme="minorHAnsi" w:hAnsiTheme="minorHAnsi" w:cstheme="minorHAnsi"/>
          <w:sz w:val="22"/>
          <w:szCs w:val="22"/>
        </w:rPr>
        <w:t xml:space="preserve"> do zakładów pracy i instytucji kształcących. </w:t>
      </w:r>
    </w:p>
    <w:p w14:paraId="0AD23D07" w14:textId="77777777" w:rsidR="00D80459" w:rsidRPr="000C53DB" w:rsidRDefault="00E41D9C" w:rsidP="00C2211D">
      <w:pPr>
        <w:pStyle w:val="Tekstpodstawowywcity"/>
        <w:tabs>
          <w:tab w:val="left" w:pos="284"/>
        </w:tabs>
        <w:ind w:left="142"/>
        <w:jc w:val="both"/>
        <w:rPr>
          <w:rFonts w:asciiTheme="minorHAnsi" w:hAnsiTheme="minorHAnsi" w:cstheme="minorHAnsi"/>
          <w:sz w:val="22"/>
          <w:szCs w:val="22"/>
        </w:rPr>
      </w:pPr>
      <w:r w:rsidRPr="000C53DB">
        <w:rPr>
          <w:rFonts w:asciiTheme="minorHAnsi" w:hAnsiTheme="minorHAnsi" w:cstheme="minorHAnsi"/>
          <w:bCs/>
          <w:sz w:val="22"/>
          <w:szCs w:val="22"/>
        </w:rPr>
        <w:t>5</w:t>
      </w:r>
      <w:r w:rsidR="00F64781" w:rsidRPr="000C53DB">
        <w:rPr>
          <w:rFonts w:asciiTheme="minorHAnsi" w:hAnsiTheme="minorHAnsi" w:cstheme="minorHAnsi"/>
          <w:bCs/>
          <w:sz w:val="22"/>
          <w:szCs w:val="22"/>
        </w:rPr>
        <w:t xml:space="preserve">. </w:t>
      </w:r>
      <w:r w:rsidR="0083276E" w:rsidRPr="000C53DB">
        <w:rPr>
          <w:rFonts w:asciiTheme="minorHAnsi" w:hAnsiTheme="minorHAnsi" w:cstheme="minorHAnsi"/>
          <w:bCs/>
          <w:sz w:val="22"/>
          <w:szCs w:val="22"/>
        </w:rPr>
        <w:t>Do zadań doradcy zawodowego należy</w:t>
      </w:r>
      <w:r w:rsidR="00D80459" w:rsidRPr="000C53DB">
        <w:rPr>
          <w:rFonts w:asciiTheme="minorHAnsi" w:hAnsiTheme="minorHAnsi" w:cstheme="minorHAnsi"/>
          <w:bCs/>
          <w:sz w:val="22"/>
          <w:szCs w:val="22"/>
        </w:rPr>
        <w:t>:</w:t>
      </w:r>
    </w:p>
    <w:p w14:paraId="3E7BE725" w14:textId="6D369F69" w:rsidR="00D80459" w:rsidRPr="000C53DB" w:rsidRDefault="00D8045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systematyczne diagnozowanie potrzeb ucz</w:t>
      </w:r>
      <w:r w:rsidR="00CB52BB" w:rsidRPr="000C53DB">
        <w:rPr>
          <w:rFonts w:asciiTheme="minorHAnsi" w:hAnsiTheme="minorHAnsi" w:cstheme="minorHAnsi"/>
          <w:sz w:val="22"/>
          <w:szCs w:val="22"/>
        </w:rPr>
        <w:t xml:space="preserve">niów na informacje edukacyjne </w:t>
      </w:r>
      <w:r w:rsidRPr="000C53DB">
        <w:rPr>
          <w:rFonts w:asciiTheme="minorHAnsi" w:hAnsiTheme="minorHAnsi" w:cstheme="minorHAnsi"/>
          <w:sz w:val="22"/>
          <w:szCs w:val="22"/>
        </w:rPr>
        <w:t>i zawodowe w zakresie kształcenia i planowania kariery zawodowej;</w:t>
      </w:r>
    </w:p>
    <w:p w14:paraId="325F59B9" w14:textId="77777777" w:rsidR="00D80459" w:rsidRPr="000C53DB" w:rsidRDefault="00D8045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gromadzenie, aktualizacja i udostępnianie informacji edukacyjnych i zawodowych;</w:t>
      </w:r>
    </w:p>
    <w:p w14:paraId="0F01DB89" w14:textId="77777777" w:rsidR="00D80459" w:rsidRPr="000C53DB" w:rsidRDefault="001E48F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prowadzenie</w:t>
      </w:r>
      <w:r w:rsidR="00D80459" w:rsidRPr="000C53DB">
        <w:rPr>
          <w:rFonts w:asciiTheme="minorHAnsi" w:hAnsiTheme="minorHAnsi" w:cstheme="minorHAnsi"/>
          <w:sz w:val="22"/>
          <w:szCs w:val="22"/>
        </w:rPr>
        <w:t xml:space="preserve"> działalności </w:t>
      </w:r>
      <w:proofErr w:type="spellStart"/>
      <w:r w:rsidR="00D80459" w:rsidRPr="000C53DB">
        <w:rPr>
          <w:rFonts w:asciiTheme="minorHAnsi" w:hAnsiTheme="minorHAnsi" w:cstheme="minorHAnsi"/>
          <w:sz w:val="22"/>
          <w:szCs w:val="22"/>
        </w:rPr>
        <w:t>informacyjno</w:t>
      </w:r>
      <w:proofErr w:type="spellEnd"/>
      <w:r w:rsidR="00D80459" w:rsidRPr="000C53DB">
        <w:rPr>
          <w:rFonts w:asciiTheme="minorHAnsi" w:hAnsiTheme="minorHAnsi" w:cstheme="minorHAnsi"/>
          <w:sz w:val="22"/>
          <w:szCs w:val="22"/>
        </w:rPr>
        <w:t xml:space="preserve"> – doradczej w szkole;</w:t>
      </w:r>
    </w:p>
    <w:p w14:paraId="554FDBA1" w14:textId="77777777" w:rsidR="00D80459" w:rsidRPr="000C53DB" w:rsidRDefault="00D8045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wspieranie wychowawców w realizacji zajęć związanych z wyborem kierunku dalszego kształcenia, planowaniem kariery zawodowej oraz wejściem na rynek pracy;</w:t>
      </w:r>
    </w:p>
    <w:p w14:paraId="73A9868D" w14:textId="77777777" w:rsidR="001E48F9" w:rsidRPr="000C53DB" w:rsidRDefault="001E48F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udzielanie indywidualnych porad edukacyjnych i zawodowych uczniom i ich rodzicom;</w:t>
      </w:r>
    </w:p>
    <w:p w14:paraId="499BD1F9" w14:textId="651DACE5" w:rsidR="001E48F9" w:rsidRPr="000C53DB" w:rsidRDefault="001E48F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prowadzenie grupowych zajęć przygotowujących uczniów do świadomego planowanie kariery </w:t>
      </w:r>
      <w:r w:rsidR="0040667E" w:rsidRPr="000C53DB">
        <w:rPr>
          <w:rFonts w:asciiTheme="minorHAnsi" w:hAnsiTheme="minorHAnsi" w:cstheme="minorHAnsi"/>
          <w:sz w:val="22"/>
          <w:szCs w:val="22"/>
        </w:rPr>
        <w:br/>
      </w:r>
      <w:r w:rsidRPr="000C53DB">
        <w:rPr>
          <w:rFonts w:asciiTheme="minorHAnsi" w:hAnsiTheme="minorHAnsi" w:cstheme="minorHAnsi"/>
          <w:sz w:val="22"/>
          <w:szCs w:val="22"/>
        </w:rPr>
        <w:t>i podjęcia roli zawodowej;</w:t>
      </w:r>
    </w:p>
    <w:p w14:paraId="79D315F2" w14:textId="77777777" w:rsidR="00D80459" w:rsidRPr="000C53DB" w:rsidRDefault="00D8045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współpraca z instytucjami wspierającymi wewnątrzszkolny system doradztwa zawodowego;</w:t>
      </w:r>
    </w:p>
    <w:p w14:paraId="31FDD29C" w14:textId="77777777" w:rsidR="00D80459" w:rsidRPr="000C53DB" w:rsidRDefault="00D80459" w:rsidP="00C2211D">
      <w:pPr>
        <w:numPr>
          <w:ilvl w:val="0"/>
          <w:numId w:val="146"/>
        </w:numPr>
        <w:tabs>
          <w:tab w:val="clear" w:pos="72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monitorowanie losów absolwentów.</w:t>
      </w:r>
    </w:p>
    <w:p w14:paraId="2E8557D8" w14:textId="77777777" w:rsidR="00996676" w:rsidRPr="000C53DB" w:rsidRDefault="00996676" w:rsidP="00C2211D">
      <w:pPr>
        <w:tabs>
          <w:tab w:val="left" w:pos="284"/>
        </w:tabs>
        <w:adjustRightInd w:val="0"/>
        <w:ind w:left="357"/>
        <w:jc w:val="both"/>
        <w:rPr>
          <w:rFonts w:asciiTheme="minorHAnsi" w:hAnsiTheme="minorHAnsi" w:cstheme="minorHAnsi"/>
          <w:b/>
          <w:sz w:val="22"/>
          <w:szCs w:val="22"/>
        </w:rPr>
      </w:pPr>
    </w:p>
    <w:p w14:paraId="71858183" w14:textId="394B6CB0" w:rsidR="001E48F9" w:rsidRPr="000C53DB" w:rsidRDefault="00FE40B4" w:rsidP="00DE2521">
      <w:pPr>
        <w:tabs>
          <w:tab w:val="left" w:pos="284"/>
        </w:tabs>
        <w:adjustRightInd w:val="0"/>
        <w:spacing w:after="120"/>
        <w:jc w:val="center"/>
        <w:rPr>
          <w:rFonts w:asciiTheme="minorHAnsi" w:hAnsiTheme="minorHAnsi" w:cstheme="minorHAnsi"/>
          <w:b/>
          <w:sz w:val="22"/>
          <w:szCs w:val="22"/>
        </w:rPr>
      </w:pPr>
      <w:r w:rsidRPr="000C53DB">
        <w:rPr>
          <w:rFonts w:asciiTheme="minorHAnsi" w:hAnsiTheme="minorHAnsi" w:cstheme="minorHAnsi"/>
          <w:b/>
          <w:sz w:val="22"/>
          <w:szCs w:val="22"/>
        </w:rPr>
        <w:t>Rozdział 4</w:t>
      </w:r>
    </w:p>
    <w:p w14:paraId="3C3AC341" w14:textId="240CD31F" w:rsidR="001E48F9" w:rsidRPr="000C53DB" w:rsidRDefault="001E48F9" w:rsidP="00DE2521">
      <w:pPr>
        <w:pStyle w:val="Nagwek5"/>
        <w:tabs>
          <w:tab w:val="left" w:pos="284"/>
        </w:tabs>
        <w:ind w:left="142"/>
        <w:rPr>
          <w:rFonts w:asciiTheme="minorHAnsi" w:hAnsiTheme="minorHAnsi" w:cstheme="minorHAnsi"/>
          <w:color w:val="auto"/>
          <w:sz w:val="22"/>
          <w:szCs w:val="22"/>
        </w:rPr>
      </w:pPr>
      <w:r w:rsidRPr="000C53DB">
        <w:rPr>
          <w:rFonts w:asciiTheme="minorHAnsi" w:hAnsiTheme="minorHAnsi" w:cstheme="minorHAnsi"/>
          <w:color w:val="auto"/>
          <w:sz w:val="22"/>
          <w:szCs w:val="22"/>
        </w:rPr>
        <w:t>Bezpieczeństwo w szkole</w:t>
      </w:r>
    </w:p>
    <w:p w14:paraId="031F7316" w14:textId="77777777" w:rsidR="0040667E" w:rsidRPr="000C53DB" w:rsidRDefault="0040667E" w:rsidP="00C2211D">
      <w:pPr>
        <w:jc w:val="both"/>
      </w:pPr>
    </w:p>
    <w:p w14:paraId="356161CA" w14:textId="638E7F92" w:rsidR="00512077" w:rsidRPr="000C53DB" w:rsidRDefault="00FD646A" w:rsidP="00C2211D">
      <w:pPr>
        <w:tabs>
          <w:tab w:val="left" w:pos="142"/>
        </w:tab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9f</w:t>
      </w:r>
      <w:r w:rsidR="0083276E" w:rsidRPr="000C53DB">
        <w:rPr>
          <w:rFonts w:asciiTheme="minorHAnsi" w:hAnsiTheme="minorHAnsi" w:cstheme="minorHAnsi"/>
          <w:b/>
          <w:sz w:val="22"/>
          <w:szCs w:val="22"/>
        </w:rPr>
        <w:t xml:space="preserve">.1. </w:t>
      </w:r>
      <w:r w:rsidR="00512077" w:rsidRPr="000C53DB">
        <w:rPr>
          <w:rFonts w:asciiTheme="minorHAnsi" w:hAnsiTheme="minorHAnsi" w:cstheme="minorHAnsi"/>
          <w:sz w:val="22"/>
          <w:szCs w:val="22"/>
        </w:rPr>
        <w:t>Szkoła zapewnia uczniom bezpieczeństwo w czasie zajęć organi</w:t>
      </w:r>
      <w:r w:rsidR="007529D1" w:rsidRPr="000C53DB">
        <w:rPr>
          <w:rFonts w:asciiTheme="minorHAnsi" w:hAnsiTheme="minorHAnsi" w:cstheme="minorHAnsi"/>
          <w:sz w:val="22"/>
          <w:szCs w:val="22"/>
        </w:rPr>
        <w:t>zowanych przez szkołę, poprzez:</w:t>
      </w:r>
    </w:p>
    <w:p w14:paraId="73F15FAA"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pełnienie dyżurów nauczycieli, zgodnie z ustalonym harmonogramem;</w:t>
      </w:r>
    </w:p>
    <w:p w14:paraId="0DF0026F" w14:textId="6CC0EAC3"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przestrzeganie liczebności grup uczniowskich na zajęciach wychowania fizycznego, w pracowniach </w:t>
      </w:r>
      <w:r w:rsidR="0040667E" w:rsidRPr="000C53DB">
        <w:rPr>
          <w:rFonts w:asciiTheme="minorHAnsi" w:hAnsiTheme="minorHAnsi" w:cstheme="minorHAnsi"/>
          <w:sz w:val="22"/>
          <w:szCs w:val="22"/>
        </w:rPr>
        <w:br/>
      </w:r>
      <w:r w:rsidRPr="000C53DB">
        <w:rPr>
          <w:rFonts w:asciiTheme="minorHAnsi" w:hAnsiTheme="minorHAnsi" w:cstheme="minorHAnsi"/>
          <w:sz w:val="22"/>
          <w:szCs w:val="22"/>
        </w:rPr>
        <w:t xml:space="preserve">i </w:t>
      </w:r>
      <w:r w:rsidR="00CB52BB" w:rsidRPr="000C53DB">
        <w:rPr>
          <w:rFonts w:asciiTheme="minorHAnsi" w:hAnsiTheme="minorHAnsi" w:cstheme="minorHAnsi"/>
          <w:sz w:val="22"/>
          <w:szCs w:val="22"/>
        </w:rPr>
        <w:t xml:space="preserve">na </w:t>
      </w:r>
      <w:r w:rsidRPr="000C53DB">
        <w:rPr>
          <w:rFonts w:asciiTheme="minorHAnsi" w:hAnsiTheme="minorHAnsi" w:cstheme="minorHAnsi"/>
          <w:sz w:val="22"/>
          <w:szCs w:val="22"/>
        </w:rPr>
        <w:t>innych przedmiotach wymagających podziału na grupy;</w:t>
      </w:r>
    </w:p>
    <w:p w14:paraId="4B9A1199"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odpowiednie oświetlenie, wentylację i ogrzewanie pomieszczeń;</w:t>
      </w:r>
    </w:p>
    <w:p w14:paraId="70A1FA0A" w14:textId="244004E1"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kontrolę obiektów szkolnych pod kątem zapewnienia bezpiecznych i higienicznych warunków korzystania z tych obiekt</w:t>
      </w:r>
      <w:r w:rsidR="00CB52BB" w:rsidRPr="000C53DB">
        <w:rPr>
          <w:rFonts w:asciiTheme="minorHAnsi" w:hAnsiTheme="minorHAnsi" w:cstheme="minorHAnsi"/>
          <w:sz w:val="22"/>
          <w:szCs w:val="22"/>
        </w:rPr>
        <w:t>ów. Kontrolę obiektów dokonuje D</w:t>
      </w:r>
      <w:r w:rsidRPr="000C53DB">
        <w:rPr>
          <w:rFonts w:asciiTheme="minorHAnsi" w:hAnsiTheme="minorHAnsi" w:cstheme="minorHAnsi"/>
          <w:sz w:val="22"/>
          <w:szCs w:val="22"/>
        </w:rPr>
        <w:t>yrektor szkoły co najmniej raz w roku;</w:t>
      </w:r>
    </w:p>
    <w:p w14:paraId="11023B36"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umieszczenie w widocznym miejscu planu ewakuacji;</w:t>
      </w:r>
    </w:p>
    <w:p w14:paraId="1DA6378C"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oznaczenie dróg ewakuacyjnych w sposób wyraźny i trwały;</w:t>
      </w:r>
    </w:p>
    <w:p w14:paraId="0CADC0CB"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ogrodzenie terenu szkoły;</w:t>
      </w:r>
    </w:p>
    <w:p w14:paraId="00C9D170"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zabezpieczenie otworów kanalizacyjnych, studzienek i innych zagłębień;</w:t>
      </w:r>
    </w:p>
    <w:p w14:paraId="5974772C" w14:textId="4F160AEF" w:rsidR="00EF75EC"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wyposażenie schodów w balustrady z poręczami zabezpieczającymi przed ewe</w:t>
      </w:r>
      <w:r w:rsidR="0040667E" w:rsidRPr="000C53DB">
        <w:rPr>
          <w:rFonts w:asciiTheme="minorHAnsi" w:hAnsiTheme="minorHAnsi" w:cstheme="minorHAnsi"/>
          <w:sz w:val="22"/>
          <w:szCs w:val="22"/>
        </w:rPr>
        <w:t>ntualnym zsuwaniem się po nich;</w:t>
      </w:r>
    </w:p>
    <w:p w14:paraId="640CC9BF" w14:textId="430F8473"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wyposażenie pomieszczeń szkoły, a w szczególności pomieszczeń nauczycieli wychowania fizycznego, pracowni laboratoryjnej i </w:t>
      </w:r>
      <w:r w:rsidR="00CB52BB" w:rsidRPr="000C53DB">
        <w:rPr>
          <w:rFonts w:asciiTheme="minorHAnsi" w:hAnsiTheme="minorHAnsi" w:cstheme="minorHAnsi"/>
          <w:sz w:val="22"/>
          <w:szCs w:val="22"/>
        </w:rPr>
        <w:t>pracowni gastronomicznych</w:t>
      </w:r>
      <w:r w:rsidRPr="000C53DB">
        <w:rPr>
          <w:rFonts w:asciiTheme="minorHAnsi" w:hAnsiTheme="minorHAnsi" w:cstheme="minorHAnsi"/>
          <w:sz w:val="22"/>
          <w:szCs w:val="22"/>
        </w:rPr>
        <w:t xml:space="preserve">, sekretariatu i gabinetu pielęgniarki </w:t>
      </w:r>
      <w:proofErr w:type="gramStart"/>
      <w:r w:rsidRPr="000C53DB">
        <w:rPr>
          <w:rFonts w:asciiTheme="minorHAnsi" w:hAnsiTheme="minorHAnsi" w:cstheme="minorHAnsi"/>
          <w:sz w:val="22"/>
          <w:szCs w:val="22"/>
        </w:rPr>
        <w:t>szkolnej  w</w:t>
      </w:r>
      <w:proofErr w:type="gramEnd"/>
      <w:r w:rsidRPr="000C53DB">
        <w:rPr>
          <w:rFonts w:asciiTheme="minorHAnsi" w:hAnsiTheme="minorHAnsi" w:cstheme="minorHAnsi"/>
          <w:sz w:val="22"/>
          <w:szCs w:val="22"/>
        </w:rPr>
        <w:t xml:space="preserve"> apteczki zaopatrzone w niezbędne środki d</w:t>
      </w:r>
      <w:r w:rsidR="00CB52BB" w:rsidRPr="000C53DB">
        <w:rPr>
          <w:rFonts w:asciiTheme="minorHAnsi" w:hAnsiTheme="minorHAnsi" w:cstheme="minorHAnsi"/>
          <w:sz w:val="22"/>
          <w:szCs w:val="22"/>
        </w:rPr>
        <w:t xml:space="preserve">o udzielenia pierwszej pomocy </w:t>
      </w:r>
      <w:r w:rsidRPr="000C53DB">
        <w:rPr>
          <w:rFonts w:asciiTheme="minorHAnsi" w:hAnsiTheme="minorHAnsi" w:cstheme="minorHAnsi"/>
          <w:sz w:val="22"/>
          <w:szCs w:val="22"/>
        </w:rPr>
        <w:t>i instrukcję o zasadach udzielania tej pomocy;</w:t>
      </w:r>
    </w:p>
    <w:p w14:paraId="59A485DE" w14:textId="262C77C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zapewnianie odpowiedniej liczby opiekunów nad uczniami uczestniczący</w:t>
      </w:r>
      <w:r w:rsidR="00CB52BB" w:rsidRPr="000C53DB">
        <w:rPr>
          <w:rFonts w:asciiTheme="minorHAnsi" w:hAnsiTheme="minorHAnsi" w:cstheme="minorHAnsi"/>
          <w:sz w:val="22"/>
          <w:szCs w:val="22"/>
        </w:rPr>
        <w:t xml:space="preserve">mi w </w:t>
      </w:r>
      <w:r w:rsidR="0040667E" w:rsidRPr="000C53DB">
        <w:rPr>
          <w:rFonts w:asciiTheme="minorHAnsi" w:hAnsiTheme="minorHAnsi" w:cstheme="minorHAnsi"/>
          <w:sz w:val="22"/>
          <w:szCs w:val="22"/>
        </w:rPr>
        <w:t xml:space="preserve">imprezach                  </w:t>
      </w:r>
      <w:r w:rsidR="0040667E" w:rsidRPr="000C53DB">
        <w:rPr>
          <w:rFonts w:asciiTheme="minorHAnsi" w:hAnsiTheme="minorHAnsi" w:cstheme="minorHAnsi"/>
          <w:sz w:val="22"/>
          <w:szCs w:val="22"/>
        </w:rPr>
        <w:br/>
        <w:t xml:space="preserve">i </w:t>
      </w:r>
      <w:r w:rsidRPr="000C53DB">
        <w:rPr>
          <w:rFonts w:asciiTheme="minorHAnsi" w:hAnsiTheme="minorHAnsi" w:cstheme="minorHAnsi"/>
          <w:sz w:val="22"/>
          <w:szCs w:val="22"/>
        </w:rPr>
        <w:t>wycieczkach poza teren</w:t>
      </w:r>
      <w:r w:rsidR="00CB52BB" w:rsidRPr="000C53DB">
        <w:rPr>
          <w:rFonts w:asciiTheme="minorHAnsi" w:hAnsiTheme="minorHAnsi" w:cstheme="minorHAnsi"/>
          <w:sz w:val="22"/>
          <w:szCs w:val="22"/>
        </w:rPr>
        <w:t>em</w:t>
      </w:r>
      <w:r w:rsidRPr="000C53DB">
        <w:rPr>
          <w:rFonts w:asciiTheme="minorHAnsi" w:hAnsiTheme="minorHAnsi" w:cstheme="minorHAnsi"/>
          <w:sz w:val="22"/>
          <w:szCs w:val="22"/>
        </w:rPr>
        <w:t xml:space="preserve"> placówki;</w:t>
      </w:r>
    </w:p>
    <w:p w14:paraId="17B07B8E" w14:textId="77777777" w:rsidR="00512077"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przeszkolenie nauczycieli w zakresie udzielania pierwszej pomocy;</w:t>
      </w:r>
    </w:p>
    <w:p w14:paraId="6880AB42" w14:textId="1B06103F" w:rsidR="00512077" w:rsidRPr="000C53DB" w:rsidRDefault="00CB52BB"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udostępnianie kart charakterystyk niebezpiecznych substancji </w:t>
      </w:r>
      <w:r w:rsidR="00512077" w:rsidRPr="000C53DB">
        <w:rPr>
          <w:rFonts w:asciiTheme="minorHAnsi" w:hAnsiTheme="minorHAnsi" w:cstheme="minorHAnsi"/>
          <w:sz w:val="22"/>
          <w:szCs w:val="22"/>
        </w:rPr>
        <w:t>i preparatów chemicznych zgromadzonych w szkole osobom prowadzącym zajęcia z użyciem tych substancji i preparatów;</w:t>
      </w:r>
    </w:p>
    <w:p w14:paraId="2B36F76B" w14:textId="77777777" w:rsidR="001E48F9" w:rsidRPr="000C53DB" w:rsidRDefault="00512077" w:rsidP="00C2211D">
      <w:pPr>
        <w:pStyle w:val="Akapitzlist"/>
        <w:numPr>
          <w:ilvl w:val="0"/>
          <w:numId w:val="156"/>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zapewnienie bezpiecznych warunków prowadzenia zajęć z wychowania fizycznego.</w:t>
      </w:r>
    </w:p>
    <w:p w14:paraId="76BE81AF" w14:textId="77777777" w:rsidR="0083276E" w:rsidRPr="000C53DB" w:rsidRDefault="0083276E" w:rsidP="00C2211D">
      <w:pPr>
        <w:tabs>
          <w:tab w:val="left" w:pos="284"/>
        </w:tabs>
        <w:ind w:left="142"/>
        <w:jc w:val="both"/>
        <w:rPr>
          <w:rFonts w:asciiTheme="minorHAnsi" w:hAnsiTheme="minorHAnsi" w:cstheme="minorHAnsi"/>
          <w:sz w:val="22"/>
          <w:szCs w:val="22"/>
        </w:rPr>
      </w:pPr>
    </w:p>
    <w:p w14:paraId="05821129" w14:textId="21008425" w:rsidR="001E48F9" w:rsidRPr="000C53DB" w:rsidRDefault="00FD646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9g</w:t>
      </w:r>
      <w:r w:rsidR="001E48F9" w:rsidRPr="000C53DB">
        <w:rPr>
          <w:rFonts w:asciiTheme="minorHAnsi" w:hAnsiTheme="minorHAnsi" w:cstheme="minorHAnsi"/>
          <w:snapToGrid w:val="0"/>
          <w:sz w:val="22"/>
          <w:szCs w:val="22"/>
        </w:rPr>
        <w:t>.</w:t>
      </w:r>
      <w:r w:rsidR="00EF75EC" w:rsidRPr="000C53DB">
        <w:rPr>
          <w:rFonts w:asciiTheme="minorHAnsi" w:hAnsiTheme="minorHAnsi" w:cstheme="minorHAnsi"/>
          <w:snapToGrid w:val="0"/>
          <w:sz w:val="22"/>
          <w:szCs w:val="22"/>
        </w:rPr>
        <w:t xml:space="preserve">1. </w:t>
      </w:r>
      <w:r w:rsidR="00CB52BB" w:rsidRPr="000C53DB">
        <w:rPr>
          <w:rFonts w:asciiTheme="minorHAnsi" w:hAnsiTheme="minorHAnsi" w:cstheme="minorHAnsi"/>
          <w:sz w:val="22"/>
          <w:szCs w:val="22"/>
        </w:rPr>
        <w:t xml:space="preserve">Dyrektor szkoły </w:t>
      </w:r>
      <w:r w:rsidR="001E48F9" w:rsidRPr="000C53DB">
        <w:rPr>
          <w:rFonts w:asciiTheme="minorHAnsi" w:hAnsiTheme="minorHAnsi" w:cstheme="minorHAnsi"/>
          <w:sz w:val="22"/>
          <w:szCs w:val="22"/>
        </w:rPr>
        <w:t xml:space="preserve">zobowiązany </w:t>
      </w:r>
      <w:r w:rsidR="00CB52BB" w:rsidRPr="000C53DB">
        <w:rPr>
          <w:rFonts w:asciiTheme="minorHAnsi" w:hAnsiTheme="minorHAnsi" w:cstheme="minorHAnsi"/>
          <w:sz w:val="22"/>
          <w:szCs w:val="22"/>
        </w:rPr>
        <w:t xml:space="preserve">jest </w:t>
      </w:r>
      <w:r w:rsidR="001E48F9" w:rsidRPr="000C53DB">
        <w:rPr>
          <w:rFonts w:asciiTheme="minorHAnsi" w:hAnsiTheme="minorHAnsi" w:cstheme="minorHAnsi"/>
          <w:sz w:val="22"/>
          <w:szCs w:val="22"/>
        </w:rPr>
        <w:t>do zapewnienia uczniom</w:t>
      </w:r>
      <w:r w:rsidR="00F61C10" w:rsidRPr="000C53DB">
        <w:rPr>
          <w:rFonts w:asciiTheme="minorHAnsi" w:hAnsiTheme="minorHAnsi" w:cstheme="minorHAnsi"/>
          <w:sz w:val="22"/>
          <w:szCs w:val="22"/>
        </w:rPr>
        <w:t xml:space="preserve"> oraz pracownikom bezpiecznych </w:t>
      </w:r>
      <w:r w:rsidR="001E48F9" w:rsidRPr="000C53DB">
        <w:rPr>
          <w:rFonts w:asciiTheme="minorHAnsi" w:hAnsiTheme="minorHAnsi" w:cstheme="minorHAnsi"/>
          <w:sz w:val="22"/>
          <w:szCs w:val="22"/>
        </w:rPr>
        <w:t>i higienicznych warunków pracy i nauki w czasie ich pobytu w szkole, jak również podczas zajęć obowiązkowych i nieobowiązkowych, organizowanych przez szkołę poza jej terenem.</w:t>
      </w:r>
    </w:p>
    <w:p w14:paraId="69D90BA9" w14:textId="7DEBDD61"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1E48F9" w:rsidRPr="000C53DB">
        <w:rPr>
          <w:rFonts w:asciiTheme="minorHAnsi" w:hAnsiTheme="minorHAnsi" w:cstheme="minorHAnsi"/>
          <w:snapToGrid w:val="0"/>
          <w:sz w:val="22"/>
          <w:szCs w:val="22"/>
        </w:rPr>
        <w:t>O</w:t>
      </w:r>
      <w:r w:rsidR="00CB52BB" w:rsidRPr="000C53DB">
        <w:rPr>
          <w:rFonts w:asciiTheme="minorHAnsi" w:hAnsiTheme="minorHAnsi" w:cstheme="minorHAnsi"/>
          <w:snapToGrid w:val="0"/>
          <w:sz w:val="22"/>
          <w:szCs w:val="22"/>
        </w:rPr>
        <w:t>piekę nad uczniami</w:t>
      </w:r>
      <w:r w:rsidR="001E48F9" w:rsidRPr="000C53DB">
        <w:rPr>
          <w:rFonts w:asciiTheme="minorHAnsi" w:hAnsiTheme="minorHAnsi" w:cstheme="minorHAnsi"/>
          <w:snapToGrid w:val="0"/>
          <w:sz w:val="22"/>
          <w:szCs w:val="22"/>
        </w:rPr>
        <w:t xml:space="preserve"> sprawują: </w:t>
      </w:r>
    </w:p>
    <w:p w14:paraId="46A15452" w14:textId="77777777" w:rsidR="001E48F9" w:rsidRPr="000C53DB" w:rsidRDefault="001E48F9" w:rsidP="00C2211D">
      <w:pPr>
        <w:numPr>
          <w:ilvl w:val="0"/>
          <w:numId w:val="5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 czasie lekcji – nauczyciel prowadzący lekcję;</w:t>
      </w:r>
    </w:p>
    <w:p w14:paraId="362CA648" w14:textId="77777777" w:rsidR="001E48F9" w:rsidRPr="000C53DB" w:rsidRDefault="001E48F9" w:rsidP="00C2211D">
      <w:pPr>
        <w:numPr>
          <w:ilvl w:val="0"/>
          <w:numId w:val="5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 czasie przerw – nauczyciele dyżurujący;</w:t>
      </w:r>
    </w:p>
    <w:p w14:paraId="69F3DF7C" w14:textId="77777777" w:rsidR="001E48F9" w:rsidRPr="000C53DB" w:rsidRDefault="001E48F9" w:rsidP="00C2211D">
      <w:pPr>
        <w:numPr>
          <w:ilvl w:val="0"/>
          <w:numId w:val="5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 czasie zbiorowych i zorganizowanych zajęć poza szkołą – wyznaczony opiekun;</w:t>
      </w:r>
    </w:p>
    <w:p w14:paraId="4BD19540" w14:textId="6B7DF0FA" w:rsidR="00A53479" w:rsidRPr="000C53DB" w:rsidRDefault="001E48F9" w:rsidP="00C2211D">
      <w:pPr>
        <w:numPr>
          <w:ilvl w:val="0"/>
          <w:numId w:val="51"/>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opiekę nad uczniami nie uczestniczącymi w lekcji religii sprawuje bibliotekarz</w:t>
      </w:r>
      <w:r w:rsidR="00CB52BB" w:rsidRPr="000C53DB">
        <w:rPr>
          <w:rFonts w:asciiTheme="minorHAnsi" w:hAnsiTheme="minorHAnsi" w:cstheme="minorHAnsi"/>
          <w:snapToGrid w:val="0"/>
          <w:sz w:val="22"/>
          <w:szCs w:val="22"/>
        </w:rPr>
        <w:t>.</w:t>
      </w:r>
    </w:p>
    <w:p w14:paraId="4257A618"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1E48F9" w:rsidRPr="000C53DB">
        <w:rPr>
          <w:rFonts w:asciiTheme="minorHAnsi" w:hAnsiTheme="minorHAnsi" w:cstheme="minorHAnsi"/>
          <w:snapToGrid w:val="0"/>
          <w:sz w:val="22"/>
          <w:szCs w:val="22"/>
        </w:rPr>
        <w:t>Zasady i harmonogram dyżurów w czasie przerw określa Dyrektor.</w:t>
      </w:r>
    </w:p>
    <w:p w14:paraId="090AACBE" w14:textId="1B0C068F"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1E48F9" w:rsidRPr="000C53DB">
        <w:rPr>
          <w:rFonts w:asciiTheme="minorHAnsi" w:hAnsiTheme="minorHAnsi" w:cstheme="minorHAnsi"/>
          <w:snapToGrid w:val="0"/>
          <w:sz w:val="22"/>
          <w:szCs w:val="22"/>
        </w:rPr>
        <w:t>Nieobecnego nauczyciela zastępuje na lekcji i podczas dyżurów inny nauczyciel wyznaczony przez Dyrektora.</w:t>
      </w:r>
    </w:p>
    <w:p w14:paraId="55104B0A" w14:textId="77777777" w:rsidR="00DC5335" w:rsidRPr="000C53DB" w:rsidRDefault="00DC5335" w:rsidP="00C2211D">
      <w:pPr>
        <w:tabs>
          <w:tab w:val="left" w:pos="284"/>
        </w:tabs>
        <w:jc w:val="both"/>
        <w:outlineLvl w:val="0"/>
        <w:rPr>
          <w:rFonts w:asciiTheme="minorHAnsi" w:hAnsiTheme="minorHAnsi" w:cstheme="minorHAnsi"/>
          <w:snapToGrid w:val="0"/>
          <w:sz w:val="22"/>
          <w:szCs w:val="22"/>
        </w:rPr>
      </w:pPr>
    </w:p>
    <w:p w14:paraId="7991B42F" w14:textId="5FCF3EBF" w:rsidR="001E48F9" w:rsidRPr="000C53DB" w:rsidRDefault="00FD646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9h</w:t>
      </w:r>
      <w:r w:rsidR="00EF75EC" w:rsidRPr="000C53DB">
        <w:rPr>
          <w:rFonts w:asciiTheme="minorHAnsi" w:hAnsiTheme="minorHAnsi" w:cstheme="minorHAnsi"/>
          <w:snapToGrid w:val="0"/>
          <w:sz w:val="22"/>
          <w:szCs w:val="22"/>
        </w:rPr>
        <w:t xml:space="preserve">1. </w:t>
      </w:r>
      <w:r w:rsidR="001E48F9" w:rsidRPr="000C53DB">
        <w:rPr>
          <w:rFonts w:asciiTheme="minorHAnsi" w:hAnsiTheme="minorHAnsi" w:cstheme="minorHAnsi"/>
          <w:sz w:val="22"/>
          <w:szCs w:val="22"/>
        </w:rPr>
        <w:t>Zabrania się prowadzenia lekcji, zajęć praktycznych i ćwiczeń bez nadzoru nauczyciela.</w:t>
      </w:r>
    </w:p>
    <w:p w14:paraId="65BA73FF" w14:textId="28D526DE"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1E48F9" w:rsidRPr="000C53DB">
        <w:rPr>
          <w:rFonts w:asciiTheme="minorHAnsi" w:hAnsiTheme="minorHAnsi" w:cstheme="minorHAnsi"/>
          <w:sz w:val="22"/>
          <w:szCs w:val="22"/>
        </w:rPr>
        <w:t xml:space="preserve">W laboratorium i </w:t>
      </w:r>
      <w:r w:rsidR="00CB52BB" w:rsidRPr="000C53DB">
        <w:rPr>
          <w:rFonts w:asciiTheme="minorHAnsi" w:hAnsiTheme="minorHAnsi" w:cstheme="minorHAnsi"/>
          <w:sz w:val="22"/>
          <w:szCs w:val="22"/>
        </w:rPr>
        <w:t xml:space="preserve">w </w:t>
      </w:r>
      <w:r w:rsidR="001E48F9" w:rsidRPr="000C53DB">
        <w:rPr>
          <w:rFonts w:asciiTheme="minorHAnsi" w:hAnsiTheme="minorHAnsi" w:cstheme="minorHAnsi"/>
          <w:sz w:val="22"/>
          <w:szCs w:val="22"/>
        </w:rPr>
        <w:t>pracowni</w:t>
      </w:r>
      <w:r w:rsidR="00CB52BB" w:rsidRPr="000C53DB">
        <w:rPr>
          <w:rFonts w:asciiTheme="minorHAnsi" w:hAnsiTheme="minorHAnsi" w:cstheme="minorHAnsi"/>
          <w:sz w:val="22"/>
          <w:szCs w:val="22"/>
        </w:rPr>
        <w:t>ach szkolnych</w:t>
      </w:r>
      <w:r w:rsidR="001E48F9" w:rsidRPr="000C53DB">
        <w:rPr>
          <w:rFonts w:asciiTheme="minorHAnsi" w:hAnsiTheme="minorHAnsi" w:cstheme="minorHAnsi"/>
          <w:sz w:val="22"/>
          <w:szCs w:val="22"/>
        </w:rPr>
        <w:t>, w których odbywają się za</w:t>
      </w:r>
      <w:r w:rsidR="00CB52BB" w:rsidRPr="000C53DB">
        <w:rPr>
          <w:rFonts w:asciiTheme="minorHAnsi" w:hAnsiTheme="minorHAnsi" w:cstheme="minorHAnsi"/>
          <w:sz w:val="22"/>
          <w:szCs w:val="22"/>
        </w:rPr>
        <w:t xml:space="preserve">jęcia, powinien być wywieszony </w:t>
      </w:r>
      <w:r w:rsidR="001E48F9" w:rsidRPr="000C53DB">
        <w:rPr>
          <w:rFonts w:asciiTheme="minorHAnsi" w:hAnsiTheme="minorHAnsi" w:cstheme="minorHAnsi"/>
          <w:sz w:val="22"/>
          <w:szCs w:val="22"/>
        </w:rPr>
        <w:t>w widocznym i łatwo dostępnym miejscu regulamin porządkowy, określający zasady bezpieczeństwa i higieny pracy.</w:t>
      </w:r>
    </w:p>
    <w:p w14:paraId="3D00E078"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1E48F9" w:rsidRPr="000C53DB">
        <w:rPr>
          <w:rFonts w:asciiTheme="minorHAnsi" w:hAnsiTheme="minorHAnsi" w:cstheme="minorHAnsi"/>
          <w:sz w:val="22"/>
          <w:szCs w:val="22"/>
        </w:rPr>
        <w:t xml:space="preserve">Przed dopuszczeniem uczniów do zajęć przy urządzeniach technicznych w laboratorium </w:t>
      </w:r>
      <w:r w:rsidR="001E48F9" w:rsidRPr="000C53DB">
        <w:rPr>
          <w:rFonts w:asciiTheme="minorHAnsi" w:hAnsiTheme="minorHAnsi" w:cstheme="minorHAnsi"/>
          <w:sz w:val="22"/>
          <w:szCs w:val="22"/>
        </w:rPr>
        <w:br/>
        <w:t>i pracowniach szkolnych należy zapoznać ich z zasadami i metodami pracy zapewniającymi bezpieczeństwo i higienę pracy przy wykonywaniu czynności na stanowisku roboczym.</w:t>
      </w:r>
    </w:p>
    <w:p w14:paraId="65B02579" w14:textId="398EEAAE"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lastRenderedPageBreak/>
        <w:t xml:space="preserve">4. </w:t>
      </w:r>
      <w:r w:rsidR="001E48F9" w:rsidRPr="000C53DB">
        <w:rPr>
          <w:rFonts w:asciiTheme="minorHAnsi" w:hAnsiTheme="minorHAnsi" w:cstheme="minorHAnsi"/>
          <w:sz w:val="22"/>
          <w:szCs w:val="22"/>
        </w:rPr>
        <w:t xml:space="preserve">Przeprowadzenie szkolenia w zakresie obsługi urządzeń technicznych należy odnotować </w:t>
      </w:r>
      <w:r w:rsidR="001E48F9" w:rsidRPr="000C53DB">
        <w:rPr>
          <w:rFonts w:asciiTheme="minorHAnsi" w:hAnsiTheme="minorHAnsi" w:cstheme="minorHAnsi"/>
          <w:sz w:val="22"/>
          <w:szCs w:val="22"/>
        </w:rPr>
        <w:br/>
        <w:t xml:space="preserve">w dzienniku i zeszycie </w:t>
      </w:r>
      <w:r w:rsidR="0040667E" w:rsidRPr="000C53DB">
        <w:rPr>
          <w:rFonts w:asciiTheme="minorHAnsi" w:hAnsiTheme="minorHAnsi" w:cstheme="minorHAnsi"/>
          <w:sz w:val="22"/>
          <w:szCs w:val="22"/>
        </w:rPr>
        <w:t xml:space="preserve">przedmiotowym </w:t>
      </w:r>
      <w:r w:rsidR="001E48F9" w:rsidRPr="000C53DB">
        <w:rPr>
          <w:rFonts w:asciiTheme="minorHAnsi" w:hAnsiTheme="minorHAnsi" w:cstheme="minorHAnsi"/>
          <w:sz w:val="22"/>
          <w:szCs w:val="22"/>
        </w:rPr>
        <w:t>ucznia.</w:t>
      </w:r>
    </w:p>
    <w:p w14:paraId="319A708B"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5. </w:t>
      </w:r>
      <w:r w:rsidR="001E48F9" w:rsidRPr="000C53DB">
        <w:rPr>
          <w:rFonts w:asciiTheme="minorHAnsi" w:hAnsiTheme="minorHAnsi" w:cstheme="minorHAnsi"/>
          <w:sz w:val="22"/>
          <w:szCs w:val="22"/>
        </w:rPr>
        <w:t>Środki chemiczne powinny być umieszczane w odpowiednich naczyniach opatrzonych napisami zawierającymi ich nazwę oraz stwierdzającymi niebezpieczeństwo lub szkodliwość dla zdrowia.</w:t>
      </w:r>
    </w:p>
    <w:p w14:paraId="0CDC5952"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6. </w:t>
      </w:r>
      <w:r w:rsidR="001E48F9" w:rsidRPr="000C53DB">
        <w:rPr>
          <w:rFonts w:asciiTheme="minorHAnsi" w:hAnsiTheme="minorHAnsi" w:cstheme="minorHAnsi"/>
          <w:sz w:val="22"/>
          <w:szCs w:val="22"/>
        </w:rPr>
        <w:t>Materiały wybuchowe oraz środki żrące, trujące i inne zagrażające zdrowiu lub życiu należy przechowywać w zamkniętych pomieszczeniach specjalnie przystosowanych do tego celu.</w:t>
      </w:r>
    </w:p>
    <w:p w14:paraId="7C5B4393" w14:textId="77777777" w:rsidR="001E48F9" w:rsidRPr="000C53DB" w:rsidRDefault="001E48F9" w:rsidP="00C2211D">
      <w:pPr>
        <w:tabs>
          <w:tab w:val="left" w:pos="284"/>
        </w:tabs>
        <w:ind w:left="142"/>
        <w:jc w:val="both"/>
        <w:rPr>
          <w:rFonts w:asciiTheme="minorHAnsi" w:hAnsiTheme="minorHAnsi" w:cstheme="minorHAnsi"/>
          <w:snapToGrid w:val="0"/>
          <w:sz w:val="22"/>
          <w:szCs w:val="22"/>
        </w:rPr>
      </w:pPr>
    </w:p>
    <w:p w14:paraId="543C65B9" w14:textId="001AEC87" w:rsidR="001E48F9" w:rsidRPr="000C53DB" w:rsidRDefault="00FD646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9i</w:t>
      </w:r>
      <w:r w:rsidR="001E48F9" w:rsidRPr="000C53DB">
        <w:rPr>
          <w:rFonts w:asciiTheme="minorHAnsi" w:hAnsiTheme="minorHAnsi" w:cstheme="minorHAnsi"/>
          <w:snapToGrid w:val="0"/>
          <w:sz w:val="22"/>
          <w:szCs w:val="22"/>
        </w:rPr>
        <w:t>.</w:t>
      </w:r>
      <w:r w:rsidR="00E41D9C" w:rsidRPr="000C53DB">
        <w:rPr>
          <w:rFonts w:asciiTheme="minorHAnsi" w:hAnsiTheme="minorHAnsi" w:cstheme="minorHAnsi"/>
          <w:snapToGrid w:val="0"/>
          <w:sz w:val="22"/>
          <w:szCs w:val="22"/>
        </w:rPr>
        <w:t xml:space="preserve">1. </w:t>
      </w:r>
      <w:r w:rsidR="00EF75EC" w:rsidRPr="000C53DB">
        <w:rPr>
          <w:rFonts w:asciiTheme="minorHAnsi" w:hAnsiTheme="minorHAnsi" w:cstheme="minorHAnsi"/>
          <w:sz w:val="22"/>
          <w:szCs w:val="22"/>
        </w:rPr>
        <w:t xml:space="preserve"> </w:t>
      </w:r>
      <w:r w:rsidR="001E48F9" w:rsidRPr="000C53DB">
        <w:rPr>
          <w:rFonts w:asciiTheme="minorHAnsi" w:hAnsiTheme="minorHAnsi" w:cstheme="minorHAnsi"/>
          <w:sz w:val="22"/>
          <w:szCs w:val="22"/>
        </w:rPr>
        <w:t>Przy wyjściu (wyjeździe) z uczniami poza teren szkolny w obrębie tej samej miejscowości na zajęcia obowiązkowe i nadobowiązkowe z wychowania fizycznego, imprezy szkolne, wycieczki przedmiotowe lub krajoznawczo-turystyczne powinien być zapewniony przynajmniej jeden opiekun dla grupy 30 uczniów. Przy korzystaniu z miejskich środków lokomocji opieka powinna być zwiększona w zależności od odległości, wieku uczniów i innych potrzeb.</w:t>
      </w:r>
    </w:p>
    <w:p w14:paraId="2C1745D9" w14:textId="77777777" w:rsidR="001E48F9" w:rsidRPr="000C53DB" w:rsidRDefault="00E41D9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1E48F9" w:rsidRPr="000C53DB">
        <w:rPr>
          <w:rFonts w:asciiTheme="minorHAnsi" w:hAnsiTheme="minorHAnsi" w:cstheme="minorHAnsi"/>
          <w:sz w:val="22"/>
          <w:szCs w:val="22"/>
        </w:rPr>
        <w:t>Przy wyjściu (wyjeździe) z uczniami poza miejscowość, która jest siedzibą szkoły, powinien być zapewniony jeden opiekun dla grupy do 15 uczniów.</w:t>
      </w:r>
    </w:p>
    <w:p w14:paraId="13DF4EEE" w14:textId="77777777" w:rsidR="001E48F9" w:rsidRPr="000C53DB" w:rsidRDefault="00E41D9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1E48F9" w:rsidRPr="000C53DB">
        <w:rPr>
          <w:rFonts w:asciiTheme="minorHAnsi" w:hAnsiTheme="minorHAnsi" w:cstheme="minorHAnsi"/>
          <w:sz w:val="22"/>
          <w:szCs w:val="22"/>
        </w:rPr>
        <w:t xml:space="preserve">Opiekun wycieczki obowiązany jest sprawdzać stan liczbowy uczniów przed wyruszeniem </w:t>
      </w:r>
      <w:r w:rsidR="001E48F9" w:rsidRPr="000C53DB">
        <w:rPr>
          <w:rFonts w:asciiTheme="minorHAnsi" w:hAnsiTheme="minorHAnsi" w:cstheme="minorHAnsi"/>
          <w:sz w:val="22"/>
          <w:szCs w:val="22"/>
        </w:rPr>
        <w:br/>
        <w:t>z każdego miejsca pobytu, w czasie zwiedzania, przejazdu oraz po przybyciu do punktu docelowego.</w:t>
      </w:r>
    </w:p>
    <w:p w14:paraId="78E3C3AB" w14:textId="77777777" w:rsidR="00EF75EC" w:rsidRPr="000C53DB" w:rsidRDefault="00EF75EC" w:rsidP="00C2211D">
      <w:pPr>
        <w:tabs>
          <w:tab w:val="left" w:pos="284"/>
        </w:tabs>
        <w:ind w:left="142"/>
        <w:jc w:val="both"/>
        <w:rPr>
          <w:rFonts w:asciiTheme="minorHAnsi" w:hAnsiTheme="minorHAnsi" w:cstheme="minorHAnsi"/>
          <w:snapToGrid w:val="0"/>
          <w:sz w:val="22"/>
          <w:szCs w:val="22"/>
        </w:rPr>
      </w:pPr>
    </w:p>
    <w:p w14:paraId="54D674B3" w14:textId="5F88E77E" w:rsidR="001E48F9" w:rsidRPr="000C53DB" w:rsidRDefault="00EF75E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w:t>
      </w:r>
      <w:r w:rsidR="00FD646A" w:rsidRPr="000C53DB">
        <w:rPr>
          <w:rFonts w:asciiTheme="minorHAnsi" w:hAnsiTheme="minorHAnsi" w:cstheme="minorHAnsi"/>
          <w:b/>
          <w:snapToGrid w:val="0"/>
          <w:sz w:val="22"/>
          <w:szCs w:val="22"/>
        </w:rPr>
        <w:t>j</w:t>
      </w:r>
      <w:r w:rsidR="001E48F9"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xml:space="preserve">1. </w:t>
      </w:r>
      <w:r w:rsidR="001E48F9" w:rsidRPr="000C53DB">
        <w:rPr>
          <w:rFonts w:asciiTheme="minorHAnsi" w:hAnsiTheme="minorHAnsi" w:cstheme="minorHAnsi"/>
          <w:sz w:val="22"/>
          <w:szCs w:val="22"/>
        </w:rPr>
        <w:t xml:space="preserve">W czasie prowadzenia zajęć z wychowania fizycznego należy zwracać specjalną uwagę na stopień aktualnej sprawności fizycznej i wydolności organizmu uczniów, dobierając ćwiczenia </w:t>
      </w:r>
      <w:r w:rsidR="001E48F9" w:rsidRPr="000C53DB">
        <w:rPr>
          <w:rFonts w:asciiTheme="minorHAnsi" w:hAnsiTheme="minorHAnsi" w:cstheme="minorHAnsi"/>
          <w:sz w:val="22"/>
          <w:szCs w:val="22"/>
        </w:rPr>
        <w:br/>
        <w:t>o odpowiednim zakresie intensywności.</w:t>
      </w:r>
    </w:p>
    <w:p w14:paraId="4247E15A" w14:textId="34960655"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1E48F9" w:rsidRPr="000C53DB">
        <w:rPr>
          <w:rFonts w:asciiTheme="minorHAnsi" w:hAnsiTheme="minorHAnsi" w:cstheme="minorHAnsi"/>
          <w:sz w:val="22"/>
          <w:szCs w:val="22"/>
        </w:rPr>
        <w:t>Uczestnicy zajęć uskarżający się na złe samopoczucie lub dolegliwości p</w:t>
      </w:r>
      <w:r w:rsidR="00F61C10" w:rsidRPr="000C53DB">
        <w:rPr>
          <w:rFonts w:asciiTheme="minorHAnsi" w:hAnsiTheme="minorHAnsi" w:cstheme="minorHAnsi"/>
          <w:sz w:val="22"/>
          <w:szCs w:val="22"/>
        </w:rPr>
        <w:t xml:space="preserve">owinni być zwolnieni </w:t>
      </w:r>
      <w:r w:rsidR="00F61C10" w:rsidRPr="000C53DB">
        <w:rPr>
          <w:rFonts w:asciiTheme="minorHAnsi" w:hAnsiTheme="minorHAnsi" w:cstheme="minorHAnsi"/>
          <w:sz w:val="22"/>
          <w:szCs w:val="22"/>
        </w:rPr>
        <w:br/>
      </w:r>
      <w:r w:rsidR="001E48F9" w:rsidRPr="000C53DB">
        <w:rPr>
          <w:rFonts w:asciiTheme="minorHAnsi" w:hAnsiTheme="minorHAnsi" w:cstheme="minorHAnsi"/>
          <w:sz w:val="22"/>
          <w:szCs w:val="22"/>
        </w:rPr>
        <w:t>w danym dniu z wykonywania planowanych ćwiczeń i w miarę potrzeby kierowani do lekarza.</w:t>
      </w:r>
    </w:p>
    <w:p w14:paraId="5A9D09DE"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1E48F9" w:rsidRPr="000C53DB">
        <w:rPr>
          <w:rFonts w:asciiTheme="minorHAnsi" w:hAnsiTheme="minorHAnsi" w:cstheme="minorHAnsi"/>
          <w:sz w:val="22"/>
          <w:szCs w:val="22"/>
        </w:rPr>
        <w:t>Ćwiczenia powinny być prowadzone z zastosowaniem metod i urządzeń zapewniających pełne bezpieczeństwo ćwiczących.</w:t>
      </w:r>
    </w:p>
    <w:p w14:paraId="55907120" w14:textId="77777777" w:rsidR="001E48F9" w:rsidRPr="000C53DB" w:rsidRDefault="001E48F9" w:rsidP="00C2211D">
      <w:pPr>
        <w:tabs>
          <w:tab w:val="left" w:pos="284"/>
        </w:tabs>
        <w:ind w:left="142"/>
        <w:jc w:val="both"/>
        <w:rPr>
          <w:rFonts w:asciiTheme="minorHAnsi" w:hAnsiTheme="minorHAnsi" w:cstheme="minorHAnsi"/>
          <w:snapToGrid w:val="0"/>
          <w:sz w:val="22"/>
          <w:szCs w:val="22"/>
        </w:rPr>
      </w:pPr>
    </w:p>
    <w:p w14:paraId="2150AC8C" w14:textId="1C6C8491" w:rsidR="001E48F9" w:rsidRPr="000C53DB" w:rsidRDefault="00FD646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9k</w:t>
      </w:r>
      <w:r w:rsidR="001E48F9" w:rsidRPr="000C53DB">
        <w:rPr>
          <w:rFonts w:asciiTheme="minorHAnsi" w:hAnsiTheme="minorHAnsi" w:cstheme="minorHAnsi"/>
          <w:b/>
          <w:snapToGrid w:val="0"/>
          <w:sz w:val="22"/>
          <w:szCs w:val="22"/>
        </w:rPr>
        <w:t>.</w:t>
      </w:r>
      <w:r w:rsidR="00EF75EC" w:rsidRPr="000C53DB">
        <w:rPr>
          <w:rFonts w:asciiTheme="minorHAnsi" w:hAnsiTheme="minorHAnsi" w:cstheme="minorHAnsi"/>
          <w:snapToGrid w:val="0"/>
          <w:sz w:val="22"/>
          <w:szCs w:val="22"/>
        </w:rPr>
        <w:t xml:space="preserve">1. </w:t>
      </w:r>
      <w:r w:rsidR="001E48F9" w:rsidRPr="000C53DB">
        <w:rPr>
          <w:rFonts w:asciiTheme="minorHAnsi" w:hAnsiTheme="minorHAnsi" w:cstheme="minorHAnsi"/>
          <w:sz w:val="22"/>
          <w:szCs w:val="22"/>
        </w:rPr>
        <w:t>Dyrektor szkoły jest obowiązany:</w:t>
      </w:r>
    </w:p>
    <w:p w14:paraId="2EF83B1F"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poinformować uczniów oraz pracowników o konieczności natychmiastowego zawiadomienia Dyrektora szkoły i pracownika służby bezpieczeństwa i higieny pracy o wypadku, jaki zdarzył się na terenie szkoły lub podczas zajęć organizowanych przez szkołę poza jej terenem;</w:t>
      </w:r>
    </w:p>
    <w:p w14:paraId="0400D9F3"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zapewnić natychmiastową pomoc lekarską i opiekę uczniowi, który uległ wypadkowi;</w:t>
      </w:r>
    </w:p>
    <w:p w14:paraId="2FB5EFE8"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zawiadomić bezzwłocznie o wypadku rodziców poszkodowanego ucznia lub osobę (placówkę) sprawującą nad nim opiekę oraz organ prowadzący szkołę, kuratora oświaty i Radę Rodziców;</w:t>
      </w:r>
    </w:p>
    <w:p w14:paraId="71C16CB2"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o wypadku śmiertelnym, ciężkim, a także o wypadku zbiorowym zawiadomić bezzwłocznie właściwego prokuratora;</w:t>
      </w:r>
    </w:p>
    <w:p w14:paraId="2473EB91"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zawiadomić o wypadku właściwego państwowego inspektora sanitarnego w razie podejrzenia zatrucia pokarmowego;</w:t>
      </w:r>
    </w:p>
    <w:p w14:paraId="0E20D9BE"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zbadać okoliczności i przyczyny wypadku oraz sporządzić dokumentację powypadkową;</w:t>
      </w:r>
    </w:p>
    <w:p w14:paraId="1D4E0D1E"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prowadzić rejestr wypadków uczniów;</w:t>
      </w:r>
    </w:p>
    <w:p w14:paraId="5659E920" w14:textId="77777777" w:rsidR="001E48F9" w:rsidRPr="000C53DB" w:rsidRDefault="001E48F9" w:rsidP="00C2211D">
      <w:pPr>
        <w:numPr>
          <w:ilvl w:val="0"/>
          <w:numId w:val="83"/>
        </w:numPr>
        <w:tabs>
          <w:tab w:val="clear" w:pos="1040"/>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po sporządzeniu sprawozdania z wypadku, na najbliższym zebraniu Rady Pedagogicznej przedstawić wyniki analizy wypadków uczniów oraz podjętą działalność zapobiegawczą.</w:t>
      </w:r>
    </w:p>
    <w:p w14:paraId="5251576D"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1E48F9" w:rsidRPr="000C53DB">
        <w:rPr>
          <w:rFonts w:asciiTheme="minorHAnsi" w:hAnsiTheme="minorHAnsi" w:cstheme="minorHAnsi"/>
          <w:sz w:val="22"/>
          <w:szCs w:val="22"/>
        </w:rPr>
        <w:t xml:space="preserve">Nauczyciel, wychowawca lub inny pracownik szkoły, który zauważył lub dowiedział się </w:t>
      </w:r>
      <w:r w:rsidR="001E48F9" w:rsidRPr="000C53DB">
        <w:rPr>
          <w:rFonts w:asciiTheme="minorHAnsi" w:hAnsiTheme="minorHAnsi" w:cstheme="minorHAnsi"/>
          <w:sz w:val="22"/>
          <w:szCs w:val="22"/>
        </w:rPr>
        <w:br/>
        <w:t xml:space="preserve">o wypadku, jest obowiązany udzielić pierwszej pomocy poszkodowanemu uczniowi </w:t>
      </w:r>
      <w:r w:rsidR="001E48F9" w:rsidRPr="000C53DB">
        <w:rPr>
          <w:rFonts w:asciiTheme="minorHAnsi" w:hAnsiTheme="minorHAnsi" w:cstheme="minorHAnsi"/>
          <w:sz w:val="22"/>
          <w:szCs w:val="22"/>
        </w:rPr>
        <w:br/>
        <w:t xml:space="preserve">i zawiadomić natychmiast o wypadku lekarza lub pielęgniarkę oraz Dyrektora szkoły i pracownika służby bezpieczeństwa i higieny pracy. </w:t>
      </w:r>
    </w:p>
    <w:p w14:paraId="1593D288"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lastRenderedPageBreak/>
        <w:t xml:space="preserve">3. </w:t>
      </w:r>
      <w:r w:rsidR="001E48F9" w:rsidRPr="000C53DB">
        <w:rPr>
          <w:rFonts w:asciiTheme="minorHAnsi" w:hAnsiTheme="minorHAnsi" w:cstheme="minorHAnsi"/>
          <w:sz w:val="22"/>
          <w:szCs w:val="22"/>
        </w:rPr>
        <w:t xml:space="preserve">Dyrektor szkoły jest obowiązany zabezpieczyć miejsce wypadku do czasu ustalenia okoliczności </w:t>
      </w:r>
      <w:r w:rsidR="001E48F9" w:rsidRPr="000C53DB">
        <w:rPr>
          <w:rFonts w:asciiTheme="minorHAnsi" w:hAnsiTheme="minorHAnsi" w:cstheme="minorHAnsi"/>
          <w:sz w:val="22"/>
          <w:szCs w:val="22"/>
        </w:rPr>
        <w:br/>
        <w:t>i przyczyn wypadku.</w:t>
      </w:r>
    </w:p>
    <w:p w14:paraId="63006E64"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4. </w:t>
      </w:r>
      <w:r w:rsidR="001E48F9" w:rsidRPr="000C53DB">
        <w:rPr>
          <w:rFonts w:asciiTheme="minorHAnsi" w:hAnsiTheme="minorHAnsi" w:cstheme="minorHAnsi"/>
          <w:sz w:val="22"/>
          <w:szCs w:val="22"/>
        </w:rPr>
        <w:t>W przypadku zajęć organizowanych przez szkołę poza jej terenem, obowiązek zabezpieczenia miejsca wypadku spoczywa na osobie prowadzącej zajęcia.</w:t>
      </w:r>
    </w:p>
    <w:p w14:paraId="2297DB01" w14:textId="77777777" w:rsidR="001E48F9" w:rsidRPr="000C53DB" w:rsidRDefault="00EF75E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5. </w:t>
      </w:r>
      <w:r w:rsidR="001E48F9" w:rsidRPr="000C53DB">
        <w:rPr>
          <w:rFonts w:asciiTheme="minorHAnsi" w:hAnsiTheme="minorHAnsi" w:cstheme="minorHAnsi"/>
          <w:sz w:val="22"/>
          <w:szCs w:val="22"/>
        </w:rPr>
        <w:t>Dokonywanie zmian w miejscu wypadku jest dopuszczalne, jeżeli zachodzi konieczność ratowania osób lub mienia albo zapobieżenia grożącemu niebezpieczeństwu.</w:t>
      </w:r>
    </w:p>
    <w:p w14:paraId="36B985B0" w14:textId="77777777" w:rsidR="001E48F9" w:rsidRPr="000C53DB" w:rsidRDefault="00D46AB0" w:rsidP="00C2211D">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6. </w:t>
      </w:r>
      <w:r w:rsidR="001E48F9" w:rsidRPr="000C53DB">
        <w:rPr>
          <w:rFonts w:asciiTheme="minorHAnsi" w:hAnsiTheme="minorHAnsi" w:cstheme="minorHAnsi"/>
          <w:sz w:val="22"/>
          <w:szCs w:val="22"/>
        </w:rPr>
        <w:t>Dyrektor szkoły jest obowiązany powołać zespół powypadkowy, którego zadaniem jest przeprowadzenie postępowania powypadkowego i sporządzenie dokumentacji wypadku.</w:t>
      </w:r>
    </w:p>
    <w:p w14:paraId="4C87D5C8" w14:textId="77777777" w:rsidR="00996676" w:rsidRPr="000C53DB" w:rsidRDefault="00996676" w:rsidP="00C2211D">
      <w:pPr>
        <w:tabs>
          <w:tab w:val="left" w:pos="284"/>
        </w:tabs>
        <w:jc w:val="both"/>
        <w:outlineLvl w:val="0"/>
        <w:rPr>
          <w:rFonts w:asciiTheme="minorHAnsi" w:hAnsiTheme="minorHAnsi" w:cstheme="minorHAnsi"/>
          <w:snapToGrid w:val="0"/>
          <w:sz w:val="22"/>
          <w:szCs w:val="22"/>
        </w:rPr>
      </w:pPr>
    </w:p>
    <w:p w14:paraId="440C6D65" w14:textId="17955009" w:rsidR="00200F26" w:rsidRPr="000C53DB" w:rsidRDefault="00200F26" w:rsidP="00C2211D">
      <w:pPr>
        <w:pStyle w:val="Tekstpodstawowy2"/>
        <w:tabs>
          <w:tab w:val="left" w:pos="284"/>
        </w:tabs>
        <w:spacing w:line="240" w:lineRule="auto"/>
        <w:ind w:left="142"/>
        <w:jc w:val="both"/>
        <w:rPr>
          <w:rFonts w:asciiTheme="minorHAnsi" w:hAnsiTheme="minorHAnsi" w:cstheme="minorHAnsi"/>
          <w:bCs/>
          <w:sz w:val="22"/>
          <w:szCs w:val="22"/>
        </w:rPr>
      </w:pPr>
      <w:r w:rsidRPr="000C53DB">
        <w:rPr>
          <w:rFonts w:asciiTheme="minorHAnsi" w:hAnsiTheme="minorHAnsi" w:cstheme="minorHAnsi"/>
          <w:b/>
          <w:snapToGrid w:val="0"/>
          <w:sz w:val="22"/>
          <w:szCs w:val="22"/>
        </w:rPr>
        <w:t xml:space="preserve">§ 9l. </w:t>
      </w:r>
      <w:r w:rsidRPr="000C53DB">
        <w:rPr>
          <w:rFonts w:asciiTheme="minorHAnsi" w:hAnsiTheme="minorHAnsi" w:cstheme="minorHAnsi"/>
          <w:snapToGrid w:val="0"/>
          <w:sz w:val="22"/>
          <w:szCs w:val="22"/>
        </w:rPr>
        <w:t>1.</w:t>
      </w:r>
      <w:r w:rsidRPr="000C53DB">
        <w:rPr>
          <w:rFonts w:asciiTheme="minorHAnsi" w:hAnsiTheme="minorHAnsi" w:cstheme="minorHAnsi"/>
          <w:b/>
          <w:snapToGrid w:val="0"/>
          <w:sz w:val="22"/>
          <w:szCs w:val="22"/>
        </w:rPr>
        <w:t xml:space="preserve"> </w:t>
      </w:r>
      <w:r w:rsidRPr="000C53DB">
        <w:rPr>
          <w:rFonts w:asciiTheme="minorHAnsi" w:hAnsiTheme="minorHAnsi" w:cstheme="minorHAnsi"/>
          <w:bCs/>
          <w:sz w:val="22"/>
          <w:szCs w:val="22"/>
        </w:rPr>
        <w:t xml:space="preserve">W przypadku, gdy nauczyciel podejrzewa, że na terenie szkoły znajduje się uczeń będący pod wpływem alkoholu lub narkotyków, </w:t>
      </w:r>
      <w:r w:rsidR="0013725F" w:rsidRPr="000C53DB">
        <w:rPr>
          <w:rFonts w:asciiTheme="minorHAnsi" w:hAnsiTheme="minorHAnsi" w:cstheme="minorHAnsi"/>
          <w:bCs/>
          <w:sz w:val="22"/>
          <w:szCs w:val="22"/>
        </w:rPr>
        <w:t>podejmuje się następujące działania</w:t>
      </w:r>
      <w:r w:rsidRPr="000C53DB">
        <w:rPr>
          <w:rFonts w:asciiTheme="minorHAnsi" w:hAnsiTheme="minorHAnsi" w:cstheme="minorHAnsi"/>
          <w:bCs/>
          <w:sz w:val="22"/>
          <w:szCs w:val="22"/>
        </w:rPr>
        <w:t>:</w:t>
      </w:r>
    </w:p>
    <w:p w14:paraId="2BCD90F6" w14:textId="4D9F592A" w:rsidR="00200F26" w:rsidRPr="000C53DB" w:rsidRDefault="0013725F" w:rsidP="00C2211D">
      <w:pPr>
        <w:pStyle w:val="Tekstpodstawowy2"/>
        <w:numPr>
          <w:ilvl w:val="0"/>
          <w:numId w:val="210"/>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nauczyciel powiada</w:t>
      </w:r>
      <w:r w:rsidR="00DC3FF8" w:rsidRPr="000C53DB">
        <w:rPr>
          <w:rFonts w:asciiTheme="minorHAnsi" w:hAnsiTheme="minorHAnsi" w:cstheme="minorHAnsi"/>
          <w:bCs/>
          <w:sz w:val="22"/>
          <w:szCs w:val="22"/>
        </w:rPr>
        <w:t>m</w:t>
      </w:r>
      <w:r w:rsidRPr="000C53DB">
        <w:rPr>
          <w:rFonts w:asciiTheme="minorHAnsi" w:hAnsiTheme="minorHAnsi" w:cstheme="minorHAnsi"/>
          <w:bCs/>
          <w:sz w:val="22"/>
          <w:szCs w:val="22"/>
        </w:rPr>
        <w:t>ia</w:t>
      </w:r>
      <w:r w:rsidR="00200F26" w:rsidRPr="000C53DB">
        <w:rPr>
          <w:rFonts w:asciiTheme="minorHAnsi" w:hAnsiTheme="minorHAnsi" w:cstheme="minorHAnsi"/>
          <w:bCs/>
          <w:sz w:val="22"/>
          <w:szCs w:val="22"/>
        </w:rPr>
        <w:t xml:space="preserve"> o swoich przypuszczeniach wychow</w:t>
      </w:r>
      <w:r w:rsidR="0040667E" w:rsidRPr="000C53DB">
        <w:rPr>
          <w:rFonts w:asciiTheme="minorHAnsi" w:hAnsiTheme="minorHAnsi" w:cstheme="minorHAnsi"/>
          <w:bCs/>
          <w:sz w:val="22"/>
          <w:szCs w:val="22"/>
        </w:rPr>
        <w:t>awcę klasy i pedagoga szkolnego;</w:t>
      </w:r>
    </w:p>
    <w:p w14:paraId="083EFBF8" w14:textId="5C1BD749" w:rsidR="00200F26" w:rsidRPr="000C53DB" w:rsidRDefault="0013725F" w:rsidP="00C2211D">
      <w:pPr>
        <w:pStyle w:val="Tekstpodstawowy2"/>
        <w:numPr>
          <w:ilvl w:val="0"/>
          <w:numId w:val="210"/>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 xml:space="preserve">nauczyciel powinien </w:t>
      </w:r>
      <w:r w:rsidR="0040667E" w:rsidRPr="000C53DB">
        <w:rPr>
          <w:rFonts w:asciiTheme="minorHAnsi" w:hAnsiTheme="minorHAnsi" w:cstheme="minorHAnsi"/>
          <w:bCs/>
          <w:sz w:val="22"/>
          <w:szCs w:val="22"/>
        </w:rPr>
        <w:t>o</w:t>
      </w:r>
      <w:r w:rsidR="00200F26" w:rsidRPr="000C53DB">
        <w:rPr>
          <w:rFonts w:asciiTheme="minorHAnsi" w:hAnsiTheme="minorHAnsi" w:cstheme="minorHAnsi"/>
          <w:bCs/>
          <w:sz w:val="22"/>
          <w:szCs w:val="22"/>
        </w:rPr>
        <w:t>dizolow</w:t>
      </w:r>
      <w:r w:rsidR="0040667E" w:rsidRPr="000C53DB">
        <w:rPr>
          <w:rFonts w:asciiTheme="minorHAnsi" w:hAnsiTheme="minorHAnsi" w:cstheme="minorHAnsi"/>
          <w:bCs/>
          <w:sz w:val="22"/>
          <w:szCs w:val="22"/>
        </w:rPr>
        <w:t>ać</w:t>
      </w:r>
      <w:r w:rsidR="00200F26" w:rsidRPr="000C53DB">
        <w:rPr>
          <w:rFonts w:asciiTheme="minorHAnsi" w:hAnsiTheme="minorHAnsi" w:cstheme="minorHAnsi"/>
          <w:bCs/>
          <w:sz w:val="22"/>
          <w:szCs w:val="22"/>
        </w:rPr>
        <w:t xml:space="preserve"> ucznia od reszty klasy, ale ze względów bezpieczeństwa nie pozostawia</w:t>
      </w:r>
      <w:r w:rsidR="0040667E" w:rsidRPr="000C53DB">
        <w:rPr>
          <w:rFonts w:asciiTheme="minorHAnsi" w:hAnsiTheme="minorHAnsi" w:cstheme="minorHAnsi"/>
          <w:bCs/>
          <w:sz w:val="22"/>
          <w:szCs w:val="22"/>
        </w:rPr>
        <w:t>ć go samego, stworzyć</w:t>
      </w:r>
      <w:r w:rsidR="00200F26" w:rsidRPr="000C53DB">
        <w:rPr>
          <w:rFonts w:asciiTheme="minorHAnsi" w:hAnsiTheme="minorHAnsi" w:cstheme="minorHAnsi"/>
          <w:bCs/>
          <w:sz w:val="22"/>
          <w:szCs w:val="22"/>
        </w:rPr>
        <w:t xml:space="preserve"> warunki, w których nie będzie z</w:t>
      </w:r>
      <w:r w:rsidR="00DC5335" w:rsidRPr="000C53DB">
        <w:rPr>
          <w:rFonts w:asciiTheme="minorHAnsi" w:hAnsiTheme="minorHAnsi" w:cstheme="minorHAnsi"/>
          <w:bCs/>
          <w:sz w:val="22"/>
          <w:szCs w:val="22"/>
        </w:rPr>
        <w:t>agrożone jego życie ani zdrowie;</w:t>
      </w:r>
    </w:p>
    <w:p w14:paraId="73552152" w14:textId="5B1A1725" w:rsidR="00200F26" w:rsidRPr="000C53DB" w:rsidRDefault="0013725F" w:rsidP="00C2211D">
      <w:pPr>
        <w:pStyle w:val="Tekstpodstawowy2"/>
        <w:numPr>
          <w:ilvl w:val="0"/>
          <w:numId w:val="210"/>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 xml:space="preserve">wychowawca lub pedagog </w:t>
      </w:r>
      <w:r w:rsidR="00DC5335" w:rsidRPr="000C53DB">
        <w:rPr>
          <w:rFonts w:asciiTheme="minorHAnsi" w:hAnsiTheme="minorHAnsi" w:cstheme="minorHAnsi"/>
          <w:bCs/>
          <w:sz w:val="22"/>
          <w:szCs w:val="22"/>
        </w:rPr>
        <w:t>powiad</w:t>
      </w:r>
      <w:r w:rsidRPr="000C53DB">
        <w:rPr>
          <w:rFonts w:asciiTheme="minorHAnsi" w:hAnsiTheme="minorHAnsi" w:cstheme="minorHAnsi"/>
          <w:bCs/>
          <w:sz w:val="22"/>
          <w:szCs w:val="22"/>
        </w:rPr>
        <w:t>amia</w:t>
      </w:r>
      <w:r w:rsidR="003E57FA" w:rsidRPr="000C53DB">
        <w:rPr>
          <w:rFonts w:asciiTheme="minorHAnsi" w:hAnsiTheme="minorHAnsi" w:cstheme="minorHAnsi"/>
          <w:bCs/>
          <w:sz w:val="22"/>
          <w:szCs w:val="22"/>
        </w:rPr>
        <w:t xml:space="preserve"> o zaistniałym fakcie D</w:t>
      </w:r>
      <w:r w:rsidR="00DC5335" w:rsidRPr="000C53DB">
        <w:rPr>
          <w:rFonts w:asciiTheme="minorHAnsi" w:hAnsiTheme="minorHAnsi" w:cstheme="minorHAnsi"/>
          <w:bCs/>
          <w:sz w:val="22"/>
          <w:szCs w:val="22"/>
        </w:rPr>
        <w:t>yrektora szkoły;</w:t>
      </w:r>
    </w:p>
    <w:p w14:paraId="23EC4AE4" w14:textId="05F9362C" w:rsidR="00200F26" w:rsidRPr="000C53DB" w:rsidRDefault="00DC5335" w:rsidP="00C2211D">
      <w:pPr>
        <w:pStyle w:val="Tekstpodstawowy2"/>
        <w:numPr>
          <w:ilvl w:val="0"/>
          <w:numId w:val="210"/>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w</w:t>
      </w:r>
      <w:r w:rsidR="00200F26" w:rsidRPr="000C53DB">
        <w:rPr>
          <w:rFonts w:asciiTheme="minorHAnsi" w:hAnsiTheme="minorHAnsi" w:cstheme="minorHAnsi"/>
          <w:bCs/>
          <w:sz w:val="22"/>
          <w:szCs w:val="22"/>
        </w:rPr>
        <w:t xml:space="preserve"> przypadku ucznia niepełnoletniego wychowawca zawiadamia o zdarzeniu rodziców, których zobowiązuje do niezw</w:t>
      </w:r>
      <w:r w:rsidR="00DE658F" w:rsidRPr="000C53DB">
        <w:rPr>
          <w:rFonts w:asciiTheme="minorHAnsi" w:hAnsiTheme="minorHAnsi" w:cstheme="minorHAnsi"/>
          <w:bCs/>
          <w:sz w:val="22"/>
          <w:szCs w:val="22"/>
        </w:rPr>
        <w:t xml:space="preserve">łocznego stawienia się w szkole; </w:t>
      </w:r>
    </w:p>
    <w:p w14:paraId="3B01C94C" w14:textId="2390E9E9" w:rsidR="00200F26" w:rsidRPr="000C53DB" w:rsidRDefault="003E57FA" w:rsidP="00C2211D">
      <w:pPr>
        <w:pStyle w:val="Tekstpodstawowy2"/>
        <w:numPr>
          <w:ilvl w:val="0"/>
          <w:numId w:val="210"/>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D</w:t>
      </w:r>
      <w:r w:rsidR="00200F26" w:rsidRPr="000C53DB">
        <w:rPr>
          <w:rFonts w:asciiTheme="minorHAnsi" w:hAnsiTheme="minorHAnsi" w:cstheme="minorHAnsi"/>
          <w:bCs/>
          <w:sz w:val="22"/>
          <w:szCs w:val="22"/>
        </w:rPr>
        <w:t xml:space="preserve">yrektor szkoły </w:t>
      </w:r>
      <w:r w:rsidR="0013725F" w:rsidRPr="000C53DB">
        <w:rPr>
          <w:rFonts w:asciiTheme="minorHAnsi" w:hAnsiTheme="minorHAnsi" w:cstheme="minorHAnsi"/>
          <w:bCs/>
          <w:sz w:val="22"/>
          <w:szCs w:val="22"/>
        </w:rPr>
        <w:t>wzywa</w:t>
      </w:r>
      <w:r w:rsidR="00200F26" w:rsidRPr="000C53DB">
        <w:rPr>
          <w:rFonts w:asciiTheme="minorHAnsi" w:hAnsiTheme="minorHAnsi" w:cstheme="minorHAnsi"/>
          <w:bCs/>
          <w:sz w:val="22"/>
          <w:szCs w:val="22"/>
        </w:rPr>
        <w:t xml:space="preserve"> policję w celu stwierdzenia stanu trzeźwości lub odurzenia ucznia.</w:t>
      </w:r>
    </w:p>
    <w:p w14:paraId="4E94327D" w14:textId="67A1EB19" w:rsidR="00200F26" w:rsidRPr="000C53DB" w:rsidRDefault="00200F26" w:rsidP="00C2211D">
      <w:pPr>
        <w:pStyle w:val="Tekstpodstawowy2"/>
        <w:spacing w:line="240" w:lineRule="auto"/>
        <w:ind w:left="142"/>
        <w:jc w:val="both"/>
        <w:rPr>
          <w:rFonts w:asciiTheme="minorHAnsi" w:hAnsiTheme="minorHAnsi" w:cstheme="minorHAnsi"/>
          <w:bCs/>
          <w:sz w:val="22"/>
          <w:szCs w:val="22"/>
        </w:rPr>
      </w:pPr>
      <w:r w:rsidRPr="000C53DB">
        <w:rPr>
          <w:rFonts w:asciiTheme="minorHAnsi" w:hAnsiTheme="minorHAnsi" w:cstheme="minorHAnsi"/>
          <w:bCs/>
          <w:sz w:val="22"/>
          <w:szCs w:val="22"/>
        </w:rPr>
        <w:t>2. W przypadku, gdy nauczyciel znajduje na terenie szkoły substancję przypominającą wyglądem narkotyk, powinien:</w:t>
      </w:r>
    </w:p>
    <w:p w14:paraId="2661C2FF" w14:textId="7A7DBEDF" w:rsidR="00200F26" w:rsidRPr="000C53DB" w:rsidRDefault="00DC5335" w:rsidP="00C2211D">
      <w:pPr>
        <w:pStyle w:val="Tekstpodstawowy2"/>
        <w:numPr>
          <w:ilvl w:val="0"/>
          <w:numId w:val="211"/>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z</w:t>
      </w:r>
      <w:r w:rsidR="00200F26" w:rsidRPr="000C53DB">
        <w:rPr>
          <w:rFonts w:asciiTheme="minorHAnsi" w:hAnsiTheme="minorHAnsi" w:cstheme="minorHAnsi"/>
          <w:bCs/>
          <w:sz w:val="22"/>
          <w:szCs w:val="22"/>
        </w:rPr>
        <w:t>achowując środki ostrożności</w:t>
      </w:r>
      <w:r w:rsidRPr="000C53DB">
        <w:rPr>
          <w:rFonts w:asciiTheme="minorHAnsi" w:hAnsiTheme="minorHAnsi" w:cstheme="minorHAnsi"/>
          <w:bCs/>
          <w:sz w:val="22"/>
          <w:szCs w:val="22"/>
        </w:rPr>
        <w:t>,</w:t>
      </w:r>
      <w:r w:rsidR="00200F26" w:rsidRPr="000C53DB">
        <w:rPr>
          <w:rFonts w:asciiTheme="minorHAnsi" w:hAnsiTheme="minorHAnsi" w:cstheme="minorHAnsi"/>
          <w:bCs/>
          <w:sz w:val="22"/>
          <w:szCs w:val="22"/>
        </w:rPr>
        <w:t xml:space="preserve"> zabezpieczyć substancję przed dostępem do niej osób niepowołanych oraz ewentualnym jej zniszcze</w:t>
      </w:r>
      <w:r w:rsidR="0013725F" w:rsidRPr="000C53DB">
        <w:rPr>
          <w:rFonts w:asciiTheme="minorHAnsi" w:hAnsiTheme="minorHAnsi" w:cstheme="minorHAnsi"/>
          <w:bCs/>
          <w:sz w:val="22"/>
          <w:szCs w:val="22"/>
        </w:rPr>
        <w:t>niem, do czasu przyjazdu policji oraz</w:t>
      </w:r>
      <w:r w:rsidR="00200F26" w:rsidRPr="000C53DB">
        <w:rPr>
          <w:rFonts w:asciiTheme="minorHAnsi" w:hAnsiTheme="minorHAnsi" w:cstheme="minorHAnsi"/>
          <w:bCs/>
          <w:sz w:val="22"/>
          <w:szCs w:val="22"/>
        </w:rPr>
        <w:t xml:space="preserve"> ustalić</w:t>
      </w:r>
      <w:r w:rsidR="003E57FA" w:rsidRPr="000C53DB">
        <w:rPr>
          <w:rFonts w:asciiTheme="minorHAnsi" w:hAnsiTheme="minorHAnsi" w:cstheme="minorHAnsi"/>
          <w:bCs/>
          <w:sz w:val="22"/>
          <w:szCs w:val="22"/>
        </w:rPr>
        <w:t xml:space="preserve">, </w:t>
      </w:r>
      <w:r w:rsidR="0013725F" w:rsidRPr="000C53DB">
        <w:rPr>
          <w:rFonts w:asciiTheme="minorHAnsi" w:hAnsiTheme="minorHAnsi" w:cstheme="minorHAnsi"/>
          <w:bCs/>
          <w:sz w:val="22"/>
          <w:szCs w:val="22"/>
        </w:rPr>
        <w:t xml:space="preserve">o ile jest to możliwe w </w:t>
      </w:r>
      <w:r w:rsidR="003E57FA" w:rsidRPr="000C53DB">
        <w:rPr>
          <w:rFonts w:asciiTheme="minorHAnsi" w:hAnsiTheme="minorHAnsi" w:cstheme="minorHAnsi"/>
          <w:bCs/>
          <w:sz w:val="22"/>
          <w:szCs w:val="22"/>
        </w:rPr>
        <w:t>zakresie działań pedagogicznych</w:t>
      </w:r>
      <w:r w:rsidR="00200F26" w:rsidRPr="000C53DB">
        <w:rPr>
          <w:rFonts w:asciiTheme="minorHAnsi" w:hAnsiTheme="minorHAnsi" w:cstheme="minorHAnsi"/>
          <w:bCs/>
          <w:sz w:val="22"/>
          <w:szCs w:val="22"/>
        </w:rPr>
        <w:t>, do ko</w:t>
      </w:r>
      <w:r w:rsidR="0013725F" w:rsidRPr="000C53DB">
        <w:rPr>
          <w:rFonts w:asciiTheme="minorHAnsi" w:hAnsiTheme="minorHAnsi" w:cstheme="minorHAnsi"/>
          <w:bCs/>
          <w:sz w:val="22"/>
          <w:szCs w:val="22"/>
        </w:rPr>
        <w:t>go znaleziona substancja należy;</w:t>
      </w:r>
    </w:p>
    <w:p w14:paraId="0F828575" w14:textId="01AF1C55" w:rsidR="00200F26" w:rsidRPr="000C53DB" w:rsidRDefault="0013725F" w:rsidP="00C2211D">
      <w:pPr>
        <w:pStyle w:val="Tekstpodstawowy2"/>
        <w:numPr>
          <w:ilvl w:val="0"/>
          <w:numId w:val="211"/>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powiadomić</w:t>
      </w:r>
      <w:r w:rsidR="00200F26" w:rsidRPr="000C53DB">
        <w:rPr>
          <w:rFonts w:asciiTheme="minorHAnsi" w:hAnsiTheme="minorHAnsi" w:cstheme="minorHAnsi"/>
          <w:bCs/>
          <w:sz w:val="22"/>
          <w:szCs w:val="22"/>
        </w:rPr>
        <w:t xml:space="preserve"> o zaistniałym zdarzeniu dyrekt</w:t>
      </w:r>
      <w:r w:rsidRPr="000C53DB">
        <w:rPr>
          <w:rFonts w:asciiTheme="minorHAnsi" w:hAnsiTheme="minorHAnsi" w:cstheme="minorHAnsi"/>
          <w:bCs/>
          <w:sz w:val="22"/>
          <w:szCs w:val="22"/>
        </w:rPr>
        <w:t>ora szkoły, który wzywa policję;</w:t>
      </w:r>
    </w:p>
    <w:p w14:paraId="1D46A4A9" w14:textId="27A56D1B" w:rsidR="00200F26" w:rsidRPr="000C53DB" w:rsidRDefault="0013725F" w:rsidP="00C2211D">
      <w:pPr>
        <w:pStyle w:val="Tekstpodstawowy2"/>
        <w:numPr>
          <w:ilvl w:val="0"/>
          <w:numId w:val="211"/>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p</w:t>
      </w:r>
      <w:r w:rsidR="00200F26" w:rsidRPr="000C53DB">
        <w:rPr>
          <w:rFonts w:asciiTheme="minorHAnsi" w:hAnsiTheme="minorHAnsi" w:cstheme="minorHAnsi"/>
          <w:bCs/>
          <w:sz w:val="22"/>
          <w:szCs w:val="22"/>
        </w:rPr>
        <w:t>rzekaz</w:t>
      </w:r>
      <w:r w:rsidRPr="000C53DB">
        <w:rPr>
          <w:rFonts w:asciiTheme="minorHAnsi" w:hAnsiTheme="minorHAnsi" w:cstheme="minorHAnsi"/>
          <w:bCs/>
          <w:sz w:val="22"/>
          <w:szCs w:val="22"/>
        </w:rPr>
        <w:t xml:space="preserve">ać </w:t>
      </w:r>
      <w:r w:rsidR="00200F26" w:rsidRPr="000C53DB">
        <w:rPr>
          <w:rFonts w:asciiTheme="minorHAnsi" w:hAnsiTheme="minorHAnsi" w:cstheme="minorHAnsi"/>
          <w:bCs/>
          <w:sz w:val="22"/>
          <w:szCs w:val="22"/>
        </w:rPr>
        <w:t>policji zabezpieczoną substancję.</w:t>
      </w:r>
    </w:p>
    <w:p w14:paraId="3A27A1FD" w14:textId="36CD30ED" w:rsidR="00200F26" w:rsidRPr="000C53DB" w:rsidRDefault="00200F26" w:rsidP="00C2211D">
      <w:pPr>
        <w:pStyle w:val="Tekstpodstawowy2"/>
        <w:spacing w:line="240" w:lineRule="auto"/>
        <w:ind w:left="142"/>
        <w:jc w:val="both"/>
        <w:rPr>
          <w:rFonts w:asciiTheme="minorHAnsi" w:hAnsiTheme="minorHAnsi" w:cstheme="minorHAnsi"/>
          <w:bCs/>
          <w:sz w:val="22"/>
          <w:szCs w:val="22"/>
        </w:rPr>
      </w:pPr>
      <w:r w:rsidRPr="000C53DB">
        <w:rPr>
          <w:rFonts w:asciiTheme="minorHAnsi" w:hAnsiTheme="minorHAnsi" w:cstheme="minorHAnsi"/>
          <w:bCs/>
          <w:sz w:val="22"/>
          <w:szCs w:val="22"/>
        </w:rPr>
        <w:t xml:space="preserve">3. W przypadku, gdy nauczyciel podejrzewa, że uczeń posiada przy sobie substancję przypominającą narkotyk, podejmuje </w:t>
      </w:r>
      <w:r w:rsidR="0013725F" w:rsidRPr="000C53DB">
        <w:rPr>
          <w:rFonts w:asciiTheme="minorHAnsi" w:hAnsiTheme="minorHAnsi" w:cstheme="minorHAnsi"/>
          <w:bCs/>
          <w:sz w:val="22"/>
          <w:szCs w:val="22"/>
        </w:rPr>
        <w:t xml:space="preserve">się </w:t>
      </w:r>
      <w:r w:rsidRPr="000C53DB">
        <w:rPr>
          <w:rFonts w:asciiTheme="minorHAnsi" w:hAnsiTheme="minorHAnsi" w:cstheme="minorHAnsi"/>
          <w:bCs/>
          <w:sz w:val="22"/>
          <w:szCs w:val="22"/>
        </w:rPr>
        <w:t xml:space="preserve">następujące </w:t>
      </w:r>
      <w:r w:rsidR="0013725F" w:rsidRPr="000C53DB">
        <w:rPr>
          <w:rFonts w:asciiTheme="minorHAnsi" w:hAnsiTheme="minorHAnsi" w:cstheme="minorHAnsi"/>
          <w:bCs/>
          <w:sz w:val="22"/>
          <w:szCs w:val="22"/>
        </w:rPr>
        <w:t>działania</w:t>
      </w:r>
      <w:r w:rsidRPr="000C53DB">
        <w:rPr>
          <w:rFonts w:asciiTheme="minorHAnsi" w:hAnsiTheme="minorHAnsi" w:cstheme="minorHAnsi"/>
          <w:bCs/>
          <w:sz w:val="22"/>
          <w:szCs w:val="22"/>
        </w:rPr>
        <w:t>:</w:t>
      </w:r>
    </w:p>
    <w:p w14:paraId="582204DC" w14:textId="6AD2421C" w:rsidR="003E57FA" w:rsidRPr="000C53DB" w:rsidRDefault="0013725F" w:rsidP="00C2211D">
      <w:pPr>
        <w:pStyle w:val="Tekstpodstawowy2"/>
        <w:numPr>
          <w:ilvl w:val="0"/>
          <w:numId w:val="212"/>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 xml:space="preserve">o swoich podejrzeniach nauczyciel </w:t>
      </w:r>
      <w:r w:rsidR="003E57FA" w:rsidRPr="000C53DB">
        <w:rPr>
          <w:rFonts w:asciiTheme="minorHAnsi" w:hAnsiTheme="minorHAnsi" w:cstheme="minorHAnsi"/>
          <w:bCs/>
          <w:sz w:val="22"/>
          <w:szCs w:val="22"/>
        </w:rPr>
        <w:t>powiadamia D</w:t>
      </w:r>
      <w:r w:rsidRPr="000C53DB">
        <w:rPr>
          <w:rFonts w:asciiTheme="minorHAnsi" w:hAnsiTheme="minorHAnsi" w:cstheme="minorHAnsi"/>
          <w:bCs/>
          <w:sz w:val="22"/>
          <w:szCs w:val="22"/>
        </w:rPr>
        <w:t xml:space="preserve">yrektora szkoły i </w:t>
      </w:r>
      <w:r w:rsidR="003E57FA" w:rsidRPr="000C53DB">
        <w:rPr>
          <w:rFonts w:asciiTheme="minorHAnsi" w:hAnsiTheme="minorHAnsi" w:cstheme="minorHAnsi"/>
          <w:bCs/>
          <w:sz w:val="22"/>
          <w:szCs w:val="22"/>
        </w:rPr>
        <w:t>wychowawcę oraz pedagoga szkolnego;</w:t>
      </w:r>
    </w:p>
    <w:p w14:paraId="60AF81C8" w14:textId="449FDAED" w:rsidR="0013725F" w:rsidRPr="000C53DB" w:rsidRDefault="003E57FA" w:rsidP="00C2211D">
      <w:pPr>
        <w:pStyle w:val="Tekstpodstawowy2"/>
        <w:numPr>
          <w:ilvl w:val="0"/>
          <w:numId w:val="212"/>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 xml:space="preserve">wychowawca lub pedagog powiadamia </w:t>
      </w:r>
      <w:r w:rsidR="0013725F" w:rsidRPr="000C53DB">
        <w:rPr>
          <w:rFonts w:asciiTheme="minorHAnsi" w:hAnsiTheme="minorHAnsi" w:cstheme="minorHAnsi"/>
          <w:bCs/>
          <w:sz w:val="22"/>
          <w:szCs w:val="22"/>
        </w:rPr>
        <w:t xml:space="preserve">rodziców ucznia i wzywa ich do niezwłocznego stawienia się w szkole; </w:t>
      </w:r>
    </w:p>
    <w:p w14:paraId="1D7E4266" w14:textId="1F3F0E7B" w:rsidR="00200F26" w:rsidRPr="000C53DB" w:rsidRDefault="00200F26" w:rsidP="00C2211D">
      <w:pPr>
        <w:pStyle w:val="Tekstpodstawowy2"/>
        <w:numPr>
          <w:ilvl w:val="0"/>
          <w:numId w:val="212"/>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w obecności innej osoby (</w:t>
      </w:r>
      <w:r w:rsidR="003E57FA" w:rsidRPr="000C53DB">
        <w:rPr>
          <w:rFonts w:asciiTheme="minorHAnsi" w:hAnsiTheme="minorHAnsi" w:cstheme="minorHAnsi"/>
          <w:bCs/>
          <w:sz w:val="22"/>
          <w:szCs w:val="22"/>
        </w:rPr>
        <w:t>wychowawcy, pedagoga szkolnego, D</w:t>
      </w:r>
      <w:r w:rsidRPr="000C53DB">
        <w:rPr>
          <w:rFonts w:asciiTheme="minorHAnsi" w:hAnsiTheme="minorHAnsi" w:cstheme="minorHAnsi"/>
          <w:bCs/>
          <w:sz w:val="22"/>
          <w:szCs w:val="22"/>
        </w:rPr>
        <w:t xml:space="preserve">yrektora) </w:t>
      </w:r>
      <w:r w:rsidR="0013725F" w:rsidRPr="000C53DB">
        <w:rPr>
          <w:rFonts w:asciiTheme="minorHAnsi" w:hAnsiTheme="minorHAnsi" w:cstheme="minorHAnsi"/>
          <w:bCs/>
          <w:sz w:val="22"/>
          <w:szCs w:val="22"/>
        </w:rPr>
        <w:t>nauczyciel żąda</w:t>
      </w:r>
      <w:r w:rsidRPr="000C53DB">
        <w:rPr>
          <w:rFonts w:asciiTheme="minorHAnsi" w:hAnsiTheme="minorHAnsi" w:cstheme="minorHAnsi"/>
          <w:bCs/>
          <w:sz w:val="22"/>
          <w:szCs w:val="22"/>
        </w:rPr>
        <w:t>, aby uczeń przekazał mu podejrzaną substancję, pokazał mu zawartość torby szkolnej, kieszeni lub innych przedmiotów budzących podejrzenie co do związku z poszukiwaną substancją (bez kontaktu fizycznego z uczniem). Nauczyciel nie ma prawa samodzielnie wykonać czynności przeszukania odzieży czy torby szkolnej ucznia – jest to czynność za</w:t>
      </w:r>
      <w:r w:rsidR="0013725F" w:rsidRPr="000C53DB">
        <w:rPr>
          <w:rFonts w:asciiTheme="minorHAnsi" w:hAnsiTheme="minorHAnsi" w:cstheme="minorHAnsi"/>
          <w:bCs/>
          <w:sz w:val="22"/>
          <w:szCs w:val="22"/>
        </w:rPr>
        <w:t>strzeżona wyłącznie dla policji;</w:t>
      </w:r>
    </w:p>
    <w:p w14:paraId="21FE2627" w14:textId="57A69A1C" w:rsidR="0013725F" w:rsidRPr="000C53DB" w:rsidRDefault="0013725F" w:rsidP="00C2211D">
      <w:pPr>
        <w:pStyle w:val="Tekstpodstawowy2"/>
        <w:numPr>
          <w:ilvl w:val="0"/>
          <w:numId w:val="212"/>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 xml:space="preserve">jeżeli uczeń wyda substancję dobrowolnie, nauczyciel zobowiązany jest przekazać ją policji </w:t>
      </w:r>
      <w:r w:rsidRPr="000C53DB">
        <w:rPr>
          <w:rFonts w:asciiTheme="minorHAnsi" w:hAnsiTheme="minorHAnsi" w:cstheme="minorHAnsi"/>
          <w:bCs/>
          <w:sz w:val="22"/>
          <w:szCs w:val="22"/>
        </w:rPr>
        <w:br/>
        <w:t>i sporządzić szczegółową notatkę z zaistniałego zdarzenia;</w:t>
      </w:r>
    </w:p>
    <w:p w14:paraId="330963D0" w14:textId="24186D33" w:rsidR="00200F26" w:rsidRPr="000C53DB" w:rsidRDefault="0013725F" w:rsidP="00C2211D">
      <w:pPr>
        <w:pStyle w:val="Tekstpodstawowy2"/>
        <w:numPr>
          <w:ilvl w:val="0"/>
          <w:numId w:val="212"/>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j</w:t>
      </w:r>
      <w:r w:rsidR="00200F26" w:rsidRPr="000C53DB">
        <w:rPr>
          <w:rFonts w:asciiTheme="minorHAnsi" w:hAnsiTheme="minorHAnsi" w:cstheme="minorHAnsi"/>
          <w:bCs/>
          <w:sz w:val="22"/>
          <w:szCs w:val="22"/>
        </w:rPr>
        <w:t>eżeli uczeń, mimo wezwania odmawia przekazania nauczycielowi substancji</w:t>
      </w:r>
      <w:r w:rsidRPr="000C53DB">
        <w:rPr>
          <w:rFonts w:asciiTheme="minorHAnsi" w:hAnsiTheme="minorHAnsi" w:cstheme="minorHAnsi"/>
          <w:bCs/>
          <w:sz w:val="22"/>
          <w:szCs w:val="22"/>
        </w:rPr>
        <w:t>,</w:t>
      </w:r>
      <w:r w:rsidR="00200F26" w:rsidRPr="000C53DB">
        <w:rPr>
          <w:rFonts w:asciiTheme="minorHAnsi" w:hAnsiTheme="minorHAnsi" w:cstheme="minorHAnsi"/>
          <w:bCs/>
          <w:sz w:val="22"/>
          <w:szCs w:val="22"/>
        </w:rPr>
        <w:t xml:space="preserve"> okazania zawarto</w:t>
      </w:r>
      <w:r w:rsidR="003E57FA" w:rsidRPr="000C53DB">
        <w:rPr>
          <w:rFonts w:asciiTheme="minorHAnsi" w:hAnsiTheme="minorHAnsi" w:cstheme="minorHAnsi"/>
          <w:bCs/>
          <w:sz w:val="22"/>
          <w:szCs w:val="22"/>
        </w:rPr>
        <w:t>ści torby szkolnej i kieszeni, D</w:t>
      </w:r>
      <w:r w:rsidR="00200F26" w:rsidRPr="000C53DB">
        <w:rPr>
          <w:rFonts w:asciiTheme="minorHAnsi" w:hAnsiTheme="minorHAnsi" w:cstheme="minorHAnsi"/>
          <w:bCs/>
          <w:sz w:val="22"/>
          <w:szCs w:val="22"/>
        </w:rPr>
        <w:t>yrektor szkoły wzywa policję, która przeszukuje ucznia oraz zabezpiecza substancję</w:t>
      </w:r>
      <w:r w:rsidRPr="000C53DB">
        <w:rPr>
          <w:rFonts w:asciiTheme="minorHAnsi" w:hAnsiTheme="minorHAnsi" w:cstheme="minorHAnsi"/>
          <w:bCs/>
          <w:sz w:val="22"/>
          <w:szCs w:val="22"/>
        </w:rPr>
        <w:t>, którą zabiera do ekspertyzy.</w:t>
      </w:r>
    </w:p>
    <w:p w14:paraId="5E14A6B2" w14:textId="71AA54C2" w:rsidR="00200F26" w:rsidRPr="000C53DB" w:rsidRDefault="00200F26" w:rsidP="00C2211D">
      <w:pPr>
        <w:pStyle w:val="Tekstpodstawowy2"/>
        <w:spacing w:line="240" w:lineRule="auto"/>
        <w:ind w:left="142"/>
        <w:jc w:val="both"/>
        <w:rPr>
          <w:rFonts w:asciiTheme="minorHAnsi" w:hAnsiTheme="minorHAnsi" w:cstheme="minorHAnsi"/>
          <w:bCs/>
          <w:sz w:val="22"/>
          <w:szCs w:val="22"/>
        </w:rPr>
      </w:pPr>
      <w:r w:rsidRPr="000C53DB">
        <w:rPr>
          <w:rFonts w:asciiTheme="minorHAnsi" w:hAnsiTheme="minorHAnsi" w:cstheme="minorHAnsi"/>
          <w:bCs/>
          <w:sz w:val="22"/>
          <w:szCs w:val="22"/>
        </w:rPr>
        <w:t>4. W przypadku sprawcy c</w:t>
      </w:r>
      <w:r w:rsidR="00DC3FF8" w:rsidRPr="000C53DB">
        <w:rPr>
          <w:rFonts w:asciiTheme="minorHAnsi" w:hAnsiTheme="minorHAnsi" w:cstheme="minorHAnsi"/>
          <w:bCs/>
          <w:sz w:val="22"/>
          <w:szCs w:val="22"/>
        </w:rPr>
        <w:t>zynu karalnego lub przestępstwa:</w:t>
      </w:r>
    </w:p>
    <w:p w14:paraId="594BDE64" w14:textId="614C4235" w:rsidR="00200F26" w:rsidRPr="000C53DB" w:rsidRDefault="00DC3FF8" w:rsidP="00C2211D">
      <w:pPr>
        <w:pStyle w:val="Tekstpodstawowy2"/>
        <w:numPr>
          <w:ilvl w:val="0"/>
          <w:numId w:val="213"/>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lastRenderedPageBreak/>
        <w:t>n</w:t>
      </w:r>
      <w:r w:rsidR="00200F26" w:rsidRPr="000C53DB">
        <w:rPr>
          <w:rFonts w:asciiTheme="minorHAnsi" w:hAnsiTheme="minorHAnsi" w:cstheme="minorHAnsi"/>
          <w:bCs/>
          <w:sz w:val="22"/>
          <w:szCs w:val="22"/>
        </w:rPr>
        <w:t>aucz</w:t>
      </w:r>
      <w:r w:rsidR="003E57FA" w:rsidRPr="000C53DB">
        <w:rPr>
          <w:rFonts w:asciiTheme="minorHAnsi" w:hAnsiTheme="minorHAnsi" w:cstheme="minorHAnsi"/>
          <w:bCs/>
          <w:sz w:val="22"/>
          <w:szCs w:val="22"/>
        </w:rPr>
        <w:t>yciel niezwłocznie powiadamia D</w:t>
      </w:r>
      <w:r w:rsidRPr="000C53DB">
        <w:rPr>
          <w:rFonts w:asciiTheme="minorHAnsi" w:hAnsiTheme="minorHAnsi" w:cstheme="minorHAnsi"/>
          <w:bCs/>
          <w:sz w:val="22"/>
          <w:szCs w:val="22"/>
        </w:rPr>
        <w:t>yrektora szkoły oraz wychowawcę</w:t>
      </w:r>
      <w:r w:rsidR="003E57FA" w:rsidRPr="000C53DB">
        <w:rPr>
          <w:rFonts w:asciiTheme="minorHAnsi" w:hAnsiTheme="minorHAnsi" w:cstheme="minorHAnsi"/>
          <w:bCs/>
          <w:sz w:val="22"/>
          <w:szCs w:val="22"/>
        </w:rPr>
        <w:t xml:space="preserve"> i pedagoga szkolnego</w:t>
      </w:r>
      <w:r w:rsidRPr="000C53DB">
        <w:rPr>
          <w:rFonts w:asciiTheme="minorHAnsi" w:hAnsiTheme="minorHAnsi" w:cstheme="minorHAnsi"/>
          <w:bCs/>
          <w:sz w:val="22"/>
          <w:szCs w:val="22"/>
        </w:rPr>
        <w:t>;</w:t>
      </w:r>
    </w:p>
    <w:p w14:paraId="4E9F9977" w14:textId="7B64CCD4" w:rsidR="00200F26" w:rsidRPr="000C53DB" w:rsidRDefault="00DC3FF8" w:rsidP="00C2211D">
      <w:pPr>
        <w:pStyle w:val="Tekstpodstawowy2"/>
        <w:numPr>
          <w:ilvl w:val="0"/>
          <w:numId w:val="213"/>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n</w:t>
      </w:r>
      <w:r w:rsidR="00200F26" w:rsidRPr="000C53DB">
        <w:rPr>
          <w:rFonts w:asciiTheme="minorHAnsi" w:hAnsiTheme="minorHAnsi" w:cstheme="minorHAnsi"/>
          <w:bCs/>
          <w:sz w:val="22"/>
          <w:szCs w:val="22"/>
        </w:rPr>
        <w:t>auczyciel przekazuje sprawcę (o ile jest znany i przebywa na terenie szkoły) pod opiekę wychowawcy, pedag</w:t>
      </w:r>
      <w:r w:rsidR="003E57FA" w:rsidRPr="000C53DB">
        <w:rPr>
          <w:rFonts w:asciiTheme="minorHAnsi" w:hAnsiTheme="minorHAnsi" w:cstheme="minorHAnsi"/>
          <w:bCs/>
          <w:sz w:val="22"/>
          <w:szCs w:val="22"/>
        </w:rPr>
        <w:t>oga szkolnego, D</w:t>
      </w:r>
      <w:r w:rsidRPr="000C53DB">
        <w:rPr>
          <w:rFonts w:asciiTheme="minorHAnsi" w:hAnsiTheme="minorHAnsi" w:cstheme="minorHAnsi"/>
          <w:bCs/>
          <w:sz w:val="22"/>
          <w:szCs w:val="22"/>
        </w:rPr>
        <w:t>yrektora szkoły;</w:t>
      </w:r>
    </w:p>
    <w:p w14:paraId="385984E3" w14:textId="71AD2C72" w:rsidR="00200F26" w:rsidRPr="000C53DB" w:rsidRDefault="00DC3FF8" w:rsidP="00C2211D">
      <w:pPr>
        <w:pStyle w:val="Tekstpodstawowy2"/>
        <w:numPr>
          <w:ilvl w:val="0"/>
          <w:numId w:val="213"/>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w</w:t>
      </w:r>
      <w:r w:rsidR="00200F26" w:rsidRPr="000C53DB">
        <w:rPr>
          <w:rFonts w:asciiTheme="minorHAnsi" w:hAnsiTheme="minorHAnsi" w:cstheme="minorHAnsi"/>
          <w:bCs/>
          <w:sz w:val="22"/>
          <w:szCs w:val="22"/>
        </w:rPr>
        <w:t>ychowawca, a w przypadku jego nieobecności</w:t>
      </w:r>
      <w:r w:rsidRPr="000C53DB">
        <w:rPr>
          <w:rFonts w:asciiTheme="minorHAnsi" w:hAnsiTheme="minorHAnsi" w:cstheme="minorHAnsi"/>
          <w:bCs/>
          <w:sz w:val="22"/>
          <w:szCs w:val="22"/>
        </w:rPr>
        <w:t>,</w:t>
      </w:r>
      <w:r w:rsidR="00200F26" w:rsidRPr="000C53DB">
        <w:rPr>
          <w:rFonts w:asciiTheme="minorHAnsi" w:hAnsiTheme="minorHAnsi" w:cstheme="minorHAnsi"/>
          <w:bCs/>
          <w:sz w:val="22"/>
          <w:szCs w:val="22"/>
        </w:rPr>
        <w:t xml:space="preserve"> pedagog szkolny lub inny nauczyciel</w:t>
      </w:r>
      <w:r w:rsidR="003E57FA" w:rsidRPr="000C53DB">
        <w:rPr>
          <w:rFonts w:asciiTheme="minorHAnsi" w:hAnsiTheme="minorHAnsi" w:cstheme="minorHAnsi"/>
          <w:bCs/>
          <w:sz w:val="22"/>
          <w:szCs w:val="22"/>
        </w:rPr>
        <w:t xml:space="preserve"> wyznaczony przez Dyrektora szkoły</w:t>
      </w:r>
      <w:r w:rsidR="00200F26" w:rsidRPr="000C53DB">
        <w:rPr>
          <w:rFonts w:asciiTheme="minorHAnsi" w:hAnsiTheme="minorHAnsi" w:cstheme="minorHAnsi"/>
          <w:bCs/>
          <w:sz w:val="22"/>
          <w:szCs w:val="22"/>
        </w:rPr>
        <w:t xml:space="preserve">, podejmuje działania zmierzające do ustalenia okoliczności czynu </w:t>
      </w:r>
      <w:r w:rsidR="003E57FA" w:rsidRPr="000C53DB">
        <w:rPr>
          <w:rFonts w:asciiTheme="minorHAnsi" w:hAnsiTheme="minorHAnsi" w:cstheme="minorHAnsi"/>
          <w:bCs/>
          <w:sz w:val="22"/>
          <w:szCs w:val="22"/>
        </w:rPr>
        <w:br/>
      </w:r>
      <w:r w:rsidR="00200F26" w:rsidRPr="000C53DB">
        <w:rPr>
          <w:rFonts w:asciiTheme="minorHAnsi" w:hAnsiTheme="minorHAnsi" w:cstheme="minorHAnsi"/>
          <w:bCs/>
          <w:sz w:val="22"/>
          <w:szCs w:val="22"/>
        </w:rPr>
        <w:t>i ewentualnych świadków zda</w:t>
      </w:r>
      <w:r w:rsidR="00A3393D" w:rsidRPr="000C53DB">
        <w:rPr>
          <w:rFonts w:asciiTheme="minorHAnsi" w:hAnsiTheme="minorHAnsi" w:cstheme="minorHAnsi"/>
          <w:bCs/>
          <w:sz w:val="22"/>
          <w:szCs w:val="22"/>
        </w:rPr>
        <w:t xml:space="preserve">rzenia oraz powiadamia rodziców </w:t>
      </w:r>
      <w:r w:rsidR="00200F26" w:rsidRPr="000C53DB">
        <w:rPr>
          <w:rFonts w:asciiTheme="minorHAnsi" w:hAnsiTheme="minorHAnsi" w:cstheme="minorHAnsi"/>
          <w:bCs/>
          <w:sz w:val="22"/>
          <w:szCs w:val="22"/>
        </w:rPr>
        <w:t>uczni</w:t>
      </w:r>
      <w:r w:rsidRPr="000C53DB">
        <w:rPr>
          <w:rFonts w:asciiTheme="minorHAnsi" w:hAnsiTheme="minorHAnsi" w:cstheme="minorHAnsi"/>
          <w:bCs/>
          <w:sz w:val="22"/>
          <w:szCs w:val="22"/>
        </w:rPr>
        <w:t xml:space="preserve">ów biorących udział </w:t>
      </w:r>
      <w:r w:rsidR="00A3393D" w:rsidRPr="000C53DB">
        <w:rPr>
          <w:rFonts w:asciiTheme="minorHAnsi" w:hAnsiTheme="minorHAnsi" w:cstheme="minorHAnsi"/>
          <w:bCs/>
          <w:sz w:val="22"/>
          <w:szCs w:val="22"/>
        </w:rPr>
        <w:br/>
      </w:r>
      <w:r w:rsidRPr="000C53DB">
        <w:rPr>
          <w:rFonts w:asciiTheme="minorHAnsi" w:hAnsiTheme="minorHAnsi" w:cstheme="minorHAnsi"/>
          <w:bCs/>
          <w:sz w:val="22"/>
          <w:szCs w:val="22"/>
        </w:rPr>
        <w:t>w zdarzeniu, s</w:t>
      </w:r>
      <w:r w:rsidR="00200F26" w:rsidRPr="000C53DB">
        <w:rPr>
          <w:rFonts w:asciiTheme="minorHAnsi" w:hAnsiTheme="minorHAnsi" w:cstheme="minorHAnsi"/>
          <w:bCs/>
          <w:sz w:val="22"/>
          <w:szCs w:val="22"/>
        </w:rPr>
        <w:t xml:space="preserve">tara się zabezpieczyć ewentualne dowody przestępstwa lub inne przedmioty pochodzące z przestępstwa </w:t>
      </w:r>
      <w:r w:rsidRPr="000C53DB">
        <w:rPr>
          <w:rFonts w:asciiTheme="minorHAnsi" w:hAnsiTheme="minorHAnsi" w:cstheme="minorHAnsi"/>
          <w:bCs/>
          <w:sz w:val="22"/>
          <w:szCs w:val="22"/>
        </w:rPr>
        <w:t>w celu przekazania ich policji;</w:t>
      </w:r>
    </w:p>
    <w:p w14:paraId="5D4BBFB8" w14:textId="75704F65" w:rsidR="00200F26" w:rsidRPr="000C53DB" w:rsidRDefault="003E57FA" w:rsidP="00C2211D">
      <w:pPr>
        <w:pStyle w:val="Tekstpodstawowy2"/>
        <w:numPr>
          <w:ilvl w:val="0"/>
          <w:numId w:val="213"/>
        </w:numPr>
        <w:spacing w:line="240" w:lineRule="auto"/>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D</w:t>
      </w:r>
      <w:r w:rsidR="00200F26" w:rsidRPr="000C53DB">
        <w:rPr>
          <w:rFonts w:asciiTheme="minorHAnsi" w:hAnsiTheme="minorHAnsi" w:cstheme="minorHAnsi"/>
          <w:bCs/>
          <w:sz w:val="22"/>
          <w:szCs w:val="22"/>
        </w:rPr>
        <w:t>yrektor szkoły niezwłocznie powiadamia policję w przypadku, gdy sprawa jest poważ</w:t>
      </w:r>
      <w:r w:rsidRPr="000C53DB">
        <w:rPr>
          <w:rFonts w:asciiTheme="minorHAnsi" w:hAnsiTheme="minorHAnsi" w:cstheme="minorHAnsi"/>
          <w:bCs/>
          <w:sz w:val="22"/>
          <w:szCs w:val="22"/>
        </w:rPr>
        <w:t xml:space="preserve">na </w:t>
      </w:r>
      <w:proofErr w:type="gramStart"/>
      <w:r w:rsidRPr="000C53DB">
        <w:rPr>
          <w:rFonts w:asciiTheme="minorHAnsi" w:hAnsiTheme="minorHAnsi" w:cstheme="minorHAnsi"/>
          <w:bCs/>
          <w:sz w:val="22"/>
          <w:szCs w:val="22"/>
        </w:rPr>
        <w:t>( rozbój</w:t>
      </w:r>
      <w:proofErr w:type="gramEnd"/>
      <w:r w:rsidRPr="000C53DB">
        <w:rPr>
          <w:rFonts w:asciiTheme="minorHAnsi" w:hAnsiTheme="minorHAnsi" w:cstheme="minorHAnsi"/>
          <w:bCs/>
          <w:sz w:val="22"/>
          <w:szCs w:val="22"/>
        </w:rPr>
        <w:t>, uszkodzenie ciała)</w:t>
      </w:r>
      <w:r w:rsidR="00200F26" w:rsidRPr="000C53DB">
        <w:rPr>
          <w:rFonts w:asciiTheme="minorHAnsi" w:hAnsiTheme="minorHAnsi" w:cstheme="minorHAnsi"/>
          <w:bCs/>
          <w:sz w:val="22"/>
          <w:szCs w:val="22"/>
        </w:rPr>
        <w:t xml:space="preserve"> lub </w:t>
      </w:r>
      <w:r w:rsidR="00DC3FF8" w:rsidRPr="000C53DB">
        <w:rPr>
          <w:rFonts w:asciiTheme="minorHAnsi" w:hAnsiTheme="minorHAnsi" w:cstheme="minorHAnsi"/>
          <w:bCs/>
          <w:sz w:val="22"/>
          <w:szCs w:val="22"/>
        </w:rPr>
        <w:t>sprawca nie jest uczniem szkoły;</w:t>
      </w:r>
    </w:p>
    <w:p w14:paraId="064A7FFE" w14:textId="258C0A94" w:rsidR="001E48F9" w:rsidRPr="000C53DB" w:rsidRDefault="00DC3FF8" w:rsidP="00C2211D">
      <w:pPr>
        <w:pStyle w:val="Tekstpodstawowy2"/>
        <w:spacing w:line="240" w:lineRule="auto"/>
        <w:ind w:left="142"/>
        <w:jc w:val="both"/>
        <w:rPr>
          <w:rFonts w:asciiTheme="minorHAnsi" w:hAnsiTheme="minorHAnsi" w:cstheme="minorHAnsi"/>
          <w:bCs/>
          <w:sz w:val="22"/>
          <w:szCs w:val="22"/>
        </w:rPr>
      </w:pPr>
      <w:r w:rsidRPr="000C53DB">
        <w:rPr>
          <w:rFonts w:asciiTheme="minorHAnsi" w:hAnsiTheme="minorHAnsi" w:cstheme="minorHAnsi"/>
          <w:bCs/>
          <w:sz w:val="22"/>
          <w:szCs w:val="22"/>
        </w:rPr>
        <w:t>5. P</w:t>
      </w:r>
      <w:r w:rsidR="00200F26" w:rsidRPr="000C53DB">
        <w:rPr>
          <w:rFonts w:asciiTheme="minorHAnsi" w:hAnsiTheme="minorHAnsi" w:cstheme="minorHAnsi"/>
          <w:bCs/>
          <w:sz w:val="22"/>
          <w:szCs w:val="22"/>
        </w:rPr>
        <w:t xml:space="preserve">olicja powinna być wzywana do szkoły w sytuacjach, </w:t>
      </w:r>
      <w:r w:rsidRPr="000C53DB">
        <w:rPr>
          <w:rFonts w:asciiTheme="minorHAnsi" w:hAnsiTheme="minorHAnsi" w:cstheme="minorHAnsi"/>
          <w:bCs/>
          <w:sz w:val="22"/>
          <w:szCs w:val="22"/>
        </w:rPr>
        <w:t xml:space="preserve">gdy </w:t>
      </w:r>
      <w:r w:rsidR="00200F26" w:rsidRPr="000C53DB">
        <w:rPr>
          <w:rFonts w:asciiTheme="minorHAnsi" w:hAnsiTheme="minorHAnsi" w:cstheme="minorHAnsi"/>
          <w:bCs/>
          <w:sz w:val="22"/>
          <w:szCs w:val="22"/>
        </w:rPr>
        <w:t>wyczerpane zostaną środki możliwe do zastosowania przez szkołę w określonej sytuacji, w której obecność jest konieczna. Każda wizyta policjanta w szkole powinna być wcześniej u</w:t>
      </w:r>
      <w:r w:rsidR="003E57FA" w:rsidRPr="000C53DB">
        <w:rPr>
          <w:rFonts w:asciiTheme="minorHAnsi" w:hAnsiTheme="minorHAnsi" w:cstheme="minorHAnsi"/>
          <w:bCs/>
          <w:sz w:val="22"/>
          <w:szCs w:val="22"/>
        </w:rPr>
        <w:t>zgodniona z D</w:t>
      </w:r>
      <w:r w:rsidR="00200F26" w:rsidRPr="000C53DB">
        <w:rPr>
          <w:rFonts w:asciiTheme="minorHAnsi" w:hAnsiTheme="minorHAnsi" w:cstheme="minorHAnsi"/>
          <w:bCs/>
          <w:sz w:val="22"/>
          <w:szCs w:val="22"/>
        </w:rPr>
        <w:t>yrektorem szkoły.</w:t>
      </w:r>
    </w:p>
    <w:p w14:paraId="107E9BC2" w14:textId="77777777" w:rsidR="00432ACA" w:rsidRPr="000C53DB" w:rsidRDefault="00432ACA" w:rsidP="00C2211D">
      <w:pPr>
        <w:pStyle w:val="Tekstpodstawowy2"/>
        <w:spacing w:after="0" w:line="240" w:lineRule="auto"/>
        <w:ind w:left="142"/>
        <w:jc w:val="both"/>
        <w:rPr>
          <w:rFonts w:asciiTheme="minorHAnsi" w:hAnsiTheme="minorHAnsi" w:cstheme="minorHAnsi"/>
          <w:bCs/>
          <w:sz w:val="22"/>
          <w:szCs w:val="22"/>
        </w:rPr>
      </w:pPr>
    </w:p>
    <w:p w14:paraId="731CD896" w14:textId="4741F3D9" w:rsidR="001E48F9" w:rsidRPr="000C53DB" w:rsidRDefault="00D46AB0"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w:t>
      </w:r>
      <w:r w:rsidR="00200F26" w:rsidRPr="000C53DB">
        <w:rPr>
          <w:rFonts w:asciiTheme="minorHAnsi" w:hAnsiTheme="minorHAnsi" w:cstheme="minorHAnsi"/>
          <w:b/>
          <w:snapToGrid w:val="0"/>
          <w:sz w:val="22"/>
          <w:szCs w:val="22"/>
        </w:rPr>
        <w:t>m</w:t>
      </w:r>
      <w:r w:rsidR="00EF75EC" w:rsidRPr="000C53DB">
        <w:rPr>
          <w:rFonts w:asciiTheme="minorHAnsi" w:hAnsiTheme="minorHAnsi" w:cstheme="minorHAnsi"/>
          <w:snapToGrid w:val="0"/>
          <w:sz w:val="22"/>
          <w:szCs w:val="22"/>
        </w:rPr>
        <w:t xml:space="preserve">. </w:t>
      </w:r>
      <w:r w:rsidR="001E48F9" w:rsidRPr="000C53DB">
        <w:rPr>
          <w:rFonts w:asciiTheme="minorHAnsi" w:hAnsiTheme="minorHAnsi" w:cstheme="minorHAnsi"/>
          <w:snapToGrid w:val="0"/>
          <w:sz w:val="22"/>
          <w:szCs w:val="22"/>
        </w:rPr>
        <w:t>Szkoła nie odpowiada za rzeczy wartościowe wniesione przez ucznia na teren szkoły, które uległy zniszczeniu bądź kradzieży.</w:t>
      </w:r>
    </w:p>
    <w:p w14:paraId="7A2002E1" w14:textId="77777777" w:rsidR="00996676" w:rsidRPr="000C53DB" w:rsidRDefault="00996676" w:rsidP="00C2211D">
      <w:pPr>
        <w:tabs>
          <w:tab w:val="left" w:pos="284"/>
        </w:tabs>
        <w:spacing w:after="120"/>
        <w:ind w:left="142"/>
        <w:jc w:val="both"/>
        <w:rPr>
          <w:rFonts w:asciiTheme="minorHAnsi" w:hAnsiTheme="minorHAnsi" w:cstheme="minorHAnsi"/>
          <w:b/>
          <w:sz w:val="22"/>
          <w:szCs w:val="22"/>
        </w:rPr>
      </w:pPr>
    </w:p>
    <w:p w14:paraId="4834ADD7" w14:textId="06814B40" w:rsidR="00200F26" w:rsidRPr="000C53DB" w:rsidRDefault="00FE40B4" w:rsidP="00DE2521">
      <w:pPr>
        <w:tabs>
          <w:tab w:val="left" w:pos="284"/>
        </w:tabs>
        <w:spacing w:after="120"/>
        <w:ind w:left="142"/>
        <w:jc w:val="center"/>
        <w:rPr>
          <w:rFonts w:asciiTheme="minorHAnsi" w:hAnsiTheme="minorHAnsi" w:cstheme="minorHAnsi"/>
          <w:b/>
          <w:sz w:val="22"/>
          <w:szCs w:val="22"/>
        </w:rPr>
      </w:pPr>
      <w:r w:rsidRPr="000C53DB">
        <w:rPr>
          <w:rFonts w:asciiTheme="minorHAnsi" w:hAnsiTheme="minorHAnsi" w:cstheme="minorHAnsi"/>
          <w:b/>
          <w:sz w:val="22"/>
          <w:szCs w:val="22"/>
        </w:rPr>
        <w:t>Rozdział 5</w:t>
      </w:r>
    </w:p>
    <w:p w14:paraId="34ADDDDE" w14:textId="09C4C6E2" w:rsidR="001E48F9" w:rsidRPr="000C53DB" w:rsidRDefault="00200F26" w:rsidP="00DE2521">
      <w:pPr>
        <w:tabs>
          <w:tab w:val="left" w:pos="284"/>
        </w:tabs>
        <w:spacing w:after="120"/>
        <w:ind w:left="142"/>
        <w:jc w:val="center"/>
        <w:rPr>
          <w:rFonts w:asciiTheme="minorHAnsi" w:hAnsiTheme="minorHAnsi" w:cstheme="minorHAnsi"/>
          <w:b/>
          <w:sz w:val="22"/>
          <w:szCs w:val="22"/>
        </w:rPr>
      </w:pPr>
      <w:r w:rsidRPr="000C53DB">
        <w:rPr>
          <w:rFonts w:asciiTheme="minorHAnsi" w:hAnsiTheme="minorHAnsi" w:cstheme="minorHAnsi"/>
          <w:b/>
          <w:sz w:val="22"/>
          <w:szCs w:val="22"/>
        </w:rPr>
        <w:t>Monitoring wizyjny</w:t>
      </w:r>
    </w:p>
    <w:p w14:paraId="06CF2E81" w14:textId="77777777" w:rsidR="00996676" w:rsidRPr="000C53DB" w:rsidRDefault="00996676" w:rsidP="00C2211D">
      <w:pPr>
        <w:tabs>
          <w:tab w:val="left" w:pos="284"/>
        </w:tabs>
        <w:ind w:left="142"/>
        <w:jc w:val="both"/>
        <w:rPr>
          <w:rFonts w:asciiTheme="minorHAnsi" w:hAnsiTheme="minorHAnsi" w:cstheme="minorHAnsi"/>
          <w:b/>
          <w:sz w:val="22"/>
          <w:szCs w:val="22"/>
        </w:rPr>
      </w:pPr>
    </w:p>
    <w:p w14:paraId="0D254C5E" w14:textId="0355DDB0" w:rsidR="00D80459" w:rsidRPr="000C53DB" w:rsidRDefault="00432ACA" w:rsidP="00C2211D">
      <w:pPr>
        <w:tabs>
          <w:tab w:val="left" w:pos="284"/>
        </w:tabs>
        <w:adjustRightInd w:val="0"/>
        <w:spacing w:after="120"/>
        <w:ind w:left="142"/>
        <w:jc w:val="both"/>
        <w:rPr>
          <w:rFonts w:asciiTheme="minorHAnsi" w:hAnsiTheme="minorHAnsi" w:cstheme="minorHAnsi"/>
          <w:b/>
          <w:sz w:val="22"/>
          <w:szCs w:val="22"/>
        </w:rPr>
      </w:pPr>
      <w:bookmarkStart w:id="4" w:name="_Toc468006826"/>
      <w:r w:rsidRPr="000C53DB">
        <w:rPr>
          <w:rFonts w:asciiTheme="minorHAnsi" w:hAnsiTheme="minorHAnsi" w:cstheme="minorHAnsi"/>
          <w:b/>
          <w:sz w:val="22"/>
          <w:szCs w:val="22"/>
        </w:rPr>
        <w:t>§ 9n</w:t>
      </w:r>
      <w:r w:rsidR="00D80459" w:rsidRPr="000C53DB">
        <w:rPr>
          <w:rFonts w:asciiTheme="minorHAnsi" w:hAnsiTheme="minorHAnsi" w:cstheme="minorHAnsi"/>
          <w:sz w:val="22"/>
          <w:szCs w:val="22"/>
        </w:rPr>
        <w:t>.</w:t>
      </w:r>
      <w:bookmarkEnd w:id="4"/>
      <w:r w:rsidR="00EF75EC" w:rsidRPr="000C53DB">
        <w:rPr>
          <w:rFonts w:asciiTheme="minorHAnsi" w:hAnsiTheme="minorHAnsi" w:cstheme="minorHAnsi"/>
          <w:sz w:val="22"/>
          <w:szCs w:val="22"/>
        </w:rPr>
        <w:t xml:space="preserve">1. </w:t>
      </w:r>
      <w:r w:rsidR="00D80459" w:rsidRPr="000C53DB">
        <w:rPr>
          <w:rFonts w:asciiTheme="minorHAnsi" w:eastAsia="Calibri" w:hAnsiTheme="minorHAnsi" w:cstheme="minorHAnsi"/>
          <w:sz w:val="22"/>
          <w:szCs w:val="22"/>
          <w:lang w:eastAsia="en-US"/>
        </w:rPr>
        <w:t xml:space="preserve">Budynek i teren szkolny objęty </w:t>
      </w:r>
      <w:proofErr w:type="gramStart"/>
      <w:r w:rsidR="00D80459" w:rsidRPr="000C53DB">
        <w:rPr>
          <w:rFonts w:asciiTheme="minorHAnsi" w:eastAsia="Calibri" w:hAnsiTheme="minorHAnsi" w:cstheme="minorHAnsi"/>
          <w:sz w:val="22"/>
          <w:szCs w:val="22"/>
          <w:lang w:eastAsia="en-US"/>
        </w:rPr>
        <w:t>jest</w:t>
      </w:r>
      <w:proofErr w:type="gramEnd"/>
      <w:r w:rsidR="00D80459" w:rsidRPr="000C53DB">
        <w:rPr>
          <w:rFonts w:asciiTheme="minorHAnsi" w:eastAsia="Calibri" w:hAnsiTheme="minorHAnsi" w:cstheme="minorHAnsi"/>
          <w:sz w:val="22"/>
          <w:szCs w:val="22"/>
          <w:lang w:eastAsia="en-US"/>
        </w:rPr>
        <w:t xml:space="preserve"> nadzorem kamer CCTV, w celu zapewnienia bezpiecznych warunków nauki, wychowania i opieki;</w:t>
      </w:r>
    </w:p>
    <w:p w14:paraId="6AEF66E5" w14:textId="77777777" w:rsidR="00D80459" w:rsidRPr="000C53DB" w:rsidRDefault="00EF75EC" w:rsidP="00C2211D">
      <w:pPr>
        <w:tabs>
          <w:tab w:val="left" w:pos="284"/>
        </w:tabs>
        <w:adjustRightInd w:val="0"/>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D80459" w:rsidRPr="000C53DB">
        <w:rPr>
          <w:rFonts w:asciiTheme="minorHAnsi" w:eastAsia="Calibri" w:hAnsiTheme="minorHAnsi" w:cstheme="minorHAnsi"/>
          <w:sz w:val="22"/>
          <w:szCs w:val="22"/>
          <w:lang w:eastAsia="en-US"/>
        </w:rPr>
        <w:t>Budynek szkolny jest oznaczony tabliczkami informacyjnymi z napisem „obiekt monitorowany”;</w:t>
      </w:r>
    </w:p>
    <w:p w14:paraId="7D4B5A98" w14:textId="77777777" w:rsidR="00D80459" w:rsidRPr="000C53DB" w:rsidRDefault="00EF75EC" w:rsidP="00C2211D">
      <w:pPr>
        <w:tabs>
          <w:tab w:val="left" w:pos="284"/>
        </w:tabs>
        <w:adjustRightInd w:val="0"/>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D80459" w:rsidRPr="000C53DB">
        <w:rPr>
          <w:rFonts w:asciiTheme="minorHAnsi" w:eastAsia="Calibri" w:hAnsiTheme="minorHAnsi" w:cstheme="minorHAnsi"/>
          <w:sz w:val="22"/>
          <w:szCs w:val="22"/>
          <w:lang w:eastAsia="en-US"/>
        </w:rPr>
        <w:t xml:space="preserve">System monitoringu CCTV jest zgłoszony do właściwej miejscowo komendy policji; </w:t>
      </w:r>
    </w:p>
    <w:p w14:paraId="6F336B1D" w14:textId="2EC9CB0F" w:rsidR="00D80459" w:rsidRPr="000C53DB" w:rsidRDefault="00432ACA" w:rsidP="00C2211D">
      <w:pPr>
        <w:tabs>
          <w:tab w:val="left" w:pos="284"/>
        </w:tabs>
        <w:adjustRightInd w:val="0"/>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4</w:t>
      </w:r>
      <w:r w:rsidR="00EF75EC" w:rsidRPr="000C53DB">
        <w:rPr>
          <w:rFonts w:asciiTheme="minorHAnsi" w:eastAsia="Calibri" w:hAnsiTheme="minorHAnsi" w:cstheme="minorHAnsi"/>
          <w:sz w:val="22"/>
          <w:szCs w:val="22"/>
          <w:lang w:eastAsia="en-US"/>
        </w:rPr>
        <w:t xml:space="preserve">. </w:t>
      </w:r>
      <w:r w:rsidR="00E41D9C" w:rsidRPr="000C53DB">
        <w:rPr>
          <w:rFonts w:asciiTheme="minorHAnsi" w:eastAsia="Calibri" w:hAnsiTheme="minorHAnsi" w:cstheme="minorHAnsi"/>
          <w:sz w:val="22"/>
          <w:szCs w:val="22"/>
          <w:lang w:eastAsia="en-US"/>
        </w:rPr>
        <w:t>Zapisy</w:t>
      </w:r>
      <w:r w:rsidR="00D80459" w:rsidRPr="000C53DB">
        <w:rPr>
          <w:rFonts w:asciiTheme="minorHAnsi" w:eastAsia="Calibri" w:hAnsiTheme="minorHAnsi" w:cstheme="minorHAnsi"/>
          <w:sz w:val="22"/>
          <w:szCs w:val="22"/>
          <w:lang w:eastAsia="en-US"/>
        </w:rPr>
        <w:t xml:space="preserve"> monitoringu dla realizacji zadań wychowawczych szkoły</w:t>
      </w:r>
      <w:r w:rsidR="00E41D9C" w:rsidRPr="000C53DB">
        <w:rPr>
          <w:rFonts w:asciiTheme="minorHAnsi" w:eastAsia="Calibri" w:hAnsiTheme="minorHAnsi" w:cstheme="minorHAnsi"/>
          <w:sz w:val="22"/>
          <w:szCs w:val="22"/>
          <w:lang w:eastAsia="en-US"/>
        </w:rPr>
        <w:t xml:space="preserve"> wykorzystywane są w celu:</w:t>
      </w:r>
    </w:p>
    <w:p w14:paraId="22A13D5C" w14:textId="567764A3" w:rsidR="00D80459" w:rsidRPr="000C53DB" w:rsidRDefault="00D80459" w:rsidP="00C2211D">
      <w:pPr>
        <w:numPr>
          <w:ilvl w:val="0"/>
          <w:numId w:val="157"/>
        </w:numPr>
        <w:tabs>
          <w:tab w:val="left" w:pos="142"/>
        </w:tabs>
        <w:adjustRightInd w:val="0"/>
        <w:spacing w:after="120"/>
        <w:ind w:left="142"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eliminacji takich zagrożeń, jak: przemoc i agresja rówieśnicza, kradzieże i wymuszenia, dewastacja mienia szkolnego, przebywanie na terenie szk</w:t>
      </w:r>
      <w:r w:rsidR="00432ACA" w:rsidRPr="000C53DB">
        <w:rPr>
          <w:rFonts w:asciiTheme="minorHAnsi" w:eastAsia="Calibri" w:hAnsiTheme="minorHAnsi" w:cstheme="minorHAnsi"/>
          <w:sz w:val="22"/>
          <w:szCs w:val="22"/>
          <w:lang w:eastAsia="en-US"/>
        </w:rPr>
        <w:t>oły osób nieuprawnionych i innych;</w:t>
      </w:r>
      <w:r w:rsidRPr="000C53DB">
        <w:rPr>
          <w:rFonts w:asciiTheme="minorHAnsi" w:eastAsia="Calibri" w:hAnsiTheme="minorHAnsi" w:cstheme="minorHAnsi"/>
          <w:sz w:val="22"/>
          <w:szCs w:val="22"/>
          <w:lang w:eastAsia="en-US"/>
        </w:rPr>
        <w:t xml:space="preserve"> </w:t>
      </w:r>
    </w:p>
    <w:p w14:paraId="1EBBB5C9" w14:textId="2478DC7A" w:rsidR="00D80459" w:rsidRPr="000C53DB" w:rsidRDefault="00D80459" w:rsidP="00C2211D">
      <w:pPr>
        <w:numPr>
          <w:ilvl w:val="0"/>
          <w:numId w:val="157"/>
        </w:numPr>
        <w:tabs>
          <w:tab w:val="left" w:pos="142"/>
        </w:tabs>
        <w:adjustRightInd w:val="0"/>
        <w:spacing w:after="120"/>
        <w:ind w:left="142"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wyjaśnienia sytuacji zagrażających zdrowiu i bezpieczeństwu uczniów, ustalenia sprawców zniszczenia lub uszkodzenia mienia szkoły, udowodnienia zachowań nieregulaminowych (łamanie</w:t>
      </w:r>
      <w:r w:rsidR="00AB4541" w:rsidRPr="000C53DB">
        <w:rPr>
          <w:rFonts w:asciiTheme="minorHAnsi" w:eastAsia="Calibri" w:hAnsiTheme="minorHAnsi" w:cstheme="minorHAnsi"/>
          <w:sz w:val="22"/>
          <w:szCs w:val="22"/>
          <w:lang w:eastAsia="en-US"/>
        </w:rPr>
        <w:t xml:space="preserve"> przepisów statutu</w:t>
      </w:r>
      <w:r w:rsidRPr="000C53DB">
        <w:rPr>
          <w:rFonts w:asciiTheme="minorHAnsi" w:eastAsia="Calibri" w:hAnsiTheme="minorHAnsi" w:cstheme="minorHAnsi"/>
          <w:sz w:val="22"/>
          <w:szCs w:val="22"/>
          <w:lang w:eastAsia="en-US"/>
        </w:rPr>
        <w:t>), ustaleni</w:t>
      </w:r>
      <w:r w:rsidR="00432ACA" w:rsidRPr="000C53DB">
        <w:rPr>
          <w:rFonts w:asciiTheme="minorHAnsi" w:eastAsia="Calibri" w:hAnsiTheme="minorHAnsi" w:cstheme="minorHAnsi"/>
          <w:sz w:val="22"/>
          <w:szCs w:val="22"/>
          <w:lang w:eastAsia="en-US"/>
        </w:rPr>
        <w:t>u sprawców zachowań ryzykownych;</w:t>
      </w:r>
    </w:p>
    <w:p w14:paraId="22399ED0" w14:textId="11669E9E" w:rsidR="00D80459" w:rsidRPr="000C53DB" w:rsidRDefault="00D80459" w:rsidP="00C2211D">
      <w:pPr>
        <w:numPr>
          <w:ilvl w:val="0"/>
          <w:numId w:val="157"/>
        </w:numPr>
        <w:tabs>
          <w:tab w:val="left" w:pos="142"/>
        </w:tabs>
        <w:adjustRightInd w:val="0"/>
        <w:spacing w:after="120"/>
        <w:ind w:left="142"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wyciągnięcia konsekwencji wobec osób winnych nieregulaminowych oraz niezgodnych z prawem zachowań na terenie szkoły</w:t>
      </w:r>
      <w:r w:rsidR="00432ACA" w:rsidRPr="000C53DB">
        <w:rPr>
          <w:rFonts w:asciiTheme="minorHAnsi" w:eastAsia="Calibri" w:hAnsiTheme="minorHAnsi" w:cstheme="minorHAnsi"/>
          <w:sz w:val="22"/>
          <w:szCs w:val="22"/>
          <w:lang w:eastAsia="en-US"/>
        </w:rPr>
        <w:t>.</w:t>
      </w:r>
      <w:r w:rsidRPr="000C53DB">
        <w:rPr>
          <w:rFonts w:asciiTheme="minorHAnsi" w:eastAsia="Calibri" w:hAnsiTheme="minorHAnsi" w:cstheme="minorHAnsi"/>
          <w:sz w:val="22"/>
          <w:szCs w:val="22"/>
          <w:lang w:eastAsia="en-US"/>
        </w:rPr>
        <w:t xml:space="preserve"> </w:t>
      </w:r>
    </w:p>
    <w:p w14:paraId="178E4D48" w14:textId="4881AC7E" w:rsidR="00D80459" w:rsidRPr="000C53DB" w:rsidRDefault="00E41D9C" w:rsidP="00C2211D">
      <w:pPr>
        <w:tabs>
          <w:tab w:val="left" w:pos="142"/>
        </w:tabs>
        <w:adjustRightInd w:val="0"/>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6. O u</w:t>
      </w:r>
      <w:r w:rsidR="00D80459" w:rsidRPr="000C53DB">
        <w:rPr>
          <w:rFonts w:asciiTheme="minorHAnsi" w:eastAsia="Calibri" w:hAnsiTheme="minorHAnsi" w:cstheme="minorHAnsi"/>
          <w:sz w:val="22"/>
          <w:szCs w:val="22"/>
          <w:lang w:eastAsia="en-US"/>
        </w:rPr>
        <w:t xml:space="preserve">dostępnieniu zapisu z kamer systemu </w:t>
      </w:r>
      <w:r w:rsidR="00432ACA" w:rsidRPr="000C53DB">
        <w:rPr>
          <w:rFonts w:asciiTheme="minorHAnsi" w:eastAsia="Calibri" w:hAnsiTheme="minorHAnsi" w:cstheme="minorHAnsi"/>
          <w:sz w:val="22"/>
          <w:szCs w:val="22"/>
          <w:lang w:eastAsia="en-US"/>
        </w:rPr>
        <w:t>monitoringu szkolnego decyduje D</w:t>
      </w:r>
      <w:r w:rsidR="00D80459" w:rsidRPr="000C53DB">
        <w:rPr>
          <w:rFonts w:asciiTheme="minorHAnsi" w:eastAsia="Calibri" w:hAnsiTheme="minorHAnsi" w:cstheme="minorHAnsi"/>
          <w:sz w:val="22"/>
          <w:szCs w:val="22"/>
          <w:lang w:eastAsia="en-US"/>
        </w:rPr>
        <w:t>yrektor szko</w:t>
      </w:r>
      <w:r w:rsidR="00432ACA" w:rsidRPr="000C53DB">
        <w:rPr>
          <w:rFonts w:asciiTheme="minorHAnsi" w:eastAsia="Calibri" w:hAnsiTheme="minorHAnsi" w:cstheme="minorHAnsi"/>
          <w:sz w:val="22"/>
          <w:szCs w:val="22"/>
          <w:lang w:eastAsia="en-US"/>
        </w:rPr>
        <w:t>ły lub upoważniony przez D</w:t>
      </w:r>
      <w:r w:rsidR="00D80459" w:rsidRPr="000C53DB">
        <w:rPr>
          <w:rFonts w:asciiTheme="minorHAnsi" w:eastAsia="Calibri" w:hAnsiTheme="minorHAnsi" w:cstheme="minorHAnsi"/>
          <w:sz w:val="22"/>
          <w:szCs w:val="22"/>
          <w:lang w:eastAsia="en-US"/>
        </w:rPr>
        <w:t>yrektora inny pracownik szkoły, z zastrzeżeniem, że o udostępnieniu zapisu inst</w:t>
      </w:r>
      <w:r w:rsidR="00432ACA" w:rsidRPr="000C53DB">
        <w:rPr>
          <w:rFonts w:asciiTheme="minorHAnsi" w:eastAsia="Calibri" w:hAnsiTheme="minorHAnsi" w:cstheme="minorHAnsi"/>
          <w:sz w:val="22"/>
          <w:szCs w:val="22"/>
          <w:lang w:eastAsia="en-US"/>
        </w:rPr>
        <w:t>ytucjom zewnętrznym tj.: policji</w:t>
      </w:r>
      <w:r w:rsidR="00D80459" w:rsidRPr="000C53DB">
        <w:rPr>
          <w:rFonts w:asciiTheme="minorHAnsi" w:eastAsia="Calibri" w:hAnsiTheme="minorHAnsi" w:cstheme="minorHAnsi"/>
          <w:sz w:val="22"/>
          <w:szCs w:val="22"/>
          <w:lang w:eastAsia="en-US"/>
        </w:rPr>
        <w:t xml:space="preserve"> i sąd</w:t>
      </w:r>
      <w:r w:rsidR="00432ACA" w:rsidRPr="000C53DB">
        <w:rPr>
          <w:rFonts w:asciiTheme="minorHAnsi" w:eastAsia="Calibri" w:hAnsiTheme="minorHAnsi" w:cstheme="minorHAnsi"/>
          <w:sz w:val="22"/>
          <w:szCs w:val="22"/>
          <w:lang w:eastAsia="en-US"/>
        </w:rPr>
        <w:t>owi, decyduje każdorazowo D</w:t>
      </w:r>
      <w:r w:rsidR="00D80459" w:rsidRPr="000C53DB">
        <w:rPr>
          <w:rFonts w:asciiTheme="minorHAnsi" w:eastAsia="Calibri" w:hAnsiTheme="minorHAnsi" w:cstheme="minorHAnsi"/>
          <w:sz w:val="22"/>
          <w:szCs w:val="22"/>
          <w:lang w:eastAsia="en-US"/>
        </w:rPr>
        <w:t xml:space="preserve">yrektor szkoły na pisemny wniosek </w:t>
      </w:r>
      <w:r w:rsidR="00432ACA" w:rsidRPr="000C53DB">
        <w:rPr>
          <w:rFonts w:asciiTheme="minorHAnsi" w:eastAsia="Calibri" w:hAnsiTheme="minorHAnsi" w:cstheme="minorHAnsi"/>
          <w:sz w:val="22"/>
          <w:szCs w:val="22"/>
          <w:lang w:eastAsia="en-US"/>
        </w:rPr>
        <w:t xml:space="preserve">tych </w:t>
      </w:r>
      <w:r w:rsidR="00D80459" w:rsidRPr="000C53DB">
        <w:rPr>
          <w:rFonts w:asciiTheme="minorHAnsi" w:eastAsia="Calibri" w:hAnsiTheme="minorHAnsi" w:cstheme="minorHAnsi"/>
          <w:sz w:val="22"/>
          <w:szCs w:val="22"/>
          <w:lang w:eastAsia="en-US"/>
        </w:rPr>
        <w:t>instytucji.</w:t>
      </w:r>
    </w:p>
    <w:p w14:paraId="49379414" w14:textId="77777777" w:rsidR="00D80459" w:rsidRPr="000C53DB" w:rsidRDefault="00D80459" w:rsidP="00C2211D">
      <w:pPr>
        <w:tabs>
          <w:tab w:val="left" w:pos="284"/>
        </w:tabs>
        <w:adjustRightInd w:val="0"/>
        <w:spacing w:after="120"/>
        <w:ind w:left="142"/>
        <w:jc w:val="both"/>
        <w:rPr>
          <w:rFonts w:asciiTheme="minorHAnsi" w:hAnsiTheme="minorHAnsi" w:cstheme="minorHAnsi"/>
          <w:sz w:val="22"/>
          <w:szCs w:val="22"/>
        </w:rPr>
      </w:pPr>
    </w:p>
    <w:p w14:paraId="7E5985FC" w14:textId="77777777" w:rsidR="001C371E" w:rsidRPr="000C53DB" w:rsidRDefault="001C371E" w:rsidP="00C2211D">
      <w:pPr>
        <w:jc w:val="both"/>
        <w:rPr>
          <w:rFonts w:asciiTheme="minorHAnsi" w:hAnsiTheme="minorHAnsi" w:cstheme="minorHAnsi"/>
          <w:b/>
          <w:noProof/>
          <w:sz w:val="22"/>
          <w:szCs w:val="22"/>
          <w:lang w:val="x-none" w:eastAsia="x-none"/>
        </w:rPr>
      </w:pPr>
      <w:bookmarkStart w:id="5" w:name="_Toc494191761"/>
      <w:r w:rsidRPr="000C53DB">
        <w:rPr>
          <w:rFonts w:asciiTheme="minorHAnsi" w:hAnsiTheme="minorHAnsi" w:cstheme="minorHAnsi"/>
          <w:b/>
          <w:noProof/>
          <w:sz w:val="22"/>
          <w:szCs w:val="22"/>
          <w:lang w:val="x-none" w:eastAsia="x-none"/>
        </w:rPr>
        <w:br w:type="page"/>
      </w:r>
    </w:p>
    <w:p w14:paraId="25835C69" w14:textId="77777777" w:rsidR="00F23239" w:rsidRPr="000C53DB" w:rsidRDefault="00F23239" w:rsidP="00DE2521">
      <w:pPr>
        <w:keepNext/>
        <w:keepLines/>
        <w:spacing w:after="120"/>
        <w:jc w:val="center"/>
        <w:outlineLvl w:val="1"/>
        <w:rPr>
          <w:rFonts w:asciiTheme="minorHAnsi" w:hAnsiTheme="minorHAnsi" w:cstheme="minorHAnsi"/>
          <w:b/>
          <w:noProof/>
          <w:sz w:val="22"/>
          <w:szCs w:val="22"/>
          <w:lang w:val="x-none" w:eastAsia="x-none"/>
        </w:rPr>
      </w:pPr>
      <w:r w:rsidRPr="000C53DB">
        <w:rPr>
          <w:rFonts w:asciiTheme="minorHAnsi" w:hAnsiTheme="minorHAnsi" w:cstheme="minorHAnsi"/>
          <w:b/>
          <w:noProof/>
          <w:sz w:val="22"/>
          <w:szCs w:val="22"/>
          <w:lang w:val="x-none" w:eastAsia="x-none"/>
        </w:rPr>
        <w:lastRenderedPageBreak/>
        <w:t>DZIAŁ III</w:t>
      </w:r>
    </w:p>
    <w:p w14:paraId="32ACB06C" w14:textId="3B7CF8EB" w:rsidR="00B50219" w:rsidRPr="000C53DB" w:rsidRDefault="00996676" w:rsidP="00DE2521">
      <w:pPr>
        <w:keepNext/>
        <w:keepLines/>
        <w:spacing w:after="120"/>
        <w:jc w:val="center"/>
        <w:outlineLvl w:val="1"/>
        <w:rPr>
          <w:rFonts w:asciiTheme="minorHAnsi" w:hAnsiTheme="minorHAnsi" w:cstheme="minorHAnsi"/>
          <w:b/>
          <w:noProof/>
          <w:sz w:val="22"/>
          <w:szCs w:val="22"/>
          <w:lang w:eastAsia="x-none"/>
        </w:rPr>
      </w:pPr>
      <w:r w:rsidRPr="000C53DB">
        <w:rPr>
          <w:rFonts w:asciiTheme="minorHAnsi" w:hAnsiTheme="minorHAnsi" w:cstheme="minorHAnsi"/>
          <w:b/>
          <w:noProof/>
          <w:sz w:val="22"/>
          <w:szCs w:val="22"/>
          <w:lang w:eastAsia="x-none"/>
        </w:rPr>
        <w:t>ORGANIZACJA, FORMY I SPOSOBY ŚWIADCZENIA POMOCY PSYCHOLOGICZNO-PEDAGOGICZNEJ</w:t>
      </w:r>
      <w:bookmarkEnd w:id="5"/>
    </w:p>
    <w:p w14:paraId="44085D6A" w14:textId="77777777" w:rsidR="00B22DE8" w:rsidRPr="000C53DB" w:rsidRDefault="00B22DE8" w:rsidP="00DE2521">
      <w:pPr>
        <w:keepNext/>
        <w:keepLines/>
        <w:spacing w:after="120"/>
        <w:jc w:val="center"/>
        <w:outlineLvl w:val="1"/>
        <w:rPr>
          <w:rFonts w:asciiTheme="minorHAnsi" w:hAnsiTheme="minorHAnsi" w:cstheme="minorHAnsi"/>
          <w:b/>
          <w:noProof/>
          <w:spacing w:val="20"/>
          <w:sz w:val="22"/>
          <w:szCs w:val="22"/>
          <w:lang w:val="x-none" w:eastAsia="x-none"/>
        </w:rPr>
      </w:pPr>
    </w:p>
    <w:p w14:paraId="26F85D04" w14:textId="77777777" w:rsidR="00F2323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bookmarkStart w:id="6" w:name="_Toc361441239"/>
      <w:bookmarkStart w:id="7" w:name="_Toc492414590"/>
      <w:bookmarkStart w:id="8" w:name="_Toc494191762"/>
      <w:r w:rsidRPr="000C53DB">
        <w:rPr>
          <w:rFonts w:asciiTheme="minorHAnsi" w:hAnsiTheme="minorHAnsi" w:cstheme="minorHAnsi"/>
          <w:b/>
          <w:bCs/>
          <w:noProof/>
          <w:sz w:val="22"/>
          <w:szCs w:val="22"/>
          <w:lang w:val="x-none" w:eastAsia="en-US"/>
        </w:rPr>
        <w:t>Rozdział 1</w:t>
      </w:r>
      <w:bookmarkEnd w:id="6"/>
    </w:p>
    <w:p w14:paraId="25F8EEA9" w14:textId="21152D75" w:rsidR="00B5021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Zasady udzielania pomocy psychologiczno-pedagogicznej w szkole</w:t>
      </w:r>
      <w:bookmarkEnd w:id="7"/>
      <w:bookmarkEnd w:id="8"/>
    </w:p>
    <w:p w14:paraId="59E8918D" w14:textId="77777777" w:rsidR="00B50219" w:rsidRPr="000C53DB" w:rsidRDefault="00B50219" w:rsidP="00C2211D">
      <w:pPr>
        <w:jc w:val="both"/>
        <w:rPr>
          <w:rFonts w:asciiTheme="minorHAnsi" w:hAnsiTheme="minorHAnsi" w:cstheme="minorHAnsi"/>
          <w:noProof/>
          <w:sz w:val="22"/>
          <w:szCs w:val="22"/>
          <w:lang w:eastAsia="en-US"/>
        </w:rPr>
      </w:pPr>
    </w:p>
    <w:p w14:paraId="4A24A4FD" w14:textId="2BEA9237" w:rsidR="00B50219" w:rsidRPr="000C53DB" w:rsidRDefault="00432ACA"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9o</w:t>
      </w:r>
      <w:r w:rsidR="00EE2EB5" w:rsidRPr="000C53DB">
        <w:rPr>
          <w:rFonts w:asciiTheme="minorHAnsi" w:eastAsia="Calibri" w:hAnsiTheme="minorHAnsi" w:cstheme="minorHAnsi"/>
          <w:noProof/>
          <w:sz w:val="22"/>
          <w:szCs w:val="22"/>
          <w:lang w:eastAsia="en-US"/>
        </w:rPr>
        <w:t>.1</w:t>
      </w:r>
      <w:r w:rsidR="00B50219" w:rsidRPr="000C53DB">
        <w:rPr>
          <w:rFonts w:asciiTheme="minorHAnsi" w:eastAsia="Calibri" w:hAnsiTheme="minorHAnsi" w:cstheme="minorHAnsi"/>
          <w:noProof/>
          <w:sz w:val="22"/>
          <w:szCs w:val="22"/>
          <w:lang w:eastAsia="en-US"/>
        </w:rPr>
        <w:t>. W szkole organizuje się pomoc psychologiczno-pedagogiczną. Pomoc udzielana jest uczniom, rodzicom i nauczycielom.</w:t>
      </w:r>
    </w:p>
    <w:p w14:paraId="7ADA64C9" w14:textId="4510629A" w:rsidR="00B50219" w:rsidRPr="000C53DB" w:rsidRDefault="00EE2EB5"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 xml:space="preserve">Wszelkie formy świadczonej pomocy psychologiczno-pedagogicznej w szkole są bezpłatne, </w:t>
      </w:r>
      <w:r w:rsidR="00F61C10"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a udział ucznia w zaplanowanych zajęciach w ramach jej realizacji dobrowolny.</w:t>
      </w:r>
    </w:p>
    <w:p w14:paraId="27595BEC" w14:textId="62CFFECE" w:rsidR="00B50219" w:rsidRPr="000C53DB" w:rsidRDefault="00EE2EB5"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B50219" w:rsidRPr="000C53DB">
        <w:rPr>
          <w:rFonts w:asciiTheme="minorHAnsi" w:eastAsia="Calibri" w:hAnsiTheme="minorHAnsi" w:cstheme="minorHAnsi"/>
          <w:sz w:val="22"/>
          <w:szCs w:val="22"/>
          <w:lang w:eastAsia="en-US"/>
        </w:rPr>
        <w:t>Pomoc psychologiczno-pedagogiczna polega na:</w:t>
      </w:r>
    </w:p>
    <w:p w14:paraId="2A282B9A"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rozpoznawaniu i zaspakajaniu potrzeb rozwojowych i edukacyjnych ucznia;</w:t>
      </w:r>
    </w:p>
    <w:p w14:paraId="621D75A1"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rozpoznawaniu indywidualnych możliwości psychofizycznych ucznia;</w:t>
      </w:r>
    </w:p>
    <w:p w14:paraId="1F3694A8" w14:textId="2A7A429A"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rozpoznawaniu czynników środowiskowych wpływających na funkcjonowanie </w:t>
      </w:r>
      <w:r w:rsidR="004F3406" w:rsidRPr="000C53DB">
        <w:rPr>
          <w:rFonts w:asciiTheme="minorHAnsi" w:hAnsiTheme="minorHAnsi" w:cstheme="minorHAnsi"/>
          <w:noProof/>
          <w:sz w:val="22"/>
          <w:szCs w:val="22"/>
        </w:rPr>
        <w:t>ucznia</w:t>
      </w:r>
      <w:r w:rsidRPr="000C53DB">
        <w:rPr>
          <w:rFonts w:asciiTheme="minorHAnsi" w:hAnsiTheme="minorHAnsi" w:cstheme="minorHAnsi"/>
          <w:noProof/>
          <w:sz w:val="22"/>
          <w:szCs w:val="22"/>
        </w:rPr>
        <w:t xml:space="preserve"> w szkole;</w:t>
      </w:r>
    </w:p>
    <w:p w14:paraId="0BF1AB7B" w14:textId="2F59D893"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stwarzaniu warunków do aktywnego i pełnego uczestnictwa ucznia w życiu szkoły i w życiu oraz </w:t>
      </w:r>
      <w:r w:rsidR="004F3406" w:rsidRPr="000C53DB">
        <w:rPr>
          <w:rFonts w:asciiTheme="minorHAnsi" w:hAnsiTheme="minorHAnsi" w:cstheme="minorHAnsi"/>
          <w:noProof/>
          <w:sz w:val="22"/>
          <w:szCs w:val="22"/>
        </w:rPr>
        <w:br/>
      </w:r>
      <w:r w:rsidRPr="000C53DB">
        <w:rPr>
          <w:rFonts w:asciiTheme="minorHAnsi" w:hAnsiTheme="minorHAnsi" w:cstheme="minorHAnsi"/>
          <w:noProof/>
          <w:sz w:val="22"/>
          <w:szCs w:val="22"/>
        </w:rPr>
        <w:t>w środowisku społecznym;</w:t>
      </w:r>
    </w:p>
    <w:p w14:paraId="514C34DF"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rozpoznawaniu przyczyn trudności w opanowywaniu umiejętności i wiadomości przez ucznia;</w:t>
      </w:r>
    </w:p>
    <w:p w14:paraId="739528C6"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wspieraniu ucznia z wybitnymi uzdolnieniami;</w:t>
      </w:r>
    </w:p>
    <w:p w14:paraId="3C4A24FF"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037A283A"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prowadzeniu edukacji prozdrowotnej i promocji zdrowia wśród uczniów i rodziców;</w:t>
      </w:r>
    </w:p>
    <w:p w14:paraId="0065E788"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podejmowaniu działań wychowawczych i profilaktycznych wynikających z programu wychowawczo-profilaktycznego oraz wspieraniu nauczycieli w tym zakresie;</w:t>
      </w:r>
    </w:p>
    <w:p w14:paraId="606FF132" w14:textId="51134218"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wspieraniu uczniów, w dokonywaniu wyboru kierunku dalszego kształcenia, zawodu i planowaniu kariery zawodowej oraz udzielaniu informacji w tym kierunku;</w:t>
      </w:r>
    </w:p>
    <w:p w14:paraId="4184EC1F"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wspieraniu nauczycieli i rodziców w działaniach wyrównujących szanse edukacyjne uczniów;</w:t>
      </w:r>
    </w:p>
    <w:p w14:paraId="23634B23" w14:textId="13557918"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udzielaniu nauczycielom pomocy w dostosowywaniu wy</w:t>
      </w:r>
      <w:r w:rsidR="004F3406" w:rsidRPr="000C53DB">
        <w:rPr>
          <w:rFonts w:asciiTheme="minorHAnsi" w:hAnsiTheme="minorHAnsi" w:cstheme="minorHAnsi"/>
          <w:noProof/>
          <w:sz w:val="22"/>
          <w:szCs w:val="22"/>
        </w:rPr>
        <w:t>magań edukacyjnych wynikających</w:t>
      </w:r>
      <w:r w:rsidR="004F3406" w:rsidRPr="000C53DB">
        <w:rPr>
          <w:rFonts w:asciiTheme="minorHAnsi" w:hAnsiTheme="minorHAnsi" w:cstheme="minorHAnsi"/>
          <w:noProof/>
          <w:sz w:val="22"/>
          <w:szCs w:val="22"/>
        </w:rPr>
        <w:br/>
      </w:r>
      <w:r w:rsidRPr="000C53DB">
        <w:rPr>
          <w:rFonts w:asciiTheme="minorHAnsi" w:hAnsiTheme="minorHAnsi" w:cstheme="minorHAnsi"/>
          <w:noProof/>
          <w:sz w:val="22"/>
          <w:szCs w:val="22"/>
        </w:rPr>
        <w:t>z realizacji programów nauczania do indywidualnych potrzeb psyc</w:t>
      </w:r>
      <w:r w:rsidR="004F3406" w:rsidRPr="000C53DB">
        <w:rPr>
          <w:rFonts w:asciiTheme="minorHAnsi" w:hAnsiTheme="minorHAnsi" w:cstheme="minorHAnsi"/>
          <w:noProof/>
          <w:sz w:val="22"/>
          <w:szCs w:val="22"/>
        </w:rPr>
        <w:t>hofizycznych</w:t>
      </w:r>
      <w:r w:rsidRPr="000C53DB">
        <w:rPr>
          <w:rFonts w:asciiTheme="minorHAnsi" w:hAnsiTheme="minorHAnsi" w:cstheme="minorHAnsi"/>
          <w:noProof/>
          <w:sz w:val="22"/>
          <w:szCs w:val="22"/>
        </w:rPr>
        <w:t xml:space="preserve"> i edukacyjnych ucznia, u którego stwierdzono zaburzenia i odchylenia rozwojowe lub specyficzne trudności w uczeniu się, uniemożliwiające sprostanie tym wymaganiom;</w:t>
      </w:r>
    </w:p>
    <w:p w14:paraId="33464A71"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wspieraniu nauczycieli i rodziców w rozwiązywaniu problemów wychowawczych;</w:t>
      </w:r>
    </w:p>
    <w:p w14:paraId="2AA2AAE4" w14:textId="77777777" w:rsidR="00B50219" w:rsidRPr="000C53DB" w:rsidRDefault="00B50219" w:rsidP="00C2211D">
      <w:pPr>
        <w:numPr>
          <w:ilvl w:val="0"/>
          <w:numId w:val="168"/>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umożliwianiu rozwijania umiejętności wychowawczych rodziców i nauczycieli;</w:t>
      </w:r>
    </w:p>
    <w:p w14:paraId="3D82BE80" w14:textId="77777777" w:rsidR="00B50219" w:rsidRPr="000C53DB" w:rsidRDefault="00B50219" w:rsidP="00C2211D">
      <w:pPr>
        <w:numPr>
          <w:ilvl w:val="0"/>
          <w:numId w:val="168"/>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podejmowa</w:t>
      </w:r>
      <w:r w:rsidRPr="000C53DB">
        <w:rPr>
          <w:rFonts w:asciiTheme="minorHAnsi" w:eastAsia="Calibri" w:hAnsiTheme="minorHAnsi" w:cstheme="minorHAnsi"/>
          <w:noProof/>
          <w:sz w:val="22"/>
          <w:szCs w:val="22"/>
          <w:lang w:eastAsia="en-US"/>
        </w:rPr>
        <w:t>niu działań mediacyjnych i interwencyjnych w sytuacjach kryzysowych.</w:t>
      </w:r>
    </w:p>
    <w:p w14:paraId="5BD30DE3" w14:textId="55ECD4B8" w:rsidR="00B50219" w:rsidRPr="000C53DB" w:rsidRDefault="00EE2EB5"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4. </w:t>
      </w:r>
      <w:r w:rsidR="00B50219" w:rsidRPr="000C53DB">
        <w:rPr>
          <w:rFonts w:asciiTheme="minorHAnsi" w:eastAsia="Calibri" w:hAnsiTheme="minorHAnsi" w:cstheme="minorHAnsi"/>
          <w:sz w:val="22"/>
          <w:szCs w:val="22"/>
          <w:lang w:eastAsia="en-US"/>
        </w:rPr>
        <w:t>Pomoc psychologiczno-pedagogiczną ś</w:t>
      </w:r>
      <w:r w:rsidR="004F3406" w:rsidRPr="000C53DB">
        <w:rPr>
          <w:rFonts w:asciiTheme="minorHAnsi" w:eastAsia="Calibri" w:hAnsiTheme="minorHAnsi" w:cstheme="minorHAnsi"/>
          <w:sz w:val="22"/>
          <w:szCs w:val="22"/>
          <w:lang w:eastAsia="en-US"/>
        </w:rPr>
        <w:t xml:space="preserve">wiadczona jest uczniom, gdy </w:t>
      </w:r>
      <w:r w:rsidR="00B50219" w:rsidRPr="000C53DB">
        <w:rPr>
          <w:rFonts w:asciiTheme="minorHAnsi" w:eastAsia="Calibri" w:hAnsiTheme="minorHAnsi" w:cstheme="minorHAnsi"/>
          <w:sz w:val="22"/>
          <w:szCs w:val="22"/>
          <w:lang w:eastAsia="en-US"/>
        </w:rPr>
        <w:t xml:space="preserve">potrzeba </w:t>
      </w:r>
      <w:r w:rsidR="004F3406" w:rsidRPr="000C53DB">
        <w:rPr>
          <w:rFonts w:asciiTheme="minorHAnsi" w:eastAsia="Calibri" w:hAnsiTheme="minorHAnsi" w:cstheme="minorHAnsi"/>
          <w:sz w:val="22"/>
          <w:szCs w:val="22"/>
          <w:lang w:eastAsia="en-US"/>
        </w:rPr>
        <w:t xml:space="preserve">jej </w:t>
      </w:r>
      <w:r w:rsidR="00B50219" w:rsidRPr="000C53DB">
        <w:rPr>
          <w:rFonts w:asciiTheme="minorHAnsi" w:eastAsia="Calibri" w:hAnsiTheme="minorHAnsi" w:cstheme="minorHAnsi"/>
          <w:sz w:val="22"/>
          <w:szCs w:val="22"/>
          <w:lang w:eastAsia="en-US"/>
        </w:rPr>
        <w:t>zorgani</w:t>
      </w:r>
      <w:r w:rsidR="004F3406" w:rsidRPr="000C53DB">
        <w:rPr>
          <w:rFonts w:asciiTheme="minorHAnsi" w:eastAsia="Calibri" w:hAnsiTheme="minorHAnsi" w:cstheme="minorHAnsi"/>
          <w:sz w:val="22"/>
          <w:szCs w:val="22"/>
          <w:lang w:eastAsia="en-US"/>
        </w:rPr>
        <w:t>zowania wynika w szczególności</w:t>
      </w:r>
      <w:r w:rsidR="00B50219" w:rsidRPr="000C53DB">
        <w:rPr>
          <w:rFonts w:asciiTheme="minorHAnsi" w:eastAsia="Calibri" w:hAnsiTheme="minorHAnsi" w:cstheme="minorHAnsi"/>
          <w:sz w:val="22"/>
          <w:szCs w:val="22"/>
          <w:lang w:eastAsia="en-US"/>
        </w:rPr>
        <w:t xml:space="preserve">: </w:t>
      </w:r>
    </w:p>
    <w:p w14:paraId="4AC8B20E" w14:textId="79A972DA"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niepełnosprawności ucznia;</w:t>
      </w:r>
    </w:p>
    <w:p w14:paraId="10638ED7" w14:textId="74A8177E"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niedostosowania społecznego;</w:t>
      </w:r>
    </w:p>
    <w:p w14:paraId="566B9A15" w14:textId="4F149EE4"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zagrożenia niedostosowaniem społecznym;</w:t>
      </w:r>
    </w:p>
    <w:p w14:paraId="7902F882" w14:textId="77777777" w:rsidR="00B50219" w:rsidRPr="000C53DB" w:rsidRDefault="00B50219"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lastRenderedPageBreak/>
        <w:t>z zaburzeń zachowania i emocji;</w:t>
      </w:r>
    </w:p>
    <w:p w14:paraId="02048E1D" w14:textId="652074EE"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ze </w:t>
      </w:r>
      <w:r w:rsidR="00B50219" w:rsidRPr="000C53DB">
        <w:rPr>
          <w:rFonts w:asciiTheme="minorHAnsi" w:hAnsiTheme="minorHAnsi" w:cstheme="minorHAnsi"/>
          <w:noProof/>
          <w:sz w:val="22"/>
          <w:szCs w:val="22"/>
        </w:rPr>
        <w:t>szczególnych uzdolnień;</w:t>
      </w:r>
    </w:p>
    <w:p w14:paraId="03CC9DD2" w14:textId="2932C214"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ze </w:t>
      </w:r>
      <w:r w:rsidR="00B50219" w:rsidRPr="000C53DB">
        <w:rPr>
          <w:rFonts w:asciiTheme="minorHAnsi" w:hAnsiTheme="minorHAnsi" w:cstheme="minorHAnsi"/>
          <w:noProof/>
          <w:sz w:val="22"/>
          <w:szCs w:val="22"/>
        </w:rPr>
        <w:t>specyficznych trudności w uczeniu się;</w:t>
      </w:r>
    </w:p>
    <w:p w14:paraId="5BCF2601" w14:textId="77777777" w:rsidR="00B50219" w:rsidRPr="000C53DB" w:rsidRDefault="00B50219"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z deficytów kompetencji i zaburzeń sprawności językowych;</w:t>
      </w:r>
    </w:p>
    <w:p w14:paraId="34F1E559" w14:textId="6F9A382E"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choroby przewlekłej;</w:t>
      </w:r>
    </w:p>
    <w:p w14:paraId="3EF84E97" w14:textId="0A6A1CD9"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sytuacji kryzysowych lub traumatycznych;</w:t>
      </w:r>
    </w:p>
    <w:p w14:paraId="56EBC6BA" w14:textId="23E1661C"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niepowodzeń szkolnych;</w:t>
      </w:r>
    </w:p>
    <w:p w14:paraId="2E33BF8A" w14:textId="53272D0D" w:rsidR="00B50219" w:rsidRPr="000C53DB" w:rsidRDefault="004F3406" w:rsidP="00C2211D">
      <w:pPr>
        <w:numPr>
          <w:ilvl w:val="0"/>
          <w:numId w:val="169"/>
        </w:numPr>
        <w:tabs>
          <w:tab w:val="clear" w:pos="227"/>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zaniedbań środowiskowych</w:t>
      </w:r>
      <w:r w:rsidRPr="000C53DB">
        <w:rPr>
          <w:rFonts w:asciiTheme="minorHAnsi" w:hAnsiTheme="minorHAnsi" w:cstheme="minorHAnsi"/>
          <w:noProof/>
          <w:sz w:val="22"/>
          <w:szCs w:val="22"/>
        </w:rPr>
        <w:t xml:space="preserve"> związanych z trudną sytuacją bytową ucznia i jego rodziny, sposobem spędzania czasu wolnego o kontaktami środowiskowymi</w:t>
      </w:r>
      <w:r w:rsidR="00B50219" w:rsidRPr="000C53DB">
        <w:rPr>
          <w:rFonts w:asciiTheme="minorHAnsi" w:hAnsiTheme="minorHAnsi" w:cstheme="minorHAnsi"/>
          <w:noProof/>
          <w:sz w:val="22"/>
          <w:szCs w:val="22"/>
        </w:rPr>
        <w:t>;</w:t>
      </w:r>
    </w:p>
    <w:p w14:paraId="1247CF2D" w14:textId="695307AA" w:rsidR="00B50219" w:rsidRPr="000C53DB" w:rsidRDefault="004F3406" w:rsidP="00C2211D">
      <w:pPr>
        <w:numPr>
          <w:ilvl w:val="0"/>
          <w:numId w:val="169"/>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 xml:space="preserve">z </w:t>
      </w:r>
      <w:r w:rsidR="00B50219" w:rsidRPr="000C53DB">
        <w:rPr>
          <w:rFonts w:asciiTheme="minorHAnsi" w:hAnsiTheme="minorHAnsi" w:cstheme="minorHAnsi"/>
          <w:noProof/>
          <w:sz w:val="22"/>
          <w:szCs w:val="22"/>
        </w:rPr>
        <w:t>trudności adaptacyjnych</w:t>
      </w:r>
      <w:r w:rsidRPr="000C53DB">
        <w:rPr>
          <w:rFonts w:asciiTheme="minorHAnsi" w:hAnsiTheme="minorHAnsi" w:cstheme="minorHAnsi"/>
          <w:noProof/>
          <w:sz w:val="22"/>
          <w:szCs w:val="22"/>
        </w:rPr>
        <w:t xml:space="preserve"> związanych z różnicami kulturowymi lub ze zmianą środowiska edukacyjnego, w tym związanych z wcześniejszym kształceniem za granicą</w:t>
      </w:r>
      <w:r w:rsidR="00B50219" w:rsidRPr="000C53DB">
        <w:rPr>
          <w:rFonts w:asciiTheme="minorHAnsi" w:eastAsia="Calibri" w:hAnsiTheme="minorHAnsi" w:cstheme="minorHAnsi"/>
          <w:noProof/>
          <w:sz w:val="22"/>
          <w:szCs w:val="22"/>
          <w:lang w:eastAsia="en-US"/>
        </w:rPr>
        <w:t>.</w:t>
      </w:r>
    </w:p>
    <w:p w14:paraId="67E3B41B" w14:textId="6CFC3F1E" w:rsidR="00B50219" w:rsidRPr="000C53DB" w:rsidRDefault="00EE2EB5" w:rsidP="00C2211D">
      <w:pPr>
        <w:tabs>
          <w:tab w:val="left" w:pos="142"/>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5. </w:t>
      </w:r>
      <w:r w:rsidR="00B50219" w:rsidRPr="000C53DB">
        <w:rPr>
          <w:rFonts w:asciiTheme="minorHAnsi" w:eastAsia="Calibri" w:hAnsiTheme="minorHAnsi" w:cstheme="minorHAnsi"/>
          <w:sz w:val="22"/>
          <w:szCs w:val="22"/>
          <w:lang w:eastAsia="en-US"/>
        </w:rPr>
        <w:t>O udzielanie pomocy psychologiczno-pedagogicznej mogą wnioskować:</w:t>
      </w:r>
    </w:p>
    <w:p w14:paraId="2340FC5C" w14:textId="77777777" w:rsidR="008F1E69" w:rsidRPr="000C53DB" w:rsidRDefault="008F1E6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uczeń;</w:t>
      </w:r>
    </w:p>
    <w:p w14:paraId="258169F2" w14:textId="1227E49D"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r</w:t>
      </w:r>
      <w:r w:rsidR="008F1E69" w:rsidRPr="000C53DB">
        <w:rPr>
          <w:rFonts w:asciiTheme="minorHAnsi" w:eastAsia="Calibri" w:hAnsiTheme="minorHAnsi" w:cstheme="minorHAnsi"/>
          <w:noProof/>
          <w:sz w:val="22"/>
          <w:szCs w:val="22"/>
          <w:lang w:eastAsia="en-US"/>
        </w:rPr>
        <w:t>odzice ucznia</w:t>
      </w:r>
      <w:r w:rsidRPr="000C53DB">
        <w:rPr>
          <w:rFonts w:asciiTheme="minorHAnsi" w:eastAsia="Calibri" w:hAnsiTheme="minorHAnsi" w:cstheme="minorHAnsi"/>
          <w:noProof/>
          <w:sz w:val="22"/>
          <w:szCs w:val="22"/>
          <w:lang w:eastAsia="en-US"/>
        </w:rPr>
        <w:t>;</w:t>
      </w:r>
    </w:p>
    <w:p w14:paraId="1F7A0BBE" w14:textId="28212E0C" w:rsidR="008F1E69" w:rsidRPr="000C53DB" w:rsidRDefault="008F1E6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Dyrektor szkoły</w:t>
      </w:r>
    </w:p>
    <w:p w14:paraId="1C8A633D"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nauczyciele prowadzący zajęcia z uczniem oraz zatrudnieni w szkole specjaliści;</w:t>
      </w:r>
    </w:p>
    <w:p w14:paraId="040DD143" w14:textId="03B7D478"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pielęgniarka środowiska nauczania i wychowania;</w:t>
      </w:r>
    </w:p>
    <w:p w14:paraId="2121B05D"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poradnia psychologiczno-pedagogiczna;</w:t>
      </w:r>
    </w:p>
    <w:p w14:paraId="1BA993E2" w14:textId="3DF88FF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pomoc nauczyciela i asystent nauczyciela lub ucznia;</w:t>
      </w:r>
    </w:p>
    <w:p w14:paraId="539B08B0"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pracownik socjalny;</w:t>
      </w:r>
    </w:p>
    <w:p w14:paraId="7DA91BA1"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asystent rodziny;</w:t>
      </w:r>
    </w:p>
    <w:p w14:paraId="5B95EB91"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kurator sądowy;</w:t>
      </w:r>
    </w:p>
    <w:p w14:paraId="217B1216" w14:textId="77777777" w:rsidR="00B50219" w:rsidRPr="000C53DB" w:rsidRDefault="00B50219" w:rsidP="00C2211D">
      <w:pPr>
        <w:numPr>
          <w:ilvl w:val="0"/>
          <w:numId w:val="167"/>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organizacje pozarządowe lub instytucje działające na rzecz rodziny, dzieci i młodzieży.</w:t>
      </w:r>
    </w:p>
    <w:p w14:paraId="0971ABDD" w14:textId="4D57BA62" w:rsidR="00B50219" w:rsidRPr="000C53DB" w:rsidRDefault="00EE2EB5" w:rsidP="00C2211D">
      <w:pPr>
        <w:tabs>
          <w:tab w:val="left" w:pos="0"/>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6. </w:t>
      </w:r>
      <w:r w:rsidR="008F1E69" w:rsidRPr="000C53DB">
        <w:rPr>
          <w:rFonts w:asciiTheme="minorHAnsi" w:eastAsia="Calibri" w:hAnsiTheme="minorHAnsi" w:cstheme="minorHAnsi"/>
          <w:sz w:val="22"/>
          <w:szCs w:val="22"/>
          <w:lang w:eastAsia="en-US"/>
        </w:rPr>
        <w:t>Ustne w</w:t>
      </w:r>
      <w:r w:rsidR="00B50219" w:rsidRPr="000C53DB">
        <w:rPr>
          <w:rFonts w:asciiTheme="minorHAnsi" w:eastAsia="Calibri" w:hAnsiTheme="minorHAnsi" w:cstheme="minorHAnsi"/>
          <w:sz w:val="22"/>
          <w:szCs w:val="22"/>
          <w:lang w:eastAsia="en-US"/>
        </w:rPr>
        <w:t xml:space="preserve">nioski o organizację pomocy psychologiczno-pedagogicznej przedkłada się wychowawcy oddziału. W przypadku wniosków z instytucji zewnętrznych rozpatruje się wnioski złożone w formie pisemnej lub drogą elektroniczną w sekretariacie szkoły. </w:t>
      </w:r>
    </w:p>
    <w:p w14:paraId="68DAF6E7" w14:textId="42DC63A2" w:rsidR="00B50219" w:rsidRPr="000C53DB" w:rsidRDefault="00EE2EB5" w:rsidP="00C2211D">
      <w:pPr>
        <w:tabs>
          <w:tab w:val="left" w:pos="0"/>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7. </w:t>
      </w:r>
      <w:r w:rsidR="00B50219" w:rsidRPr="000C53DB">
        <w:rPr>
          <w:rFonts w:asciiTheme="minorHAnsi" w:eastAsia="Calibri" w:hAnsiTheme="minorHAnsi" w:cstheme="minorHAnsi"/>
          <w:sz w:val="22"/>
          <w:szCs w:val="22"/>
          <w:lang w:eastAsia="en-US"/>
        </w:rPr>
        <w:t xml:space="preserve">Pomocy psychologiczno-pedagogicznej </w:t>
      </w:r>
      <w:r w:rsidR="00B50219" w:rsidRPr="000C53DB">
        <w:rPr>
          <w:rFonts w:asciiTheme="minorHAnsi" w:eastAsia="Calibri" w:hAnsiTheme="minorHAnsi" w:cstheme="minorHAnsi"/>
          <w:bCs/>
          <w:sz w:val="22"/>
          <w:szCs w:val="22"/>
          <w:lang w:eastAsia="en-US"/>
        </w:rPr>
        <w:t>udzielaj</w:t>
      </w:r>
      <w:r w:rsidR="00B50219" w:rsidRPr="000C53DB">
        <w:rPr>
          <w:rFonts w:asciiTheme="minorHAnsi" w:eastAsia="Arial,Bold" w:hAnsiTheme="minorHAnsi" w:cstheme="minorHAnsi"/>
          <w:bCs/>
          <w:sz w:val="22"/>
          <w:szCs w:val="22"/>
          <w:lang w:eastAsia="en-US"/>
        </w:rPr>
        <w:t>ą</w:t>
      </w:r>
      <w:r w:rsidR="00B50219" w:rsidRPr="000C53DB">
        <w:rPr>
          <w:rFonts w:asciiTheme="minorHAnsi" w:eastAsia="Calibri" w:hAnsiTheme="minorHAnsi" w:cstheme="minorHAnsi"/>
          <w:bCs/>
          <w:sz w:val="22"/>
          <w:szCs w:val="22"/>
          <w:lang w:eastAsia="en-US"/>
        </w:rPr>
        <w:t>:</w:t>
      </w:r>
    </w:p>
    <w:p w14:paraId="333EEFE8" w14:textId="77777777" w:rsidR="00B50219" w:rsidRPr="000C53DB" w:rsidRDefault="00B50219" w:rsidP="00C2211D">
      <w:pPr>
        <w:numPr>
          <w:ilvl w:val="0"/>
          <w:numId w:val="170"/>
        </w:numPr>
        <w:tabs>
          <w:tab w:val="clear" w:pos="114"/>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nauczyciele w bieżącej pracy z uczniem na zajęciach;</w:t>
      </w:r>
    </w:p>
    <w:p w14:paraId="10867804" w14:textId="7F369A81" w:rsidR="00B50219" w:rsidRPr="000C53DB" w:rsidRDefault="00B50219" w:rsidP="00C2211D">
      <w:pPr>
        <w:numPr>
          <w:ilvl w:val="0"/>
          <w:numId w:val="170"/>
        </w:numPr>
        <w:tabs>
          <w:tab w:val="clear" w:pos="114"/>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specjaliści wykonujący w szkole zadania z</w:t>
      </w:r>
      <w:r w:rsidR="008F1E69" w:rsidRPr="000C53DB">
        <w:rPr>
          <w:rFonts w:asciiTheme="minorHAnsi" w:hAnsiTheme="minorHAnsi" w:cstheme="minorHAnsi"/>
          <w:noProof/>
          <w:sz w:val="22"/>
          <w:szCs w:val="22"/>
        </w:rPr>
        <w:t xml:space="preserve"> zakresu pomocy psychologiczno-</w:t>
      </w:r>
      <w:r w:rsidRPr="000C53DB">
        <w:rPr>
          <w:rFonts w:asciiTheme="minorHAnsi" w:hAnsiTheme="minorHAnsi" w:cstheme="minorHAnsi"/>
          <w:noProof/>
          <w:sz w:val="22"/>
          <w:szCs w:val="22"/>
        </w:rPr>
        <w:t>pedagogicznej</w:t>
      </w:r>
      <w:r w:rsidR="00893EC2" w:rsidRPr="000C53DB">
        <w:rPr>
          <w:rFonts w:asciiTheme="minorHAnsi" w:eastAsia="Calibri" w:hAnsiTheme="minorHAnsi" w:cstheme="minorHAnsi"/>
          <w:noProof/>
          <w:sz w:val="22"/>
          <w:szCs w:val="22"/>
          <w:lang w:eastAsia="en-US"/>
        </w:rPr>
        <w:t xml:space="preserve">, </w:t>
      </w:r>
      <w:r w:rsidR="008F1E69" w:rsidRPr="000C53DB">
        <w:rPr>
          <w:rFonts w:asciiTheme="minorHAnsi" w:eastAsia="Calibri" w:hAnsiTheme="minorHAnsi" w:cstheme="minorHAnsi"/>
          <w:noProof/>
          <w:sz w:val="22"/>
          <w:szCs w:val="22"/>
          <w:lang w:eastAsia="en-US"/>
        </w:rPr>
        <w:br/>
      </w:r>
      <w:r w:rsidR="00893EC2" w:rsidRPr="000C53DB">
        <w:rPr>
          <w:rFonts w:asciiTheme="minorHAnsi" w:eastAsia="Calibri" w:hAnsiTheme="minorHAnsi" w:cstheme="minorHAnsi"/>
          <w:noProof/>
          <w:sz w:val="22"/>
          <w:szCs w:val="22"/>
          <w:lang w:eastAsia="en-US"/>
        </w:rPr>
        <w:t>w szczególności pedagog szkolny;</w:t>
      </w:r>
    </w:p>
    <w:p w14:paraId="2BB77E19" w14:textId="77777777" w:rsidR="00B50219" w:rsidRPr="000C53DB" w:rsidRDefault="00B50219" w:rsidP="00C2211D">
      <w:pPr>
        <w:numPr>
          <w:ilvl w:val="0"/>
          <w:numId w:val="170"/>
        </w:numPr>
        <w:tabs>
          <w:tab w:val="clear" w:pos="114"/>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pracownicy</w:t>
      </w:r>
      <w:r w:rsidRPr="000C53DB">
        <w:rPr>
          <w:rFonts w:asciiTheme="minorHAnsi" w:eastAsia="Calibri" w:hAnsiTheme="minorHAnsi" w:cstheme="minorHAnsi"/>
          <w:noProof/>
          <w:sz w:val="22"/>
          <w:szCs w:val="22"/>
          <w:lang w:eastAsia="en-US"/>
        </w:rPr>
        <w:t xml:space="preserve"> szkoły poprzez zintegrowane oddziaływanie na ucznia.</w:t>
      </w:r>
    </w:p>
    <w:p w14:paraId="396D527C" w14:textId="77777777" w:rsidR="00B50219" w:rsidRPr="000C53DB" w:rsidRDefault="00B50219" w:rsidP="00C2211D">
      <w:pPr>
        <w:spacing w:after="120"/>
        <w:jc w:val="both"/>
        <w:rPr>
          <w:rFonts w:asciiTheme="minorHAnsi" w:hAnsiTheme="minorHAnsi" w:cstheme="minorHAnsi"/>
          <w:noProof/>
          <w:sz w:val="22"/>
          <w:szCs w:val="22"/>
          <w:lang w:eastAsia="en-US"/>
        </w:rPr>
      </w:pPr>
    </w:p>
    <w:p w14:paraId="60DBA109" w14:textId="3F281CCD" w:rsidR="00F2323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bookmarkStart w:id="9" w:name="_Toc361441241"/>
      <w:bookmarkStart w:id="10" w:name="_Toc492414591"/>
      <w:bookmarkStart w:id="11" w:name="_Toc494191763"/>
      <w:r w:rsidRPr="000C53DB">
        <w:rPr>
          <w:rFonts w:asciiTheme="minorHAnsi" w:hAnsiTheme="minorHAnsi" w:cstheme="minorHAnsi"/>
          <w:b/>
          <w:bCs/>
          <w:noProof/>
          <w:sz w:val="22"/>
          <w:szCs w:val="22"/>
          <w:lang w:val="x-none" w:eastAsia="en-US"/>
        </w:rPr>
        <w:t>Rozdział 2</w:t>
      </w:r>
      <w:bookmarkEnd w:id="9"/>
    </w:p>
    <w:p w14:paraId="32022AE0" w14:textId="64BDCE27" w:rsidR="00B5021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Formy pomocy psychologiczno-pedagogicznej w szkole</w:t>
      </w:r>
      <w:bookmarkEnd w:id="10"/>
      <w:bookmarkEnd w:id="11"/>
    </w:p>
    <w:p w14:paraId="1833A653" w14:textId="77777777" w:rsidR="00B50219" w:rsidRPr="000C53DB" w:rsidRDefault="00B50219" w:rsidP="00C2211D">
      <w:pPr>
        <w:jc w:val="both"/>
        <w:rPr>
          <w:rFonts w:asciiTheme="minorHAnsi" w:hAnsiTheme="minorHAnsi" w:cstheme="minorHAnsi"/>
          <w:noProof/>
          <w:sz w:val="22"/>
          <w:szCs w:val="22"/>
          <w:lang w:val="x-none" w:eastAsia="en-US"/>
        </w:rPr>
      </w:pPr>
    </w:p>
    <w:p w14:paraId="1080748E" w14:textId="6CD248C9" w:rsidR="00B50219" w:rsidRPr="000C53DB" w:rsidRDefault="00382EC6"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9p</w:t>
      </w:r>
      <w:r w:rsidR="00EE2EB5" w:rsidRPr="000C53DB">
        <w:rPr>
          <w:rFonts w:asciiTheme="minorHAnsi" w:hAnsiTheme="minorHAnsi" w:cstheme="minorHAnsi"/>
          <w:b/>
          <w:sz w:val="22"/>
          <w:szCs w:val="22"/>
        </w:rPr>
        <w:t xml:space="preserve">.1. </w:t>
      </w:r>
      <w:r w:rsidR="00B50219" w:rsidRPr="000C53DB">
        <w:rPr>
          <w:rFonts w:asciiTheme="minorHAnsi" w:eastAsia="Calibri" w:hAnsiTheme="minorHAnsi" w:cstheme="minorHAnsi"/>
          <w:noProof/>
          <w:sz w:val="22"/>
          <w:szCs w:val="22"/>
          <w:lang w:eastAsia="en-US"/>
        </w:rPr>
        <w:t xml:space="preserve">Pomoc psychologiczno-pedagogiczna w szkole realizowana przez każdego nauczyciela </w:t>
      </w:r>
      <w:r w:rsidR="008F1E69" w:rsidRPr="000C53DB">
        <w:rPr>
          <w:rFonts w:asciiTheme="minorHAnsi" w:eastAsia="Calibri" w:hAnsiTheme="minorHAnsi" w:cstheme="minorHAnsi"/>
          <w:noProof/>
          <w:sz w:val="22"/>
          <w:szCs w:val="22"/>
          <w:lang w:eastAsia="en-US"/>
        </w:rPr>
        <w:br/>
      </w:r>
      <w:r w:rsidR="00B50219" w:rsidRPr="000C53DB">
        <w:rPr>
          <w:rFonts w:asciiTheme="minorHAnsi" w:eastAsia="Calibri" w:hAnsiTheme="minorHAnsi" w:cstheme="minorHAnsi"/>
          <w:noProof/>
          <w:sz w:val="22"/>
          <w:szCs w:val="22"/>
          <w:lang w:eastAsia="en-US"/>
        </w:rPr>
        <w:t>w bieżącej pracy z uczniem polega w szczególności na:</w:t>
      </w:r>
    </w:p>
    <w:p w14:paraId="2B041A1E" w14:textId="77777777" w:rsidR="00B50219" w:rsidRPr="000C53DB" w:rsidRDefault="00B50219" w:rsidP="00C2211D">
      <w:pPr>
        <w:numPr>
          <w:ilvl w:val="0"/>
          <w:numId w:val="171"/>
        </w:numPr>
        <w:tabs>
          <w:tab w:val="left" w:pos="142"/>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t>dostosowaniu wymagań edukacyjnych do możliwości psychofizycznych ucznia i jego potrzeb;</w:t>
      </w:r>
    </w:p>
    <w:p w14:paraId="576AC305" w14:textId="77777777" w:rsidR="00B50219" w:rsidRPr="000C53DB" w:rsidRDefault="00B50219" w:rsidP="00C2211D">
      <w:pPr>
        <w:numPr>
          <w:ilvl w:val="0"/>
          <w:numId w:val="171"/>
        </w:numPr>
        <w:tabs>
          <w:tab w:val="left" w:pos="142"/>
        </w:tabs>
        <w:spacing w:after="120"/>
        <w:ind w:left="142" w:hanging="426"/>
        <w:jc w:val="both"/>
        <w:rPr>
          <w:rFonts w:asciiTheme="minorHAnsi" w:hAnsiTheme="minorHAnsi" w:cstheme="minorHAnsi"/>
          <w:noProof/>
          <w:sz w:val="22"/>
          <w:szCs w:val="22"/>
        </w:rPr>
      </w:pPr>
      <w:r w:rsidRPr="000C53DB">
        <w:rPr>
          <w:rFonts w:asciiTheme="minorHAnsi" w:hAnsiTheme="minorHAnsi" w:cstheme="minorHAnsi"/>
          <w:noProof/>
          <w:sz w:val="22"/>
          <w:szCs w:val="22"/>
        </w:rPr>
        <w:lastRenderedPageBreak/>
        <w:t>rozpoznawaniu sposobu uczenia się ucznia i stosowanie skutecznej metodyki nauczania;</w:t>
      </w:r>
    </w:p>
    <w:p w14:paraId="35C873A7" w14:textId="77777777" w:rsidR="00B50219" w:rsidRPr="000C53DB" w:rsidRDefault="00B50219" w:rsidP="00C2211D">
      <w:pPr>
        <w:numPr>
          <w:ilvl w:val="0"/>
          <w:numId w:val="171"/>
        </w:numPr>
        <w:tabs>
          <w:tab w:val="left" w:pos="142"/>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indywidualizacji</w:t>
      </w:r>
      <w:r w:rsidRPr="000C53DB">
        <w:rPr>
          <w:rFonts w:asciiTheme="minorHAnsi" w:eastAsia="Calibri" w:hAnsiTheme="minorHAnsi" w:cstheme="minorHAnsi"/>
          <w:noProof/>
          <w:sz w:val="22"/>
          <w:szCs w:val="22"/>
          <w:lang w:eastAsia="en-US"/>
        </w:rPr>
        <w:t xml:space="preserve"> pracy na zajęciach obowiązkowych i dodatkowych;</w:t>
      </w:r>
    </w:p>
    <w:p w14:paraId="1BB99469" w14:textId="26970571" w:rsidR="00B50219" w:rsidRPr="000C53DB" w:rsidRDefault="00B50219" w:rsidP="00C2211D">
      <w:pPr>
        <w:numPr>
          <w:ilvl w:val="0"/>
          <w:numId w:val="171"/>
        </w:numPr>
        <w:tabs>
          <w:tab w:val="left" w:pos="142"/>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dostosowanie</w:t>
      </w:r>
      <w:r w:rsidRPr="000C53DB">
        <w:rPr>
          <w:rFonts w:asciiTheme="minorHAnsi" w:eastAsia="Calibri" w:hAnsiTheme="minorHAnsi" w:cstheme="minorHAnsi"/>
          <w:noProof/>
          <w:sz w:val="22"/>
          <w:szCs w:val="22"/>
          <w:lang w:eastAsia="en-US"/>
        </w:rPr>
        <w:t xml:space="preserve"> warunków  nauki do potrzeb psychofizycznych ucznia.</w:t>
      </w:r>
    </w:p>
    <w:p w14:paraId="606D869D" w14:textId="5D722485" w:rsidR="00B50219" w:rsidRPr="000C53DB" w:rsidRDefault="00EE2EB5" w:rsidP="00C2211D">
      <w:pPr>
        <w:tabs>
          <w:tab w:val="left" w:pos="0"/>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893EC2" w:rsidRPr="000C53DB">
        <w:rPr>
          <w:rFonts w:asciiTheme="minorHAnsi" w:eastAsia="Calibri" w:hAnsiTheme="minorHAnsi" w:cstheme="minorHAnsi"/>
          <w:sz w:val="22"/>
          <w:szCs w:val="22"/>
          <w:lang w:eastAsia="en-US"/>
        </w:rPr>
        <w:t xml:space="preserve">Pomoc psychologiczno-pedagogiczna świadczona jest również w formach zorganizowanych, </w:t>
      </w:r>
      <w:r w:rsidR="008F1E69" w:rsidRPr="000C53DB">
        <w:rPr>
          <w:rFonts w:asciiTheme="minorHAnsi" w:eastAsia="Calibri" w:hAnsiTheme="minorHAnsi" w:cstheme="minorHAnsi"/>
          <w:sz w:val="22"/>
          <w:szCs w:val="22"/>
          <w:lang w:eastAsia="en-US"/>
        </w:rPr>
        <w:br/>
      </w:r>
      <w:r w:rsidR="00893EC2" w:rsidRPr="000C53DB">
        <w:rPr>
          <w:rFonts w:asciiTheme="minorHAnsi" w:eastAsia="Calibri" w:hAnsiTheme="minorHAnsi" w:cstheme="minorHAnsi"/>
          <w:sz w:val="22"/>
          <w:szCs w:val="22"/>
          <w:lang w:eastAsia="en-US"/>
        </w:rPr>
        <w:t xml:space="preserve">w ramach godzin przeznaczonych na te zajęcia i ujętych w arkuszu organizacyjnym szkoły. </w:t>
      </w:r>
      <w:r w:rsidR="008F1E69"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W zależności od potrzeb i możliwości organizacyjnych mogą to być: </w:t>
      </w:r>
    </w:p>
    <w:p w14:paraId="64D214CB" w14:textId="77777777" w:rsidR="00B50219" w:rsidRPr="000C53DB" w:rsidRDefault="00B50219" w:rsidP="00C2211D">
      <w:pPr>
        <w:numPr>
          <w:ilvl w:val="0"/>
          <w:numId w:val="172"/>
        </w:numPr>
        <w:tabs>
          <w:tab w:val="clear" w:pos="114"/>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zajęcia </w:t>
      </w:r>
      <w:r w:rsidRPr="000C53DB">
        <w:rPr>
          <w:rFonts w:asciiTheme="minorHAnsi" w:hAnsiTheme="minorHAnsi" w:cstheme="minorHAnsi"/>
          <w:noProof/>
          <w:sz w:val="22"/>
          <w:szCs w:val="22"/>
        </w:rPr>
        <w:t>dydaktyczno</w:t>
      </w:r>
      <w:r w:rsidRPr="000C53DB">
        <w:rPr>
          <w:rFonts w:asciiTheme="minorHAnsi" w:eastAsia="Calibri" w:hAnsiTheme="minorHAnsi" w:cstheme="minorHAnsi"/>
          <w:noProof/>
          <w:sz w:val="22"/>
          <w:szCs w:val="22"/>
          <w:lang w:eastAsia="en-US"/>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056122" w:rsidRPr="000C53DB" w14:paraId="311345FF" w14:textId="77777777" w:rsidTr="000164E9">
        <w:trPr>
          <w:trHeight w:val="120"/>
        </w:trPr>
        <w:tc>
          <w:tcPr>
            <w:tcW w:w="1888" w:type="dxa"/>
            <w:vAlign w:val="center"/>
          </w:tcPr>
          <w:p w14:paraId="6A748ED4"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Adresaci</w:t>
            </w:r>
          </w:p>
        </w:tc>
        <w:tc>
          <w:tcPr>
            <w:tcW w:w="7299" w:type="dxa"/>
            <w:vAlign w:val="center"/>
          </w:tcPr>
          <w:p w14:paraId="1498481D" w14:textId="13979529"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uczniowie przejawiający trudności w nauce, w szczególności w spełnieniu wymagań edukacyjnych wynikających z podstawy programowej kształcenia ogólnego dla danego etapu edukacyjnego</w:t>
            </w:r>
          </w:p>
        </w:tc>
      </w:tr>
      <w:tr w:rsidR="00056122" w:rsidRPr="000C53DB" w14:paraId="6633C852" w14:textId="77777777" w:rsidTr="000164E9">
        <w:trPr>
          <w:trHeight w:val="120"/>
        </w:trPr>
        <w:tc>
          <w:tcPr>
            <w:tcW w:w="1888" w:type="dxa"/>
            <w:vAlign w:val="center"/>
          </w:tcPr>
          <w:p w14:paraId="4B7109B9"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Zadania</w:t>
            </w:r>
          </w:p>
        </w:tc>
        <w:tc>
          <w:tcPr>
            <w:tcW w:w="7299" w:type="dxa"/>
            <w:vAlign w:val="center"/>
          </w:tcPr>
          <w:p w14:paraId="4A8EDFFD" w14:textId="394206EF"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pomoc uczniom w nabywaniu wiedzy i umiejętności określonych w podstawie programowej kształcenia ogólnego</w:t>
            </w:r>
          </w:p>
        </w:tc>
      </w:tr>
      <w:tr w:rsidR="00056122" w:rsidRPr="000C53DB" w14:paraId="5DF8B1C2" w14:textId="77777777" w:rsidTr="000164E9">
        <w:trPr>
          <w:trHeight w:val="210"/>
        </w:trPr>
        <w:tc>
          <w:tcPr>
            <w:tcW w:w="1888" w:type="dxa"/>
            <w:vAlign w:val="center"/>
          </w:tcPr>
          <w:p w14:paraId="6B98E2B4" w14:textId="0C38C17D"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Podstawa udzielania</w:t>
            </w:r>
            <w:r w:rsidR="000164E9" w:rsidRPr="000C53DB">
              <w:rPr>
                <w:rFonts w:asciiTheme="minorHAnsi" w:eastAsia="Calibri" w:hAnsiTheme="minorHAnsi" w:cstheme="minorHAnsi"/>
                <w:noProof/>
                <w:sz w:val="22"/>
                <w:szCs w:val="22"/>
                <w:lang w:eastAsia="en-US"/>
              </w:rPr>
              <w:t xml:space="preserve"> pomocy</w:t>
            </w:r>
          </w:p>
        </w:tc>
        <w:tc>
          <w:tcPr>
            <w:tcW w:w="7299" w:type="dxa"/>
            <w:vAlign w:val="center"/>
          </w:tcPr>
          <w:p w14:paraId="633E0953" w14:textId="606659AC"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 wniosek wychowawcy lub innego nauczyciela przedmiotu, wniosek ucznia, rodzica</w:t>
            </w:r>
          </w:p>
        </w:tc>
      </w:tr>
      <w:tr w:rsidR="00056122" w:rsidRPr="000C53DB" w14:paraId="1969D4A6" w14:textId="77777777" w:rsidTr="000164E9">
        <w:trPr>
          <w:trHeight w:val="90"/>
        </w:trPr>
        <w:tc>
          <w:tcPr>
            <w:tcW w:w="1888" w:type="dxa"/>
            <w:vAlign w:val="center"/>
          </w:tcPr>
          <w:p w14:paraId="28C83BF1"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Prowadzący</w:t>
            </w:r>
          </w:p>
        </w:tc>
        <w:tc>
          <w:tcPr>
            <w:tcW w:w="7299" w:type="dxa"/>
            <w:vAlign w:val="center"/>
          </w:tcPr>
          <w:p w14:paraId="24B04593" w14:textId="3510CBC7"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nauczyciele i specjaliści posiadający kwalifikacje właściwe do rodzaju prowadzonych zajęć</w:t>
            </w:r>
          </w:p>
        </w:tc>
      </w:tr>
      <w:tr w:rsidR="00056122" w:rsidRPr="000C53DB" w14:paraId="14D9A6B9" w14:textId="77777777" w:rsidTr="000164E9">
        <w:trPr>
          <w:trHeight w:val="105"/>
        </w:trPr>
        <w:tc>
          <w:tcPr>
            <w:tcW w:w="1888" w:type="dxa"/>
            <w:vAlign w:val="center"/>
          </w:tcPr>
          <w:p w14:paraId="0C0F9948"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Czas trwania jednostki zajęć</w:t>
            </w:r>
          </w:p>
        </w:tc>
        <w:tc>
          <w:tcPr>
            <w:tcW w:w="7299" w:type="dxa"/>
            <w:vAlign w:val="center"/>
          </w:tcPr>
          <w:p w14:paraId="4D7822BE" w14:textId="518B0728"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45 minut</w:t>
            </w:r>
          </w:p>
        </w:tc>
      </w:tr>
      <w:tr w:rsidR="00056122" w:rsidRPr="000C53DB" w14:paraId="152F935E" w14:textId="77777777" w:rsidTr="000164E9">
        <w:trPr>
          <w:trHeight w:val="135"/>
        </w:trPr>
        <w:tc>
          <w:tcPr>
            <w:tcW w:w="1888" w:type="dxa"/>
            <w:vAlign w:val="center"/>
          </w:tcPr>
          <w:p w14:paraId="7CDDB68F"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Liczba uczestników</w:t>
            </w:r>
          </w:p>
        </w:tc>
        <w:tc>
          <w:tcPr>
            <w:tcW w:w="7299" w:type="dxa"/>
            <w:vAlign w:val="center"/>
          </w:tcPr>
          <w:p w14:paraId="60B1845B" w14:textId="5D9E640B"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maksimum 8 osób</w:t>
            </w:r>
          </w:p>
        </w:tc>
      </w:tr>
      <w:tr w:rsidR="00056122" w:rsidRPr="000C53DB" w14:paraId="13003D5E" w14:textId="77777777" w:rsidTr="000164E9">
        <w:trPr>
          <w:trHeight w:val="135"/>
        </w:trPr>
        <w:tc>
          <w:tcPr>
            <w:tcW w:w="1888" w:type="dxa"/>
            <w:vAlign w:val="center"/>
          </w:tcPr>
          <w:p w14:paraId="5D353DBC" w14:textId="25011755"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Okres udzielania pomocy</w:t>
            </w:r>
          </w:p>
        </w:tc>
        <w:tc>
          <w:tcPr>
            <w:tcW w:w="7299" w:type="dxa"/>
            <w:vAlign w:val="center"/>
          </w:tcPr>
          <w:p w14:paraId="5E8E452A" w14:textId="60E33647"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zgodnie z decyzją Dyrektora</w:t>
            </w:r>
          </w:p>
        </w:tc>
      </w:tr>
    </w:tbl>
    <w:p w14:paraId="0B449AE7" w14:textId="77777777" w:rsidR="00B50219" w:rsidRPr="000C53DB" w:rsidRDefault="00B50219" w:rsidP="00C2211D">
      <w:pPr>
        <w:numPr>
          <w:ilvl w:val="0"/>
          <w:numId w:val="172"/>
        </w:numPr>
        <w:tabs>
          <w:tab w:val="clear" w:pos="114"/>
        </w:tabs>
        <w:spacing w:before="240"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056122" w:rsidRPr="000C53DB" w14:paraId="2905C013" w14:textId="77777777" w:rsidTr="000164E9">
        <w:trPr>
          <w:trHeight w:val="120"/>
        </w:trPr>
        <w:tc>
          <w:tcPr>
            <w:tcW w:w="1888" w:type="dxa"/>
            <w:vAlign w:val="center"/>
          </w:tcPr>
          <w:p w14:paraId="61F735C1" w14:textId="77777777" w:rsidR="00B50219" w:rsidRPr="000C53DB" w:rsidRDefault="00B50219" w:rsidP="00C2211D">
            <w:pPr>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Adresaci</w:t>
            </w:r>
          </w:p>
        </w:tc>
        <w:tc>
          <w:tcPr>
            <w:tcW w:w="7299" w:type="dxa"/>
            <w:vAlign w:val="center"/>
          </w:tcPr>
          <w:p w14:paraId="63D622E6" w14:textId="0F22121D"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uczniowie szczególnie uzdolnieni</w:t>
            </w:r>
          </w:p>
        </w:tc>
      </w:tr>
      <w:tr w:rsidR="00056122" w:rsidRPr="000C53DB" w14:paraId="1FB5F48A" w14:textId="77777777" w:rsidTr="000164E9">
        <w:trPr>
          <w:trHeight w:val="120"/>
        </w:trPr>
        <w:tc>
          <w:tcPr>
            <w:tcW w:w="1888" w:type="dxa"/>
            <w:vAlign w:val="center"/>
          </w:tcPr>
          <w:p w14:paraId="5CA66FAB"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Zadania</w:t>
            </w:r>
          </w:p>
        </w:tc>
        <w:tc>
          <w:tcPr>
            <w:tcW w:w="7299" w:type="dxa"/>
            <w:vAlign w:val="center"/>
          </w:tcPr>
          <w:p w14:paraId="7816D9FF" w14:textId="72A5B981"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rozwijanie zainteresowań i talentów uczniów. </w:t>
            </w:r>
          </w:p>
        </w:tc>
      </w:tr>
      <w:tr w:rsidR="00056122" w:rsidRPr="000C53DB" w14:paraId="027AFFBE" w14:textId="77777777" w:rsidTr="000164E9">
        <w:trPr>
          <w:trHeight w:val="210"/>
        </w:trPr>
        <w:tc>
          <w:tcPr>
            <w:tcW w:w="1888" w:type="dxa"/>
            <w:vAlign w:val="center"/>
          </w:tcPr>
          <w:p w14:paraId="22731100"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Podstawa udzielania</w:t>
            </w:r>
          </w:p>
        </w:tc>
        <w:tc>
          <w:tcPr>
            <w:tcW w:w="7299" w:type="dxa"/>
            <w:vAlign w:val="center"/>
          </w:tcPr>
          <w:p w14:paraId="335FEFB0" w14:textId="49FC1224"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 wniosek wychowawcy lub innego nauczyciela przedmiotu, wniosek ucznia, rodzica, opinii poradni psychologiczno-pedagogicznej o szczególnych uzdolnieniach ucznia</w:t>
            </w:r>
          </w:p>
        </w:tc>
      </w:tr>
      <w:tr w:rsidR="00056122" w:rsidRPr="000C53DB" w14:paraId="22B68736" w14:textId="77777777" w:rsidTr="000164E9">
        <w:trPr>
          <w:trHeight w:val="90"/>
        </w:trPr>
        <w:tc>
          <w:tcPr>
            <w:tcW w:w="1888" w:type="dxa"/>
            <w:vAlign w:val="center"/>
          </w:tcPr>
          <w:p w14:paraId="43B1D678"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Prowadzący</w:t>
            </w:r>
          </w:p>
        </w:tc>
        <w:tc>
          <w:tcPr>
            <w:tcW w:w="7299" w:type="dxa"/>
            <w:vAlign w:val="center"/>
          </w:tcPr>
          <w:p w14:paraId="187D8726" w14:textId="5FB0E31F"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nauczyciele i specjaliści posiadający kwalifikacje właściwe do rodzaju prowadzonych zajęć</w:t>
            </w:r>
          </w:p>
        </w:tc>
      </w:tr>
      <w:tr w:rsidR="00056122" w:rsidRPr="000C53DB" w14:paraId="68058B0D" w14:textId="77777777" w:rsidTr="000164E9">
        <w:trPr>
          <w:trHeight w:val="105"/>
        </w:trPr>
        <w:tc>
          <w:tcPr>
            <w:tcW w:w="1888" w:type="dxa"/>
            <w:vAlign w:val="center"/>
          </w:tcPr>
          <w:p w14:paraId="4F6DE441"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Czas trwania jednostki zajęć</w:t>
            </w:r>
          </w:p>
        </w:tc>
        <w:tc>
          <w:tcPr>
            <w:tcW w:w="7299" w:type="dxa"/>
            <w:vAlign w:val="center"/>
          </w:tcPr>
          <w:p w14:paraId="45DA6FF3" w14:textId="20EA07AB"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45 minut</w:t>
            </w:r>
          </w:p>
        </w:tc>
      </w:tr>
      <w:tr w:rsidR="00056122" w:rsidRPr="000C53DB" w14:paraId="1F142E8B" w14:textId="77777777" w:rsidTr="000164E9">
        <w:trPr>
          <w:trHeight w:val="135"/>
        </w:trPr>
        <w:tc>
          <w:tcPr>
            <w:tcW w:w="1888" w:type="dxa"/>
            <w:vAlign w:val="center"/>
          </w:tcPr>
          <w:p w14:paraId="37B46064"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Liczba uczestników</w:t>
            </w:r>
          </w:p>
        </w:tc>
        <w:tc>
          <w:tcPr>
            <w:tcW w:w="7299" w:type="dxa"/>
            <w:vAlign w:val="center"/>
          </w:tcPr>
          <w:p w14:paraId="1DE2C109" w14:textId="04FDEF33"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maksimum 8 osób</w:t>
            </w:r>
          </w:p>
        </w:tc>
      </w:tr>
      <w:tr w:rsidR="00056122" w:rsidRPr="000C53DB" w14:paraId="61B0514E" w14:textId="77777777" w:rsidTr="000164E9">
        <w:trPr>
          <w:trHeight w:val="135"/>
        </w:trPr>
        <w:tc>
          <w:tcPr>
            <w:tcW w:w="1888" w:type="dxa"/>
            <w:vAlign w:val="center"/>
          </w:tcPr>
          <w:p w14:paraId="644A4DC8" w14:textId="424D2728"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Okres udzielania pomicy</w:t>
            </w:r>
          </w:p>
        </w:tc>
        <w:tc>
          <w:tcPr>
            <w:tcW w:w="7299" w:type="dxa"/>
            <w:vAlign w:val="center"/>
          </w:tcPr>
          <w:p w14:paraId="1196CFD8" w14:textId="5C702D84"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zgodnie z decyzją Dyrektora</w:t>
            </w:r>
          </w:p>
        </w:tc>
      </w:tr>
    </w:tbl>
    <w:p w14:paraId="6A1198D7" w14:textId="77777777" w:rsidR="00B50219" w:rsidRPr="000C53DB" w:rsidRDefault="00B50219" w:rsidP="00C2211D">
      <w:pPr>
        <w:numPr>
          <w:ilvl w:val="0"/>
          <w:numId w:val="172"/>
        </w:numPr>
        <w:tabs>
          <w:tab w:val="clear" w:pos="114"/>
        </w:tabs>
        <w:spacing w:before="240"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056122" w:rsidRPr="000C53DB" w14:paraId="3892A09B" w14:textId="77777777" w:rsidTr="000164E9">
        <w:trPr>
          <w:trHeight w:val="120"/>
        </w:trPr>
        <w:tc>
          <w:tcPr>
            <w:tcW w:w="1888" w:type="dxa"/>
            <w:vAlign w:val="center"/>
          </w:tcPr>
          <w:p w14:paraId="402155C9"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Adresaci</w:t>
            </w:r>
          </w:p>
        </w:tc>
        <w:tc>
          <w:tcPr>
            <w:tcW w:w="7299" w:type="dxa"/>
            <w:vAlign w:val="center"/>
          </w:tcPr>
          <w:p w14:paraId="59E4C627" w14:textId="77777777" w:rsidR="00B50219" w:rsidRPr="000C53DB" w:rsidRDefault="00B50219" w:rsidP="00C2211D">
            <w:pPr>
              <w:autoSpaceDE w:val="0"/>
              <w:autoSpaceDN w:val="0"/>
              <w:adjustRightInd w:val="0"/>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dla uczniów z zaburzeniami i odchyleniami rozwojowymi lub specyficznymi trudnościami w uczeniu się </w:t>
            </w:r>
          </w:p>
        </w:tc>
      </w:tr>
      <w:tr w:rsidR="00056122" w:rsidRPr="000C53DB" w14:paraId="12146D57" w14:textId="77777777" w:rsidTr="000164E9">
        <w:trPr>
          <w:trHeight w:val="120"/>
        </w:trPr>
        <w:tc>
          <w:tcPr>
            <w:tcW w:w="1888" w:type="dxa"/>
            <w:vAlign w:val="center"/>
          </w:tcPr>
          <w:p w14:paraId="6C283D5D"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Zadania</w:t>
            </w:r>
          </w:p>
        </w:tc>
        <w:tc>
          <w:tcPr>
            <w:tcW w:w="7299" w:type="dxa"/>
            <w:vAlign w:val="center"/>
          </w:tcPr>
          <w:p w14:paraId="5EC6F791" w14:textId="380EE663" w:rsidR="00B50219" w:rsidRPr="000C53DB" w:rsidRDefault="000164E9" w:rsidP="00C2211D">
            <w:pPr>
              <w:autoSpaceDE w:val="0"/>
              <w:autoSpaceDN w:val="0"/>
              <w:adjustRightInd w:val="0"/>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zlikwidowanie</w:t>
            </w:r>
            <w:r w:rsidR="00B50219" w:rsidRPr="000C53DB">
              <w:rPr>
                <w:rFonts w:asciiTheme="minorHAnsi" w:eastAsia="Calibri" w:hAnsiTheme="minorHAnsi" w:cstheme="minorHAnsi"/>
                <w:noProof/>
                <w:sz w:val="22"/>
                <w:szCs w:val="22"/>
                <w:lang w:eastAsia="en-US"/>
              </w:rPr>
              <w:t xml:space="preserve"> opóźnień w uzyskaniu osiągnięć edukacyjnych wynikających z podstawy program</w:t>
            </w:r>
            <w:r w:rsidRPr="000C53DB">
              <w:rPr>
                <w:rFonts w:asciiTheme="minorHAnsi" w:eastAsia="Calibri" w:hAnsiTheme="minorHAnsi" w:cstheme="minorHAnsi"/>
                <w:noProof/>
                <w:sz w:val="22"/>
                <w:szCs w:val="22"/>
                <w:lang w:eastAsia="en-US"/>
              </w:rPr>
              <w:t>owej kształcenia lub złagodzenie</w:t>
            </w:r>
            <w:r w:rsidR="00054767" w:rsidRPr="000C53DB">
              <w:rPr>
                <w:rFonts w:asciiTheme="minorHAnsi" w:eastAsia="Calibri" w:hAnsiTheme="minorHAnsi" w:cstheme="minorHAnsi"/>
                <w:noProof/>
                <w:sz w:val="22"/>
                <w:szCs w:val="22"/>
                <w:lang w:eastAsia="en-US"/>
              </w:rPr>
              <w:t xml:space="preserve"> albo wyeliminowanie</w:t>
            </w:r>
            <w:r w:rsidR="00B50219"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noProof/>
                <w:sz w:val="22"/>
                <w:szCs w:val="22"/>
                <w:lang w:eastAsia="en-US"/>
              </w:rPr>
              <w:lastRenderedPageBreak/>
              <w:t xml:space="preserve">zaburzeń stanowiących powód objęcia ucznia daną formą pomocy psychologiczno-pedagogicznej. </w:t>
            </w:r>
          </w:p>
        </w:tc>
      </w:tr>
      <w:tr w:rsidR="00056122" w:rsidRPr="000C53DB" w14:paraId="692299E1" w14:textId="77777777" w:rsidTr="000164E9">
        <w:trPr>
          <w:trHeight w:val="210"/>
        </w:trPr>
        <w:tc>
          <w:tcPr>
            <w:tcW w:w="1888" w:type="dxa"/>
            <w:vAlign w:val="center"/>
          </w:tcPr>
          <w:p w14:paraId="34B35927"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lastRenderedPageBreak/>
              <w:t>Podstawa udzielania</w:t>
            </w:r>
          </w:p>
        </w:tc>
        <w:tc>
          <w:tcPr>
            <w:tcW w:w="7299" w:type="dxa"/>
            <w:vAlign w:val="center"/>
          </w:tcPr>
          <w:p w14:paraId="5F700FFF" w14:textId="7F5FA21B"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orzeczenie poradni psychologiczno-pedagogicznej lub opinia publicznej poradni</w:t>
            </w:r>
          </w:p>
        </w:tc>
      </w:tr>
      <w:tr w:rsidR="00056122" w:rsidRPr="000C53DB" w14:paraId="4A40C99C" w14:textId="77777777" w:rsidTr="000164E9">
        <w:trPr>
          <w:trHeight w:val="90"/>
        </w:trPr>
        <w:tc>
          <w:tcPr>
            <w:tcW w:w="1888" w:type="dxa"/>
            <w:vAlign w:val="center"/>
          </w:tcPr>
          <w:p w14:paraId="6F762A52"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Prowadzący</w:t>
            </w:r>
          </w:p>
        </w:tc>
        <w:tc>
          <w:tcPr>
            <w:tcW w:w="7299" w:type="dxa"/>
            <w:vAlign w:val="center"/>
          </w:tcPr>
          <w:p w14:paraId="234286F9" w14:textId="7224395B"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specjaliści posiadający kwalifikacje właściwe do rodzaju prowadzonych zajęć</w:t>
            </w:r>
          </w:p>
        </w:tc>
      </w:tr>
      <w:tr w:rsidR="00056122" w:rsidRPr="000C53DB" w14:paraId="42A36D58" w14:textId="77777777" w:rsidTr="000164E9">
        <w:trPr>
          <w:trHeight w:val="105"/>
        </w:trPr>
        <w:tc>
          <w:tcPr>
            <w:tcW w:w="1888" w:type="dxa"/>
            <w:vAlign w:val="center"/>
          </w:tcPr>
          <w:p w14:paraId="328346A1"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Czas trwania jednostki zajęć</w:t>
            </w:r>
          </w:p>
        </w:tc>
        <w:tc>
          <w:tcPr>
            <w:tcW w:w="7299" w:type="dxa"/>
            <w:vAlign w:val="center"/>
          </w:tcPr>
          <w:p w14:paraId="713969F9" w14:textId="1C277935"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45 minut, (w uzasadnionych przypadkach dopuszcza się prowadzenie zajęć w czasie krótszym niż 45 minut, z zachowaniem ustalonego dla ucznia łącznego tygodniowego czasu tych zajęć)</w:t>
            </w:r>
          </w:p>
        </w:tc>
      </w:tr>
      <w:tr w:rsidR="00056122" w:rsidRPr="000C53DB" w14:paraId="4F7EC965" w14:textId="77777777" w:rsidTr="000164E9">
        <w:trPr>
          <w:trHeight w:val="135"/>
        </w:trPr>
        <w:tc>
          <w:tcPr>
            <w:tcW w:w="1888" w:type="dxa"/>
            <w:vAlign w:val="center"/>
          </w:tcPr>
          <w:p w14:paraId="12A6946D"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Liczba uczestników</w:t>
            </w:r>
          </w:p>
        </w:tc>
        <w:tc>
          <w:tcPr>
            <w:tcW w:w="7299" w:type="dxa"/>
            <w:vAlign w:val="center"/>
          </w:tcPr>
          <w:p w14:paraId="1B98C9B4" w14:textId="0BCE8485"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maksimum 5 osób</w:t>
            </w:r>
          </w:p>
        </w:tc>
      </w:tr>
      <w:tr w:rsidR="00056122" w:rsidRPr="000C53DB" w14:paraId="6C30849A" w14:textId="77777777" w:rsidTr="000164E9">
        <w:trPr>
          <w:trHeight w:val="135"/>
        </w:trPr>
        <w:tc>
          <w:tcPr>
            <w:tcW w:w="1888" w:type="dxa"/>
            <w:vAlign w:val="center"/>
          </w:tcPr>
          <w:p w14:paraId="4E00FAB6" w14:textId="73DA80EF"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Okres udzielania pomocy</w:t>
            </w:r>
          </w:p>
        </w:tc>
        <w:tc>
          <w:tcPr>
            <w:tcW w:w="7299" w:type="dxa"/>
            <w:vAlign w:val="center"/>
          </w:tcPr>
          <w:p w14:paraId="169EFBD9" w14:textId="04B9731D"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zgodnie ze wskazaniami w orzeczeniu</w:t>
            </w:r>
          </w:p>
        </w:tc>
      </w:tr>
    </w:tbl>
    <w:p w14:paraId="1097B83B" w14:textId="77777777" w:rsidR="00B50219" w:rsidRPr="000C53DB" w:rsidRDefault="00B50219" w:rsidP="00C2211D">
      <w:pPr>
        <w:numPr>
          <w:ilvl w:val="0"/>
          <w:numId w:val="172"/>
        </w:numPr>
        <w:tabs>
          <w:tab w:val="clear" w:pos="114"/>
        </w:tabs>
        <w:spacing w:before="240"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2"/>
      </w:tblGrid>
      <w:tr w:rsidR="00056122" w:rsidRPr="000C53DB" w14:paraId="70381DC3" w14:textId="77777777" w:rsidTr="00750DBB">
        <w:trPr>
          <w:trHeight w:val="120"/>
        </w:trPr>
        <w:tc>
          <w:tcPr>
            <w:tcW w:w="1873" w:type="dxa"/>
            <w:vAlign w:val="center"/>
          </w:tcPr>
          <w:p w14:paraId="2783574C"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Adresaci</w:t>
            </w:r>
          </w:p>
        </w:tc>
        <w:tc>
          <w:tcPr>
            <w:tcW w:w="7162" w:type="dxa"/>
            <w:vAlign w:val="center"/>
          </w:tcPr>
          <w:p w14:paraId="74B8CA5C" w14:textId="658BA01F"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uczniowie z dysfunkcjami i zaburzeniami utrudniającymi funkcjonowanie społeczne</w:t>
            </w:r>
          </w:p>
        </w:tc>
      </w:tr>
      <w:tr w:rsidR="00056122" w:rsidRPr="000C53DB" w14:paraId="58A4D3DD" w14:textId="77777777" w:rsidTr="00750DBB">
        <w:trPr>
          <w:trHeight w:val="120"/>
        </w:trPr>
        <w:tc>
          <w:tcPr>
            <w:tcW w:w="1873" w:type="dxa"/>
            <w:vAlign w:val="center"/>
          </w:tcPr>
          <w:p w14:paraId="33DAA2E0"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Zadania</w:t>
            </w:r>
          </w:p>
        </w:tc>
        <w:tc>
          <w:tcPr>
            <w:tcW w:w="7162" w:type="dxa"/>
            <w:vAlign w:val="center"/>
          </w:tcPr>
          <w:p w14:paraId="65A7278A" w14:textId="3ADDE4E9"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eliminowanie zaburzeń funkcjonowania społecznego</w:t>
            </w:r>
          </w:p>
        </w:tc>
      </w:tr>
      <w:tr w:rsidR="00056122" w:rsidRPr="000C53DB" w14:paraId="144FCB7B" w14:textId="77777777" w:rsidTr="00750DBB">
        <w:trPr>
          <w:trHeight w:val="210"/>
        </w:trPr>
        <w:tc>
          <w:tcPr>
            <w:tcW w:w="1873" w:type="dxa"/>
            <w:vAlign w:val="center"/>
          </w:tcPr>
          <w:p w14:paraId="4660B35B"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Podstawa udzielania</w:t>
            </w:r>
          </w:p>
        </w:tc>
        <w:tc>
          <w:tcPr>
            <w:tcW w:w="7162" w:type="dxa"/>
            <w:vAlign w:val="center"/>
          </w:tcPr>
          <w:p w14:paraId="06CD7D62" w14:textId="21B734BC"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orzeczenie poradni psychologiczno-pedagogicznej lub opinia publicznej poradni</w:t>
            </w:r>
          </w:p>
        </w:tc>
      </w:tr>
      <w:tr w:rsidR="00056122" w:rsidRPr="000C53DB" w14:paraId="1D45565F" w14:textId="77777777" w:rsidTr="00750DBB">
        <w:trPr>
          <w:trHeight w:val="90"/>
        </w:trPr>
        <w:tc>
          <w:tcPr>
            <w:tcW w:w="1873" w:type="dxa"/>
            <w:vAlign w:val="center"/>
          </w:tcPr>
          <w:p w14:paraId="543DEDF9"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Prowadzący</w:t>
            </w:r>
          </w:p>
        </w:tc>
        <w:tc>
          <w:tcPr>
            <w:tcW w:w="7162" w:type="dxa"/>
            <w:vAlign w:val="center"/>
          </w:tcPr>
          <w:p w14:paraId="66DF3D73" w14:textId="117307EE"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nauczyciele i specjaliści posiadający kwalifikacje właściwe do rodzaju prowadzonych zajęć</w:t>
            </w:r>
          </w:p>
        </w:tc>
      </w:tr>
      <w:tr w:rsidR="00056122" w:rsidRPr="000C53DB" w14:paraId="1B2C34F7" w14:textId="77777777" w:rsidTr="00750DBB">
        <w:trPr>
          <w:trHeight w:val="105"/>
        </w:trPr>
        <w:tc>
          <w:tcPr>
            <w:tcW w:w="1873" w:type="dxa"/>
            <w:vAlign w:val="center"/>
          </w:tcPr>
          <w:p w14:paraId="080F3C14"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Czas trwania jednostki zajęć</w:t>
            </w:r>
          </w:p>
        </w:tc>
        <w:tc>
          <w:tcPr>
            <w:tcW w:w="7162" w:type="dxa"/>
            <w:vAlign w:val="center"/>
          </w:tcPr>
          <w:p w14:paraId="4B807C45" w14:textId="45663824"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45 minut, (w uzasadnionych przypadkach dopuszcza się prowadzenie zajęć w czasie krótszym niż 45 minut, z zachowaniem ustalonego dla ucznia łącznego tygodniowego czasu tych zajęć)</w:t>
            </w:r>
          </w:p>
        </w:tc>
      </w:tr>
      <w:tr w:rsidR="00056122" w:rsidRPr="000C53DB" w14:paraId="233E76A4" w14:textId="77777777" w:rsidTr="00750DBB">
        <w:trPr>
          <w:trHeight w:val="135"/>
        </w:trPr>
        <w:tc>
          <w:tcPr>
            <w:tcW w:w="1873" w:type="dxa"/>
            <w:vAlign w:val="center"/>
          </w:tcPr>
          <w:p w14:paraId="09F8AFAA" w14:textId="77777777" w:rsidR="00B50219" w:rsidRPr="000C53DB" w:rsidRDefault="00B5021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Liczba uczestników</w:t>
            </w:r>
          </w:p>
        </w:tc>
        <w:tc>
          <w:tcPr>
            <w:tcW w:w="7162" w:type="dxa"/>
            <w:vAlign w:val="center"/>
          </w:tcPr>
          <w:p w14:paraId="2477CE9F" w14:textId="6270891C"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maksimum 10 osób</w:t>
            </w:r>
          </w:p>
        </w:tc>
      </w:tr>
      <w:tr w:rsidR="00056122" w:rsidRPr="000C53DB" w14:paraId="5291EA87" w14:textId="77777777" w:rsidTr="00750DBB">
        <w:trPr>
          <w:trHeight w:val="135"/>
        </w:trPr>
        <w:tc>
          <w:tcPr>
            <w:tcW w:w="1873" w:type="dxa"/>
            <w:vAlign w:val="center"/>
          </w:tcPr>
          <w:p w14:paraId="2E5A32FE" w14:textId="2EDEB278"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Okres udzielania pomocy</w:t>
            </w:r>
          </w:p>
        </w:tc>
        <w:tc>
          <w:tcPr>
            <w:tcW w:w="7162" w:type="dxa"/>
            <w:vAlign w:val="center"/>
          </w:tcPr>
          <w:p w14:paraId="556303B4" w14:textId="08B4CABB" w:rsidR="00B50219" w:rsidRPr="000C53DB" w:rsidRDefault="000164E9" w:rsidP="00C2211D">
            <w:pPr>
              <w:spacing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zgodnie z decyzją Dyrektora,</w:t>
            </w:r>
          </w:p>
        </w:tc>
      </w:tr>
    </w:tbl>
    <w:p w14:paraId="14976EFE" w14:textId="14FC5A55" w:rsidR="00750DBB" w:rsidRPr="000C53DB" w:rsidRDefault="00750DBB" w:rsidP="00C2211D">
      <w:pPr>
        <w:pStyle w:val="Akapitzlist"/>
        <w:numPr>
          <w:ilvl w:val="0"/>
          <w:numId w:val="172"/>
        </w:numPr>
        <w:tabs>
          <w:tab w:val="left" w:pos="0"/>
          <w:tab w:val="left" w:pos="426"/>
        </w:tabs>
        <w:spacing w:before="240"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4"/>
      </w:tblGrid>
      <w:tr w:rsidR="00056122" w:rsidRPr="000C53DB" w14:paraId="7DD9532E" w14:textId="77777777" w:rsidTr="00A550DC">
        <w:trPr>
          <w:trHeight w:val="120"/>
        </w:trPr>
        <w:tc>
          <w:tcPr>
            <w:tcW w:w="1888" w:type="dxa"/>
          </w:tcPr>
          <w:p w14:paraId="1089B542"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Adresaci</w:t>
            </w:r>
          </w:p>
        </w:tc>
        <w:tc>
          <w:tcPr>
            <w:tcW w:w="7299" w:type="dxa"/>
          </w:tcPr>
          <w:p w14:paraId="0DFB542F" w14:textId="14522E64"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uczniowie z deficytami kompetencji i zaburzeniami sprawności językowej</w:t>
            </w:r>
          </w:p>
        </w:tc>
      </w:tr>
      <w:tr w:rsidR="00056122" w:rsidRPr="000C53DB" w14:paraId="59CE3D5E" w14:textId="77777777" w:rsidTr="00A550DC">
        <w:trPr>
          <w:trHeight w:val="120"/>
        </w:trPr>
        <w:tc>
          <w:tcPr>
            <w:tcW w:w="1888" w:type="dxa"/>
          </w:tcPr>
          <w:p w14:paraId="15591030"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Zadania</w:t>
            </w:r>
          </w:p>
        </w:tc>
        <w:tc>
          <w:tcPr>
            <w:tcW w:w="7299" w:type="dxa"/>
          </w:tcPr>
          <w:p w14:paraId="14CEBA50" w14:textId="03BAA09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eliminowanie zaburzeń funkcjonowania narządów mowy, na wniosek specjalistów po badaniach przesiewowych</w:t>
            </w:r>
          </w:p>
        </w:tc>
      </w:tr>
      <w:tr w:rsidR="00056122" w:rsidRPr="000C53DB" w14:paraId="275CBA4E" w14:textId="77777777" w:rsidTr="00A550DC">
        <w:trPr>
          <w:trHeight w:val="210"/>
        </w:trPr>
        <w:tc>
          <w:tcPr>
            <w:tcW w:w="1888" w:type="dxa"/>
          </w:tcPr>
          <w:p w14:paraId="581522BA"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Podstawa udzielania</w:t>
            </w:r>
          </w:p>
        </w:tc>
        <w:tc>
          <w:tcPr>
            <w:tcW w:w="7299" w:type="dxa"/>
          </w:tcPr>
          <w:p w14:paraId="3DE222C5" w14:textId="4CC39EE5"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orzeczenie poradni psychologiczno-pedagogicznej lub opinia pp, wniosek nauczyciela</w:t>
            </w:r>
          </w:p>
        </w:tc>
      </w:tr>
      <w:tr w:rsidR="00056122" w:rsidRPr="000C53DB" w14:paraId="6421DD10" w14:textId="77777777" w:rsidTr="00A550DC">
        <w:trPr>
          <w:trHeight w:val="90"/>
        </w:trPr>
        <w:tc>
          <w:tcPr>
            <w:tcW w:w="1888" w:type="dxa"/>
          </w:tcPr>
          <w:p w14:paraId="2B641AE7"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Prowadzący</w:t>
            </w:r>
          </w:p>
        </w:tc>
        <w:tc>
          <w:tcPr>
            <w:tcW w:w="7299" w:type="dxa"/>
          </w:tcPr>
          <w:p w14:paraId="3A68DE38" w14:textId="0CDB8816"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nauczyciele i specjaliści posiadający kwalifikacje właściwe do rodzaju prowadzonych zajęć</w:t>
            </w:r>
          </w:p>
        </w:tc>
      </w:tr>
      <w:tr w:rsidR="00056122" w:rsidRPr="000C53DB" w14:paraId="5286A542" w14:textId="77777777" w:rsidTr="00A550DC">
        <w:trPr>
          <w:trHeight w:val="105"/>
        </w:trPr>
        <w:tc>
          <w:tcPr>
            <w:tcW w:w="1888" w:type="dxa"/>
          </w:tcPr>
          <w:p w14:paraId="022A9D09"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Czas trwania jednostki zajęć</w:t>
            </w:r>
          </w:p>
        </w:tc>
        <w:tc>
          <w:tcPr>
            <w:tcW w:w="7299" w:type="dxa"/>
          </w:tcPr>
          <w:p w14:paraId="37D71D2A" w14:textId="7F7CC23A"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45 minut, (w uzasadnionych przypadkach dopuszcza się prowadzenie zajęć w czasie krótszym niż 45 minut, z zachowaniem ustalonego dla ucznia łącznego tygodniowego czasu tych zajęć)</w:t>
            </w:r>
          </w:p>
        </w:tc>
      </w:tr>
      <w:tr w:rsidR="00056122" w:rsidRPr="000C53DB" w14:paraId="0EB12E99" w14:textId="77777777" w:rsidTr="00A550DC">
        <w:trPr>
          <w:trHeight w:val="135"/>
        </w:trPr>
        <w:tc>
          <w:tcPr>
            <w:tcW w:w="1888" w:type="dxa"/>
          </w:tcPr>
          <w:p w14:paraId="127EAD05" w14:textId="7777777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Liczba uczestników</w:t>
            </w:r>
          </w:p>
        </w:tc>
        <w:tc>
          <w:tcPr>
            <w:tcW w:w="7299" w:type="dxa"/>
          </w:tcPr>
          <w:p w14:paraId="20C05CB4" w14:textId="1B2DDC76"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maksimum 4 osoby</w:t>
            </w:r>
          </w:p>
        </w:tc>
      </w:tr>
      <w:tr w:rsidR="00056122" w:rsidRPr="000C53DB" w14:paraId="1E7D02BE" w14:textId="77777777" w:rsidTr="00A550DC">
        <w:trPr>
          <w:trHeight w:val="135"/>
        </w:trPr>
        <w:tc>
          <w:tcPr>
            <w:tcW w:w="1888" w:type="dxa"/>
          </w:tcPr>
          <w:p w14:paraId="3E5568D1" w14:textId="1692C9C1"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lastRenderedPageBreak/>
              <w:t>Okres udzielania pomocy</w:t>
            </w:r>
          </w:p>
        </w:tc>
        <w:tc>
          <w:tcPr>
            <w:tcW w:w="7299" w:type="dxa"/>
          </w:tcPr>
          <w:p w14:paraId="6DA2ED78" w14:textId="3D2C9C97" w:rsidR="00750DBB" w:rsidRPr="000C53DB" w:rsidRDefault="00750DBB" w:rsidP="00C2211D">
            <w:pPr>
              <w:spacing w:before="120" w:after="120"/>
              <w:ind w:hanging="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zgodnie z decyzją Dyrektora,</w:t>
            </w:r>
          </w:p>
        </w:tc>
      </w:tr>
    </w:tbl>
    <w:p w14:paraId="09E2DE9E" w14:textId="52C76214" w:rsidR="00B50219" w:rsidRPr="000C53DB" w:rsidRDefault="00B50219" w:rsidP="00C2211D">
      <w:pPr>
        <w:pStyle w:val="Akapitzlist"/>
        <w:numPr>
          <w:ilvl w:val="0"/>
          <w:numId w:val="172"/>
        </w:numPr>
        <w:spacing w:before="240"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związane z wyborem kierunku kształcenia i zawodu.</w:t>
      </w:r>
    </w:p>
    <w:p w14:paraId="5F8308D2" w14:textId="2D14276D" w:rsidR="00B50219" w:rsidRPr="000C53DB" w:rsidRDefault="00EE2EB5" w:rsidP="00C2211D">
      <w:pPr>
        <w:tabs>
          <w:tab w:val="left" w:pos="0"/>
        </w:tabs>
        <w:spacing w:after="120"/>
        <w:ind w:left="113"/>
        <w:jc w:val="both"/>
        <w:rPr>
          <w:rFonts w:asciiTheme="minorHAnsi" w:eastAsia="Calibri" w:hAnsiTheme="minorHAnsi" w:cstheme="minorHAnsi"/>
          <w:b/>
          <w:bCs/>
          <w:kern w:val="36"/>
          <w:sz w:val="22"/>
          <w:szCs w:val="22"/>
          <w:lang w:eastAsia="en-US"/>
        </w:rPr>
      </w:pPr>
      <w:r w:rsidRPr="000C53DB">
        <w:rPr>
          <w:rFonts w:asciiTheme="minorHAnsi" w:eastAsia="Calibri" w:hAnsiTheme="minorHAnsi" w:cstheme="minorHAnsi"/>
          <w:sz w:val="22"/>
          <w:szCs w:val="22"/>
          <w:lang w:eastAsia="en-US"/>
        </w:rPr>
        <w:t xml:space="preserve">3. </w:t>
      </w:r>
      <w:r w:rsidR="00893EC2" w:rsidRPr="000C53DB">
        <w:rPr>
          <w:rFonts w:asciiTheme="minorHAnsi" w:eastAsia="Calibri" w:hAnsiTheme="minorHAnsi" w:cstheme="minorHAnsi"/>
          <w:sz w:val="22"/>
          <w:szCs w:val="22"/>
          <w:lang w:eastAsia="en-US"/>
        </w:rPr>
        <w:t>Innymi formami</w:t>
      </w:r>
      <w:r w:rsidR="00B50219" w:rsidRPr="000C53DB">
        <w:rPr>
          <w:rFonts w:asciiTheme="minorHAnsi" w:eastAsia="Calibri" w:hAnsiTheme="minorHAnsi" w:cstheme="minorHAnsi"/>
          <w:sz w:val="22"/>
          <w:szCs w:val="22"/>
          <w:lang w:eastAsia="en-US"/>
        </w:rPr>
        <w:t xml:space="preserve"> pomocy</w:t>
      </w:r>
      <w:r w:rsidR="00893EC2" w:rsidRPr="000C53DB">
        <w:rPr>
          <w:rFonts w:asciiTheme="minorHAnsi" w:eastAsia="Calibri" w:hAnsiTheme="minorHAnsi" w:cstheme="minorHAnsi"/>
          <w:sz w:val="22"/>
          <w:szCs w:val="22"/>
          <w:lang w:eastAsia="en-US"/>
        </w:rPr>
        <w:t xml:space="preserve"> psychologiczno-pedagogicznej są</w:t>
      </w:r>
      <w:r w:rsidR="00B50219" w:rsidRPr="000C53DB">
        <w:rPr>
          <w:rFonts w:asciiTheme="minorHAnsi" w:eastAsia="Calibri" w:hAnsiTheme="minorHAnsi" w:cstheme="minorHAnsi"/>
          <w:sz w:val="22"/>
          <w:szCs w:val="22"/>
          <w:lang w:eastAsia="en-US"/>
        </w:rPr>
        <w:t>:</w:t>
      </w:r>
    </w:p>
    <w:p w14:paraId="40F64DAF" w14:textId="27B224D0" w:rsidR="00B50219" w:rsidRPr="000C53DB" w:rsidRDefault="00B50219" w:rsidP="00C2211D">
      <w:pPr>
        <w:numPr>
          <w:ilvl w:val="0"/>
          <w:numId w:val="173"/>
        </w:numPr>
        <w:tabs>
          <w:tab w:val="clear" w:pos="114"/>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porady i konsultacje dla uczniów </w:t>
      </w:r>
      <w:r w:rsidR="00893EC2" w:rsidRPr="000C53DB">
        <w:rPr>
          <w:rFonts w:asciiTheme="minorHAnsi" w:eastAsia="Calibri" w:hAnsiTheme="minorHAnsi" w:cstheme="minorHAnsi"/>
          <w:noProof/>
          <w:sz w:val="22"/>
          <w:szCs w:val="22"/>
          <w:lang w:eastAsia="en-US"/>
        </w:rPr>
        <w:t xml:space="preserve">i nauczycieli </w:t>
      </w:r>
      <w:r w:rsidRPr="000C53DB">
        <w:rPr>
          <w:rFonts w:asciiTheme="minorHAnsi" w:eastAsia="Calibri" w:hAnsiTheme="minorHAnsi" w:cstheme="minorHAnsi"/>
          <w:noProof/>
          <w:sz w:val="22"/>
          <w:szCs w:val="22"/>
          <w:lang w:eastAsia="en-US"/>
        </w:rPr>
        <w:t>– udzielane  i prowad</w:t>
      </w:r>
      <w:r w:rsidR="00893EC2" w:rsidRPr="000C53DB">
        <w:rPr>
          <w:rFonts w:asciiTheme="minorHAnsi" w:eastAsia="Calibri" w:hAnsiTheme="minorHAnsi" w:cstheme="minorHAnsi"/>
          <w:noProof/>
          <w:sz w:val="22"/>
          <w:szCs w:val="22"/>
          <w:lang w:eastAsia="en-US"/>
        </w:rPr>
        <w:t>zone przez pedagoga szkolnego</w:t>
      </w:r>
      <w:r w:rsidRPr="000C53DB">
        <w:rPr>
          <w:rFonts w:asciiTheme="minorHAnsi" w:eastAsia="Calibri" w:hAnsiTheme="minorHAnsi" w:cstheme="minorHAnsi"/>
          <w:noProof/>
          <w:sz w:val="22"/>
          <w:szCs w:val="22"/>
          <w:lang w:eastAsia="en-US"/>
        </w:rPr>
        <w:t>, w godzinach podanych na drzwiach gabinetu;</w:t>
      </w:r>
    </w:p>
    <w:p w14:paraId="440F13E8" w14:textId="7B36A739" w:rsidR="00B50219" w:rsidRPr="000C53DB" w:rsidRDefault="00B50219" w:rsidP="00C2211D">
      <w:pPr>
        <w:numPr>
          <w:ilvl w:val="0"/>
          <w:numId w:val="173"/>
        </w:numPr>
        <w:tabs>
          <w:tab w:val="clear" w:pos="114"/>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warsztaty i szkolenia dla nauczycieli – zgodnie </w:t>
      </w:r>
      <w:r w:rsidR="00893EC2" w:rsidRPr="000C53DB">
        <w:rPr>
          <w:rFonts w:asciiTheme="minorHAnsi" w:eastAsia="Calibri" w:hAnsiTheme="minorHAnsi" w:cstheme="minorHAnsi"/>
          <w:noProof/>
          <w:sz w:val="22"/>
          <w:szCs w:val="22"/>
          <w:lang w:eastAsia="en-US"/>
        </w:rPr>
        <w:t>z planem nadzoru pedagogicznego;</w:t>
      </w:r>
    </w:p>
    <w:p w14:paraId="4A66EB2B" w14:textId="20A395E0" w:rsidR="00B50219" w:rsidRPr="000C53DB" w:rsidRDefault="00054767" w:rsidP="00C2211D">
      <w:pPr>
        <w:numPr>
          <w:ilvl w:val="0"/>
          <w:numId w:val="173"/>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kształcenie</w:t>
      </w:r>
      <w:r w:rsidR="00B50219" w:rsidRPr="000C53DB">
        <w:rPr>
          <w:rFonts w:asciiTheme="minorHAnsi" w:eastAsia="Calibri" w:hAnsiTheme="minorHAnsi" w:cstheme="minorHAnsi"/>
          <w:noProof/>
          <w:sz w:val="22"/>
          <w:szCs w:val="22"/>
          <w:lang w:eastAsia="en-US"/>
        </w:rPr>
        <w:t xml:space="preserve"> w formie zindywidualizowanej ścieżki kształceni</w:t>
      </w:r>
      <w:r w:rsidR="000164E9" w:rsidRPr="000C53DB">
        <w:rPr>
          <w:rFonts w:asciiTheme="minorHAnsi" w:eastAsia="Calibri" w:hAnsiTheme="minorHAnsi" w:cstheme="minorHAnsi"/>
          <w:noProof/>
          <w:sz w:val="22"/>
          <w:szCs w:val="22"/>
          <w:lang w:eastAsia="en-US"/>
        </w:rPr>
        <w:t>a na podstawie opinii poradni psychologiczno-pedagogicznej</w:t>
      </w:r>
      <w:r w:rsidR="00B50219" w:rsidRPr="000C53DB">
        <w:rPr>
          <w:rFonts w:asciiTheme="minorHAnsi" w:eastAsia="Calibri" w:hAnsiTheme="minorHAnsi" w:cstheme="minorHAnsi"/>
          <w:noProof/>
          <w:sz w:val="22"/>
          <w:szCs w:val="22"/>
          <w:lang w:eastAsia="en-US"/>
        </w:rPr>
        <w:t xml:space="preserve"> i na wniosek rodziców dla uczniów, </w:t>
      </w:r>
      <w:r w:rsidRPr="000C53DB">
        <w:rPr>
          <w:rFonts w:asciiTheme="minorHAnsi" w:eastAsia="Calibri" w:hAnsiTheme="minorHAnsi" w:cstheme="minorHAnsi"/>
          <w:noProof/>
          <w:sz w:val="22"/>
          <w:szCs w:val="22"/>
          <w:lang w:eastAsia="en-US"/>
        </w:rPr>
        <w:t xml:space="preserve">którzy mogą uczęszczać do szkoły, ale ze względu na trudności w funkcjonowaniu wynikające w szczególności ze stanu zdrowia nie mogą realizować wszystkich zajęć edukacyjnych wspólnie z oddziałem szkolnym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 xml:space="preserve">i wymagają dostosowania organizacji i procesu nauczania do ich specjalnych potrzeb edukacyjnych. </w:t>
      </w:r>
      <w:r w:rsidR="00B50219" w:rsidRPr="000C53DB">
        <w:rPr>
          <w:rFonts w:asciiTheme="minorHAnsi" w:eastAsia="Calibri" w:hAnsiTheme="minorHAnsi" w:cstheme="minorHAnsi"/>
          <w:noProof/>
          <w:sz w:val="22"/>
          <w:szCs w:val="22"/>
          <w:lang w:eastAsia="en-US"/>
        </w:rPr>
        <w:t xml:space="preserve"> </w:t>
      </w:r>
    </w:p>
    <w:p w14:paraId="12D8AC1A" w14:textId="77777777" w:rsidR="00750DBB" w:rsidRPr="000C53DB" w:rsidRDefault="00750DBB" w:rsidP="00C2211D">
      <w:pPr>
        <w:keepNext/>
        <w:keepLines/>
        <w:spacing w:after="120"/>
        <w:jc w:val="both"/>
        <w:outlineLvl w:val="2"/>
        <w:rPr>
          <w:rFonts w:asciiTheme="minorHAnsi" w:hAnsiTheme="minorHAnsi" w:cstheme="minorHAnsi"/>
          <w:b/>
          <w:bCs/>
          <w:noProof/>
          <w:sz w:val="22"/>
          <w:szCs w:val="22"/>
          <w:lang w:val="x-none" w:eastAsia="en-US"/>
        </w:rPr>
      </w:pPr>
      <w:bookmarkStart w:id="12" w:name="_Toc361441243"/>
      <w:bookmarkStart w:id="13" w:name="_Toc492414592"/>
      <w:bookmarkStart w:id="14" w:name="_Toc494191764"/>
    </w:p>
    <w:p w14:paraId="5CFD5152" w14:textId="15841083" w:rsidR="00F2323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Rozdział 3</w:t>
      </w:r>
      <w:bookmarkEnd w:id="12"/>
    </w:p>
    <w:p w14:paraId="07B03824" w14:textId="7D259F3C" w:rsidR="00B5021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Pomoc psychologiczno-pedagogiczna uczniowi zdolnemu</w:t>
      </w:r>
      <w:bookmarkEnd w:id="13"/>
      <w:bookmarkEnd w:id="14"/>
    </w:p>
    <w:p w14:paraId="0E666DC9" w14:textId="77777777" w:rsidR="00B50219" w:rsidRPr="000C53DB" w:rsidRDefault="00B50219" w:rsidP="00C2211D">
      <w:pPr>
        <w:tabs>
          <w:tab w:val="left" w:pos="0"/>
          <w:tab w:val="left" w:pos="426"/>
        </w:tabs>
        <w:ind w:left="113"/>
        <w:jc w:val="both"/>
        <w:rPr>
          <w:rFonts w:asciiTheme="minorHAnsi" w:eastAsia="Calibri" w:hAnsiTheme="minorHAnsi" w:cstheme="minorHAnsi"/>
          <w:noProof/>
          <w:sz w:val="22"/>
          <w:szCs w:val="22"/>
          <w:lang w:val="x-none" w:eastAsia="en-US"/>
        </w:rPr>
      </w:pPr>
    </w:p>
    <w:p w14:paraId="0A8E6E0C" w14:textId="2424A638" w:rsidR="00B50219" w:rsidRPr="000C53DB" w:rsidRDefault="00382EC6"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9r</w:t>
      </w:r>
      <w:r w:rsidR="00893EC2" w:rsidRPr="000C53DB">
        <w:rPr>
          <w:rFonts w:asciiTheme="minorHAnsi" w:hAnsiTheme="minorHAnsi" w:cstheme="minorHAnsi"/>
          <w:b/>
          <w:sz w:val="22"/>
          <w:szCs w:val="22"/>
        </w:rPr>
        <w:t>.</w:t>
      </w:r>
      <w:r w:rsidR="00893EC2" w:rsidRPr="000C53DB">
        <w:rPr>
          <w:rFonts w:asciiTheme="minorHAnsi" w:eastAsia="Calibri" w:hAnsiTheme="minorHAnsi" w:cstheme="minorHAnsi"/>
          <w:b/>
          <w:noProof/>
          <w:sz w:val="22"/>
          <w:szCs w:val="22"/>
          <w:lang w:eastAsia="en-US"/>
        </w:rPr>
        <w:t xml:space="preserve"> </w:t>
      </w:r>
      <w:r w:rsidR="00B50219" w:rsidRPr="000C53DB">
        <w:rPr>
          <w:rFonts w:asciiTheme="minorHAnsi" w:eastAsia="Calibri" w:hAnsiTheme="minorHAnsi" w:cstheme="minorHAnsi"/>
          <w:noProof/>
          <w:sz w:val="22"/>
          <w:szCs w:val="22"/>
          <w:lang w:eastAsia="en-US"/>
        </w:rPr>
        <w:t>1.</w:t>
      </w:r>
      <w:r w:rsidR="00054767" w:rsidRPr="000C53DB">
        <w:rPr>
          <w:rFonts w:asciiTheme="minorHAnsi" w:eastAsia="Calibri" w:hAnsiTheme="minorHAnsi" w:cstheme="minorHAnsi"/>
          <w:noProof/>
          <w:sz w:val="22"/>
          <w:szCs w:val="22"/>
          <w:lang w:eastAsia="en-US"/>
        </w:rPr>
        <w:t xml:space="preserve">  Szkoła wspiera uczniów zdolnych</w:t>
      </w:r>
      <w:r w:rsidR="00B50219" w:rsidRPr="000C53DB">
        <w:rPr>
          <w:rFonts w:asciiTheme="minorHAnsi" w:eastAsia="Calibri" w:hAnsiTheme="minorHAnsi" w:cstheme="minorHAnsi"/>
          <w:noProof/>
          <w:sz w:val="22"/>
          <w:szCs w:val="22"/>
          <w:lang w:eastAsia="en-US"/>
        </w:rPr>
        <w:t xml:space="preserve"> poprzez:</w:t>
      </w:r>
    </w:p>
    <w:p w14:paraId="1520746A" w14:textId="2D098165" w:rsidR="00B50219" w:rsidRPr="000C53DB" w:rsidRDefault="00B50219" w:rsidP="00C2211D">
      <w:pPr>
        <w:numPr>
          <w:ilvl w:val="0"/>
          <w:numId w:val="174"/>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udzielanie pomocy w odkrywaniu ich predyspozycji, zainteresowań  i uzdolnień;</w:t>
      </w:r>
    </w:p>
    <w:p w14:paraId="191EC6E0" w14:textId="10F1A425" w:rsidR="00B50219" w:rsidRPr="000C53DB" w:rsidRDefault="00054767" w:rsidP="00C2211D">
      <w:pPr>
        <w:numPr>
          <w:ilvl w:val="0"/>
          <w:numId w:val="174"/>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wspieranie emocjonalne oraz kształtowanie </w:t>
      </w:r>
      <w:r w:rsidR="00B50219" w:rsidRPr="000C53DB">
        <w:rPr>
          <w:rFonts w:asciiTheme="minorHAnsi" w:eastAsia="Calibri" w:hAnsiTheme="minorHAnsi" w:cstheme="minorHAnsi"/>
          <w:noProof/>
          <w:sz w:val="22"/>
          <w:szCs w:val="22"/>
          <w:lang w:eastAsia="en-US"/>
        </w:rPr>
        <w:t>adekwatnej samooceny i wiary w siebie;</w:t>
      </w:r>
    </w:p>
    <w:p w14:paraId="4CC033F9" w14:textId="7C04B0D0" w:rsidR="00B50219" w:rsidRPr="000C53DB" w:rsidRDefault="00B50219" w:rsidP="00C2211D">
      <w:pPr>
        <w:numPr>
          <w:ilvl w:val="0"/>
          <w:numId w:val="174"/>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stymulowanie rozwoju, uzdolnień i zainteresowań oraz wyzwala</w:t>
      </w:r>
      <w:r w:rsidR="00054767" w:rsidRPr="000C53DB">
        <w:rPr>
          <w:rFonts w:asciiTheme="minorHAnsi" w:eastAsia="Calibri" w:hAnsiTheme="minorHAnsi" w:cstheme="minorHAnsi"/>
          <w:noProof/>
          <w:sz w:val="22"/>
          <w:szCs w:val="22"/>
          <w:lang w:eastAsia="en-US"/>
        </w:rPr>
        <w:t>nie ich potencjału twórczego</w:t>
      </w:r>
      <w:r w:rsidRPr="000C53DB">
        <w:rPr>
          <w:rFonts w:asciiTheme="minorHAnsi" w:eastAsia="Calibri" w:hAnsiTheme="minorHAnsi" w:cstheme="minorHAnsi"/>
          <w:noProof/>
          <w:sz w:val="22"/>
          <w:szCs w:val="22"/>
          <w:lang w:eastAsia="en-US"/>
        </w:rPr>
        <w:t>;</w:t>
      </w:r>
    </w:p>
    <w:p w14:paraId="0496C4EE" w14:textId="2B05A4AE" w:rsidR="00B50219" w:rsidRPr="000C53DB" w:rsidRDefault="00054767" w:rsidP="00C2211D">
      <w:pPr>
        <w:numPr>
          <w:ilvl w:val="0"/>
          <w:numId w:val="174"/>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uwrażliwianie </w:t>
      </w:r>
      <w:r w:rsidR="00B50219" w:rsidRPr="000C53DB">
        <w:rPr>
          <w:rFonts w:asciiTheme="minorHAnsi" w:eastAsia="Calibri" w:hAnsiTheme="minorHAnsi" w:cstheme="minorHAnsi"/>
          <w:noProof/>
          <w:sz w:val="22"/>
          <w:szCs w:val="22"/>
          <w:lang w:eastAsia="en-US"/>
        </w:rPr>
        <w:t>na potrzeby innych ludzi i zachęcanie do działań prospołecznych;</w:t>
      </w:r>
    </w:p>
    <w:p w14:paraId="270DA066" w14:textId="09403767" w:rsidR="00B50219" w:rsidRPr="000C53DB" w:rsidRDefault="00054767" w:rsidP="00C2211D">
      <w:pPr>
        <w:numPr>
          <w:ilvl w:val="0"/>
          <w:numId w:val="174"/>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promocję</w:t>
      </w:r>
      <w:r w:rsidR="00B50219" w:rsidRPr="000C53DB">
        <w:rPr>
          <w:rFonts w:asciiTheme="minorHAnsi" w:eastAsia="Calibri" w:hAnsiTheme="minorHAnsi" w:cstheme="minorHAnsi"/>
          <w:noProof/>
          <w:sz w:val="22"/>
          <w:szCs w:val="22"/>
          <w:lang w:eastAsia="en-US"/>
        </w:rPr>
        <w:t xml:space="preserve"> uczni</w:t>
      </w:r>
      <w:r w:rsidRPr="000C53DB">
        <w:rPr>
          <w:rFonts w:asciiTheme="minorHAnsi" w:eastAsia="Calibri" w:hAnsiTheme="minorHAnsi" w:cstheme="minorHAnsi"/>
          <w:noProof/>
          <w:sz w:val="22"/>
          <w:szCs w:val="22"/>
          <w:lang w:eastAsia="en-US"/>
        </w:rPr>
        <w:t>a zdolnego, nauczyciela</w:t>
      </w:r>
      <w:r w:rsidR="00B50219" w:rsidRPr="000C53DB">
        <w:rPr>
          <w:rFonts w:asciiTheme="minorHAnsi" w:eastAsia="Calibri" w:hAnsiTheme="minorHAnsi" w:cstheme="minorHAnsi"/>
          <w:noProof/>
          <w:sz w:val="22"/>
          <w:szCs w:val="22"/>
          <w:lang w:eastAsia="en-US"/>
        </w:rPr>
        <w:t xml:space="preserve"> i szkoły.</w:t>
      </w:r>
    </w:p>
    <w:p w14:paraId="5F0E267E" w14:textId="2D34AD0F" w:rsidR="00B50219" w:rsidRPr="000C53DB" w:rsidRDefault="0028284B" w:rsidP="00C2211D">
      <w:pPr>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Uczeń zdolny ma możliwość:</w:t>
      </w:r>
    </w:p>
    <w:p w14:paraId="3CE79441" w14:textId="77777777" w:rsidR="00B50219" w:rsidRPr="000C53DB" w:rsidRDefault="00B50219" w:rsidP="00C2211D">
      <w:pPr>
        <w:numPr>
          <w:ilvl w:val="0"/>
          <w:numId w:val="175"/>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rozwijania zainteresowań w ramach zajęć lekcyjnych i pozalekcyjnych;</w:t>
      </w:r>
    </w:p>
    <w:p w14:paraId="1B2F4B58" w14:textId="77777777" w:rsidR="00B50219" w:rsidRPr="000C53DB" w:rsidRDefault="00B50219" w:rsidP="00C2211D">
      <w:pPr>
        <w:numPr>
          <w:ilvl w:val="0"/>
          <w:numId w:val="175"/>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uzyskania od nauczyciela pomocy w przygotowaniu się do konkursów i olimpiad;</w:t>
      </w:r>
    </w:p>
    <w:p w14:paraId="006A3E9F" w14:textId="0B229AAB" w:rsidR="00B50219" w:rsidRPr="000C53DB" w:rsidRDefault="00B50219" w:rsidP="00C2211D">
      <w:pPr>
        <w:numPr>
          <w:ilvl w:val="0"/>
          <w:numId w:val="175"/>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indywidualnej pracy, dostosowania stopnia trudności , poziomu</w:t>
      </w:r>
      <w:r w:rsidR="00054767" w:rsidRPr="000C53DB">
        <w:rPr>
          <w:rFonts w:asciiTheme="minorHAnsi" w:eastAsia="Calibri" w:hAnsiTheme="minorHAnsi" w:cstheme="minorHAnsi"/>
          <w:noProof/>
          <w:sz w:val="22"/>
          <w:szCs w:val="22"/>
          <w:lang w:eastAsia="en-US"/>
        </w:rPr>
        <w:t xml:space="preserve"> i ilości zadań lekcyjnych </w:t>
      </w:r>
      <w:r w:rsidR="00DE2521" w:rsidRPr="000C53DB">
        <w:rPr>
          <w:rFonts w:asciiTheme="minorHAnsi" w:eastAsia="Calibri" w:hAnsiTheme="minorHAnsi" w:cstheme="minorHAnsi"/>
          <w:noProof/>
          <w:sz w:val="22"/>
          <w:szCs w:val="22"/>
          <w:lang w:eastAsia="en-US"/>
        </w:rPr>
        <w:br/>
      </w:r>
      <w:r w:rsidR="00054767" w:rsidRPr="000C53DB">
        <w:rPr>
          <w:rFonts w:asciiTheme="minorHAnsi" w:eastAsia="Calibri" w:hAnsiTheme="minorHAnsi" w:cstheme="minorHAnsi"/>
          <w:noProof/>
          <w:sz w:val="22"/>
          <w:szCs w:val="22"/>
          <w:lang w:eastAsia="en-US"/>
        </w:rPr>
        <w:t>i domowych</w:t>
      </w:r>
      <w:r w:rsidRPr="000C53DB">
        <w:rPr>
          <w:rFonts w:asciiTheme="minorHAnsi" w:eastAsia="Calibri" w:hAnsiTheme="minorHAnsi" w:cstheme="minorHAnsi"/>
          <w:noProof/>
          <w:sz w:val="22"/>
          <w:szCs w:val="22"/>
          <w:lang w:eastAsia="en-US"/>
        </w:rPr>
        <w:t>;</w:t>
      </w:r>
    </w:p>
    <w:p w14:paraId="06F11077" w14:textId="77777777" w:rsidR="00B50219" w:rsidRPr="000C53DB" w:rsidRDefault="00B50219" w:rsidP="00C2211D">
      <w:pPr>
        <w:numPr>
          <w:ilvl w:val="0"/>
          <w:numId w:val="175"/>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realizowania indywidualnego programy nauki lub indywidualnego toku nauki.</w:t>
      </w:r>
    </w:p>
    <w:p w14:paraId="69114945" w14:textId="58DFEF97"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B50219" w:rsidRPr="000C53DB">
        <w:rPr>
          <w:rFonts w:asciiTheme="minorHAnsi" w:eastAsia="Calibri" w:hAnsiTheme="minorHAnsi" w:cstheme="minorHAnsi"/>
          <w:sz w:val="22"/>
          <w:szCs w:val="22"/>
          <w:lang w:eastAsia="en-US"/>
        </w:rPr>
        <w:t>W pracy z uczniem zdolnym nauczyciel:</w:t>
      </w:r>
    </w:p>
    <w:p w14:paraId="5734CF91" w14:textId="77777777" w:rsidR="00B50219" w:rsidRPr="000C53DB" w:rsidRDefault="00B50219" w:rsidP="00C2211D">
      <w:pPr>
        <w:numPr>
          <w:ilvl w:val="0"/>
          <w:numId w:val="17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rozpoznaje uzdolnienia uczniów;</w:t>
      </w:r>
    </w:p>
    <w:p w14:paraId="200BDAA0" w14:textId="77777777" w:rsidR="00B50219" w:rsidRPr="000C53DB" w:rsidRDefault="00B50219" w:rsidP="00C2211D">
      <w:pPr>
        <w:numPr>
          <w:ilvl w:val="0"/>
          <w:numId w:val="17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umożliwia uczniowi zdolnemu indywidualne, systematyczne konsultacje, celem ukierunkowania jego samodzielnej pracy;</w:t>
      </w:r>
    </w:p>
    <w:p w14:paraId="01CEE3A7" w14:textId="0F886B9B" w:rsidR="00B50219" w:rsidRPr="000C53DB" w:rsidRDefault="00B50219" w:rsidP="00C2211D">
      <w:pPr>
        <w:numPr>
          <w:ilvl w:val="0"/>
          <w:numId w:val="17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systematycznie współpracuje z rodzicami celem ustalenia kierunków samodzielnej pracy ucznia </w:t>
      </w:r>
      <w:r w:rsidR="001C371E"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domu;</w:t>
      </w:r>
    </w:p>
    <w:p w14:paraId="790021A1" w14:textId="7F94D9BE" w:rsidR="00B50219" w:rsidRPr="000C53DB" w:rsidRDefault="00B50219" w:rsidP="00C2211D">
      <w:pPr>
        <w:numPr>
          <w:ilvl w:val="0"/>
          <w:numId w:val="17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współpracuje z instytucja</w:t>
      </w:r>
      <w:r w:rsidR="001C371E" w:rsidRPr="000C53DB">
        <w:rPr>
          <w:rFonts w:asciiTheme="minorHAnsi" w:eastAsia="Calibri" w:hAnsiTheme="minorHAnsi" w:cstheme="minorHAnsi"/>
          <w:noProof/>
          <w:sz w:val="22"/>
          <w:szCs w:val="22"/>
          <w:lang w:eastAsia="en-US"/>
        </w:rPr>
        <w:t>mi wspierającymi szkołę, w tym z poradnią psychologiczno-p</w:t>
      </w:r>
      <w:r w:rsidRPr="000C53DB">
        <w:rPr>
          <w:rFonts w:asciiTheme="minorHAnsi" w:eastAsia="Calibri" w:hAnsiTheme="minorHAnsi" w:cstheme="minorHAnsi"/>
          <w:noProof/>
          <w:sz w:val="22"/>
          <w:szCs w:val="22"/>
          <w:lang w:eastAsia="en-US"/>
        </w:rPr>
        <w:t xml:space="preserve">edagogiczną </w:t>
      </w:r>
      <w:r w:rsidR="001C371E"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zakresie diagnozowania zdolności i zainteresowań kierunkowych ucznia;</w:t>
      </w:r>
    </w:p>
    <w:p w14:paraId="151724E4" w14:textId="7C7E0370" w:rsidR="00B50219" w:rsidRPr="000C53DB" w:rsidRDefault="00750DBB" w:rsidP="00C2211D">
      <w:pPr>
        <w:numPr>
          <w:ilvl w:val="0"/>
          <w:numId w:val="17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składa wniosek do D</w:t>
      </w:r>
      <w:r w:rsidR="00B50219" w:rsidRPr="000C53DB">
        <w:rPr>
          <w:rFonts w:asciiTheme="minorHAnsi" w:eastAsia="Calibri" w:hAnsiTheme="minorHAnsi" w:cstheme="minorHAnsi"/>
          <w:noProof/>
          <w:sz w:val="22"/>
          <w:szCs w:val="22"/>
          <w:lang w:eastAsia="en-US"/>
        </w:rPr>
        <w:t>yrektora szkoły o zezwolenie na indywidualny program nauki lub indywidualny tok nauki.</w:t>
      </w:r>
    </w:p>
    <w:p w14:paraId="33EEEB90" w14:textId="69265222"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lastRenderedPageBreak/>
        <w:t xml:space="preserve">4. </w:t>
      </w:r>
      <w:r w:rsidR="00B50219" w:rsidRPr="000C53DB">
        <w:rPr>
          <w:rFonts w:asciiTheme="minorHAnsi" w:eastAsia="Calibri" w:hAnsiTheme="minorHAnsi" w:cstheme="minorHAnsi"/>
          <w:sz w:val="22"/>
          <w:szCs w:val="22"/>
          <w:lang w:eastAsia="en-US"/>
        </w:rPr>
        <w:t xml:space="preserve">Zainteresowania uczniów oraz ich uzdolnienia rozpoznawane są w formie wywiadów </w:t>
      </w:r>
      <w:r w:rsidR="00F61C10"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z </w:t>
      </w:r>
      <w:r w:rsidR="00750DBB" w:rsidRPr="000C53DB">
        <w:rPr>
          <w:rFonts w:asciiTheme="minorHAnsi" w:eastAsia="Calibri" w:hAnsiTheme="minorHAnsi" w:cstheme="minorHAnsi"/>
          <w:sz w:val="22"/>
          <w:szCs w:val="22"/>
          <w:lang w:eastAsia="en-US"/>
        </w:rPr>
        <w:t xml:space="preserve">uczniami, </w:t>
      </w:r>
      <w:r w:rsidR="00B50219" w:rsidRPr="000C53DB">
        <w:rPr>
          <w:rFonts w:asciiTheme="minorHAnsi" w:eastAsia="Calibri" w:hAnsiTheme="minorHAnsi" w:cstheme="minorHAnsi"/>
          <w:sz w:val="22"/>
          <w:szCs w:val="22"/>
          <w:lang w:eastAsia="en-US"/>
        </w:rPr>
        <w:t xml:space="preserve">rodzicami, prowadzenia obserwacji pedagogicznych oraz z </w:t>
      </w:r>
      <w:proofErr w:type="gramStart"/>
      <w:r w:rsidR="00B50219" w:rsidRPr="000C53DB">
        <w:rPr>
          <w:rFonts w:asciiTheme="minorHAnsi" w:eastAsia="Calibri" w:hAnsiTheme="minorHAnsi" w:cstheme="minorHAnsi"/>
          <w:sz w:val="22"/>
          <w:szCs w:val="22"/>
          <w:lang w:eastAsia="en-US"/>
        </w:rPr>
        <w:t>opinii  i</w:t>
      </w:r>
      <w:proofErr w:type="gramEnd"/>
      <w:r w:rsidR="00B50219" w:rsidRPr="000C53DB">
        <w:rPr>
          <w:rFonts w:asciiTheme="minorHAnsi" w:eastAsia="Calibri" w:hAnsiTheme="minorHAnsi" w:cstheme="minorHAnsi"/>
          <w:sz w:val="22"/>
          <w:szCs w:val="22"/>
          <w:lang w:eastAsia="en-US"/>
        </w:rPr>
        <w:t xml:space="preserve"> orzeczeń poradni psychologiczno-pedagogicznych. </w:t>
      </w:r>
    </w:p>
    <w:p w14:paraId="6FCFB7A5" w14:textId="28D986EA"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5. </w:t>
      </w:r>
      <w:r w:rsidR="00B50219" w:rsidRPr="000C53DB">
        <w:rPr>
          <w:rFonts w:asciiTheme="minorHAnsi" w:eastAsia="Calibri" w:hAnsiTheme="minorHAnsi" w:cstheme="minorHAnsi"/>
          <w:sz w:val="22"/>
          <w:szCs w:val="22"/>
          <w:lang w:eastAsia="en-US"/>
        </w:rPr>
        <w:t>W przypadku stwierdzenia szczególnych uzdolnień nauczyciel edukacji przedmiotowej składa wniosek do wycho</w:t>
      </w:r>
      <w:r w:rsidR="00750DBB" w:rsidRPr="000C53DB">
        <w:rPr>
          <w:rFonts w:asciiTheme="minorHAnsi" w:eastAsia="Calibri" w:hAnsiTheme="minorHAnsi" w:cstheme="minorHAnsi"/>
          <w:sz w:val="22"/>
          <w:szCs w:val="22"/>
          <w:lang w:eastAsia="en-US"/>
        </w:rPr>
        <w:t>wawcy o objęcie ucznia opieką publicznej poradni</w:t>
      </w:r>
      <w:r w:rsidR="00B50219" w:rsidRPr="000C53DB">
        <w:rPr>
          <w:rFonts w:asciiTheme="minorHAnsi" w:eastAsia="Calibri" w:hAnsiTheme="minorHAnsi" w:cstheme="minorHAnsi"/>
          <w:sz w:val="22"/>
          <w:szCs w:val="22"/>
          <w:lang w:eastAsia="en-US"/>
        </w:rPr>
        <w:t xml:space="preserve">. </w:t>
      </w:r>
    </w:p>
    <w:p w14:paraId="0EC527F6" w14:textId="3C197FBF"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6. </w:t>
      </w:r>
      <w:r w:rsidR="00B50219" w:rsidRPr="000C53DB">
        <w:rPr>
          <w:rFonts w:asciiTheme="minorHAnsi" w:eastAsia="Calibri" w:hAnsiTheme="minorHAnsi" w:cstheme="minorHAnsi"/>
          <w:sz w:val="22"/>
          <w:szCs w:val="22"/>
          <w:lang w:eastAsia="en-US"/>
        </w:rPr>
        <w:t xml:space="preserve">W szkole organizuje </w:t>
      </w:r>
      <w:r w:rsidR="00750DBB" w:rsidRPr="000C53DB">
        <w:rPr>
          <w:rFonts w:asciiTheme="minorHAnsi" w:eastAsia="Calibri" w:hAnsiTheme="minorHAnsi" w:cstheme="minorHAnsi"/>
          <w:sz w:val="22"/>
          <w:szCs w:val="22"/>
          <w:lang w:eastAsia="en-US"/>
        </w:rPr>
        <w:t xml:space="preserve">się koła zainteresowań zgodnie </w:t>
      </w:r>
      <w:r w:rsidR="00B50219" w:rsidRPr="000C53DB">
        <w:rPr>
          <w:rFonts w:asciiTheme="minorHAnsi" w:eastAsia="Calibri" w:hAnsiTheme="minorHAnsi" w:cstheme="minorHAnsi"/>
          <w:sz w:val="22"/>
          <w:szCs w:val="22"/>
          <w:lang w:eastAsia="en-US"/>
        </w:rPr>
        <w:t>z zainteresow</w:t>
      </w:r>
      <w:r w:rsidR="00750DBB" w:rsidRPr="000C53DB">
        <w:rPr>
          <w:rFonts w:asciiTheme="minorHAnsi" w:eastAsia="Calibri" w:hAnsiTheme="minorHAnsi" w:cstheme="minorHAnsi"/>
          <w:sz w:val="22"/>
          <w:szCs w:val="22"/>
          <w:lang w:eastAsia="en-US"/>
        </w:rPr>
        <w:t>aniami i uzdolnieniami uczniów oraz możliwościami organizacyjnymi szkoły.</w:t>
      </w:r>
    </w:p>
    <w:p w14:paraId="3C9AB4F3" w14:textId="394699D4"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7. </w:t>
      </w:r>
      <w:r w:rsidR="00B50219" w:rsidRPr="000C53DB">
        <w:rPr>
          <w:rFonts w:asciiTheme="minorHAnsi" w:eastAsia="Calibri" w:hAnsiTheme="minorHAnsi" w:cstheme="minorHAnsi"/>
          <w:sz w:val="22"/>
          <w:szCs w:val="22"/>
          <w:lang w:eastAsia="en-US"/>
        </w:rPr>
        <w:t xml:space="preserve">Dyrektor szkoły, po upływie co najmniej jednego roku nauki, a w uzasadnionych przypadkach po klasyfikacji </w:t>
      </w:r>
      <w:r w:rsidR="00750DBB" w:rsidRPr="000C53DB">
        <w:rPr>
          <w:rFonts w:asciiTheme="minorHAnsi" w:eastAsia="Calibri" w:hAnsiTheme="minorHAnsi" w:cstheme="minorHAnsi"/>
          <w:sz w:val="22"/>
          <w:szCs w:val="22"/>
          <w:lang w:eastAsia="en-US"/>
        </w:rPr>
        <w:t xml:space="preserve">śródrocznej </w:t>
      </w:r>
      <w:r w:rsidR="00B50219" w:rsidRPr="000C53DB">
        <w:rPr>
          <w:rFonts w:asciiTheme="minorHAnsi" w:eastAsia="Calibri" w:hAnsiTheme="minorHAnsi" w:cstheme="minorHAnsi"/>
          <w:sz w:val="22"/>
          <w:szCs w:val="22"/>
          <w:lang w:eastAsia="en-US"/>
        </w:rPr>
        <w:t xml:space="preserve">udziela uczniowi zdolnemu zgody na indywidualny tok nauki lub indywidualny program nauki, zgodnie z zasadami opisanym </w:t>
      </w:r>
      <w:proofErr w:type="gramStart"/>
      <w:r w:rsidR="00750DBB" w:rsidRPr="000C53DB">
        <w:rPr>
          <w:rFonts w:asciiTheme="minorHAnsi" w:eastAsia="Calibri" w:hAnsiTheme="minorHAnsi" w:cstheme="minorHAnsi"/>
          <w:sz w:val="22"/>
          <w:szCs w:val="22"/>
          <w:lang w:eastAsia="en-US"/>
        </w:rPr>
        <w:t>w  §</w:t>
      </w:r>
      <w:proofErr w:type="gramEnd"/>
      <w:r w:rsidR="00750DBB" w:rsidRPr="000C53DB">
        <w:rPr>
          <w:rFonts w:asciiTheme="minorHAnsi" w:eastAsia="Calibri" w:hAnsiTheme="minorHAnsi" w:cstheme="minorHAnsi"/>
          <w:sz w:val="22"/>
          <w:szCs w:val="22"/>
          <w:lang w:eastAsia="en-US"/>
        </w:rPr>
        <w:t xml:space="preserve"> 9ah</w:t>
      </w:r>
      <w:r w:rsidR="001F5691" w:rsidRPr="000C53DB">
        <w:rPr>
          <w:rFonts w:asciiTheme="minorHAnsi" w:eastAsia="Calibri" w:hAnsiTheme="minorHAnsi" w:cstheme="minorHAnsi"/>
          <w:sz w:val="22"/>
          <w:szCs w:val="22"/>
          <w:lang w:eastAsia="en-US"/>
        </w:rPr>
        <w:t xml:space="preserve"> statutu</w:t>
      </w:r>
      <w:r w:rsidR="00B50219" w:rsidRPr="000C53DB">
        <w:rPr>
          <w:rFonts w:asciiTheme="minorHAnsi" w:eastAsia="Calibri" w:hAnsiTheme="minorHAnsi" w:cstheme="minorHAnsi"/>
          <w:sz w:val="22"/>
          <w:szCs w:val="22"/>
          <w:lang w:eastAsia="en-US"/>
        </w:rPr>
        <w:t>.</w:t>
      </w:r>
    </w:p>
    <w:p w14:paraId="161CAB0B" w14:textId="648832E1" w:rsidR="00B50219" w:rsidRPr="000C53DB" w:rsidRDefault="0028284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8. </w:t>
      </w:r>
      <w:r w:rsidR="00B50219" w:rsidRPr="000C53DB">
        <w:rPr>
          <w:rFonts w:asciiTheme="minorHAnsi" w:eastAsia="Calibri" w:hAnsiTheme="minorHAnsi" w:cstheme="minorHAnsi"/>
          <w:sz w:val="22"/>
          <w:szCs w:val="22"/>
          <w:lang w:eastAsia="en-US"/>
        </w:rPr>
        <w:t>Organizowane w szkole konkursy, olimpiady, turnieje stanowią formę rozwoju uzdolnień i ich prezentacji. Uczniowie awansujący do kolejnych etapów objęci są specjalną opieką nauczyciela.</w:t>
      </w:r>
    </w:p>
    <w:p w14:paraId="6CDCA313" w14:textId="77777777" w:rsidR="00750DBB" w:rsidRPr="000C53DB" w:rsidRDefault="00750DBB" w:rsidP="00C2211D">
      <w:pPr>
        <w:pStyle w:val="Nagwek3"/>
        <w:keepLines/>
        <w:jc w:val="both"/>
        <w:rPr>
          <w:rFonts w:asciiTheme="minorHAnsi" w:hAnsiTheme="minorHAnsi" w:cstheme="minorHAnsi"/>
          <w:noProof/>
          <w:sz w:val="22"/>
          <w:szCs w:val="22"/>
          <w:lang w:eastAsia="en-US"/>
        </w:rPr>
      </w:pPr>
      <w:bookmarkStart w:id="15" w:name="_Toc361441245"/>
      <w:bookmarkStart w:id="16" w:name="_Toc492414593"/>
      <w:bookmarkStart w:id="17" w:name="_Toc494191765"/>
    </w:p>
    <w:p w14:paraId="1D2E1AF7" w14:textId="11580E58" w:rsidR="00F23239" w:rsidRPr="000C53DB" w:rsidRDefault="00B50219" w:rsidP="00DE2521">
      <w:pPr>
        <w:pStyle w:val="Nagwek3"/>
        <w:keepLines/>
        <w:rPr>
          <w:rFonts w:asciiTheme="minorHAnsi" w:hAnsiTheme="minorHAnsi" w:cstheme="minorHAnsi"/>
          <w:noProof/>
          <w:sz w:val="22"/>
          <w:szCs w:val="22"/>
          <w:lang w:eastAsia="en-US"/>
        </w:rPr>
      </w:pPr>
      <w:r w:rsidRPr="000C53DB">
        <w:rPr>
          <w:rFonts w:asciiTheme="minorHAnsi" w:hAnsiTheme="minorHAnsi" w:cstheme="minorHAnsi"/>
          <w:noProof/>
          <w:sz w:val="22"/>
          <w:szCs w:val="22"/>
          <w:lang w:eastAsia="en-US"/>
        </w:rPr>
        <w:t>Rozdział 4</w:t>
      </w:r>
      <w:bookmarkEnd w:id="15"/>
    </w:p>
    <w:p w14:paraId="2B8ED42A" w14:textId="0CCD3CFE" w:rsidR="00B50219" w:rsidRPr="000C53DB" w:rsidRDefault="00B50219" w:rsidP="00DE2521">
      <w:pPr>
        <w:pStyle w:val="Nagwek3"/>
        <w:keepLines/>
        <w:rPr>
          <w:rFonts w:asciiTheme="minorHAnsi" w:hAnsiTheme="minorHAnsi" w:cstheme="minorHAnsi"/>
          <w:noProof/>
          <w:sz w:val="22"/>
          <w:szCs w:val="22"/>
          <w:lang w:eastAsia="en-US"/>
        </w:rPr>
      </w:pPr>
      <w:r w:rsidRPr="000C53DB">
        <w:rPr>
          <w:rFonts w:asciiTheme="minorHAnsi" w:hAnsiTheme="minorHAnsi" w:cstheme="minorHAnsi"/>
          <w:noProof/>
          <w:sz w:val="22"/>
          <w:szCs w:val="22"/>
          <w:lang w:eastAsia="en-US"/>
        </w:rPr>
        <w:t>Organizacja pomocy psychologiczno-pedagogicznej uczniom</w:t>
      </w:r>
      <w:bookmarkEnd w:id="16"/>
      <w:bookmarkEnd w:id="17"/>
    </w:p>
    <w:p w14:paraId="58D0263D" w14:textId="77777777" w:rsidR="00750DBB" w:rsidRPr="000C53DB" w:rsidRDefault="00750DBB" w:rsidP="00C2211D">
      <w:pPr>
        <w:jc w:val="both"/>
        <w:rPr>
          <w:lang w:eastAsia="en-US"/>
        </w:rPr>
      </w:pPr>
    </w:p>
    <w:p w14:paraId="216E2C19" w14:textId="04E72DE6" w:rsidR="00B50219" w:rsidRPr="000C53DB" w:rsidRDefault="00382EC6"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9s</w:t>
      </w:r>
      <w:r w:rsidR="004D2BDF" w:rsidRPr="000C53DB">
        <w:rPr>
          <w:rFonts w:asciiTheme="minorHAnsi" w:hAnsiTheme="minorHAnsi" w:cstheme="minorHAnsi"/>
          <w:b/>
          <w:sz w:val="22"/>
          <w:szCs w:val="22"/>
        </w:rPr>
        <w:t>.</w:t>
      </w:r>
      <w:r w:rsidR="004D2BDF" w:rsidRPr="000C53DB">
        <w:rPr>
          <w:rFonts w:asciiTheme="minorHAnsi" w:eastAsia="Calibri" w:hAnsiTheme="minorHAnsi" w:cstheme="minorHAnsi"/>
          <w:b/>
          <w:noProof/>
          <w:sz w:val="22"/>
          <w:szCs w:val="22"/>
          <w:lang w:eastAsia="en-US"/>
        </w:rPr>
        <w:t xml:space="preserve"> </w:t>
      </w:r>
      <w:r w:rsidR="00750DBB" w:rsidRPr="000C53DB">
        <w:rPr>
          <w:rFonts w:asciiTheme="minorHAnsi" w:eastAsia="Calibri" w:hAnsiTheme="minorHAnsi" w:cstheme="minorHAnsi"/>
          <w:noProof/>
          <w:sz w:val="22"/>
          <w:szCs w:val="22"/>
          <w:lang w:eastAsia="en-US"/>
        </w:rPr>
        <w:t>W s</w:t>
      </w:r>
      <w:r w:rsidR="00B50219" w:rsidRPr="000C53DB">
        <w:rPr>
          <w:rFonts w:asciiTheme="minorHAnsi" w:eastAsia="Calibri" w:hAnsiTheme="minorHAnsi" w:cstheme="minorHAnsi"/>
          <w:noProof/>
          <w:sz w:val="22"/>
          <w:szCs w:val="22"/>
          <w:lang w:eastAsia="en-US"/>
        </w:rPr>
        <w:t>zkole pomoc psychologiczno-pedagogiczna udzielana jest uczniom:</w:t>
      </w:r>
    </w:p>
    <w:p w14:paraId="1A9E7095" w14:textId="7E29D0A4" w:rsidR="00B50219" w:rsidRPr="000C53DB" w:rsidRDefault="00B50219" w:rsidP="00C2211D">
      <w:pPr>
        <w:numPr>
          <w:ilvl w:val="0"/>
          <w:numId w:val="17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i opieki dla dzieci i młodzieży niepełnosprawnych oraz niedostosowanych społecznie</w:t>
      </w:r>
      <w:r w:rsidR="004D2BDF" w:rsidRPr="000C53DB">
        <w:rPr>
          <w:rFonts w:asciiTheme="minorHAnsi" w:eastAsia="Calibri" w:hAnsiTheme="minorHAnsi" w:cstheme="minorHAnsi"/>
          <w:noProof/>
          <w:sz w:val="22"/>
          <w:szCs w:val="22"/>
          <w:lang w:eastAsia="en-US"/>
        </w:rPr>
        <w:t>;</w:t>
      </w:r>
      <w:r w:rsidRPr="000C53DB">
        <w:rPr>
          <w:rFonts w:asciiTheme="minorHAnsi" w:eastAsia="Calibri" w:hAnsiTheme="minorHAnsi" w:cstheme="minorHAnsi"/>
          <w:noProof/>
          <w:sz w:val="22"/>
          <w:szCs w:val="22"/>
          <w:lang w:eastAsia="en-US"/>
        </w:rPr>
        <w:t xml:space="preserve"> </w:t>
      </w:r>
    </w:p>
    <w:p w14:paraId="4B51D221" w14:textId="36F40A36" w:rsidR="00B50219" w:rsidRPr="000C53DB" w:rsidRDefault="00B50219" w:rsidP="00C2211D">
      <w:pPr>
        <w:numPr>
          <w:ilvl w:val="0"/>
          <w:numId w:val="17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posiadającym opinię poradni psychologiczno–pedagogicznej, w tym poradni specjalistycznej </w:t>
      </w:r>
      <w:r w:rsidR="00750DBB"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 xml:space="preserve">o specyficznych trudnościach w uczeniu się lub inną opinię poradni psychologiczno-pedagogicznej, </w:t>
      </w:r>
      <w:r w:rsidR="00750DBB"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tym poradni specjalistycznej;</w:t>
      </w:r>
    </w:p>
    <w:p w14:paraId="1CF71934" w14:textId="77777777" w:rsidR="00B50219" w:rsidRPr="000C53DB" w:rsidRDefault="00B50219" w:rsidP="00C2211D">
      <w:pPr>
        <w:numPr>
          <w:ilvl w:val="0"/>
          <w:numId w:val="17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posiadającym orzeczenie o potrzebie indywidualnego nauczania - na podstawie tego orzeczenia;</w:t>
      </w:r>
    </w:p>
    <w:p w14:paraId="4E8E91DE" w14:textId="77777777" w:rsidR="00B50219" w:rsidRPr="000C53DB" w:rsidRDefault="00B50219" w:rsidP="00C2211D">
      <w:pPr>
        <w:numPr>
          <w:ilvl w:val="0"/>
          <w:numId w:val="17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4E7ED168" w14:textId="77777777" w:rsidR="00B50219" w:rsidRPr="000C53DB" w:rsidRDefault="00B50219" w:rsidP="00C2211D">
      <w:pPr>
        <w:numPr>
          <w:ilvl w:val="0"/>
          <w:numId w:val="17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posiadającego opinię lekarza o ograniczonych możliwościach wykonywania przez ucznia określonych ćwiczeń fizycznych na zajęciach wychowania fizycznego – na podstawie tej opinii.</w:t>
      </w:r>
    </w:p>
    <w:p w14:paraId="431AB671" w14:textId="77777777" w:rsidR="00F4525B" w:rsidRPr="000C53DB" w:rsidRDefault="00F4525B" w:rsidP="00C2211D">
      <w:pPr>
        <w:ind w:left="142"/>
        <w:jc w:val="both"/>
        <w:rPr>
          <w:rFonts w:asciiTheme="minorHAnsi" w:eastAsia="Calibri" w:hAnsiTheme="minorHAnsi" w:cstheme="minorHAnsi"/>
          <w:noProof/>
          <w:sz w:val="22"/>
          <w:szCs w:val="22"/>
          <w:lang w:eastAsia="en-US"/>
        </w:rPr>
      </w:pPr>
    </w:p>
    <w:p w14:paraId="3A6E5691" w14:textId="3707081D" w:rsidR="00397D17" w:rsidRPr="000C53DB" w:rsidRDefault="00F4525B"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b/>
          <w:sz w:val="22"/>
          <w:szCs w:val="22"/>
        </w:rPr>
        <w:t>§ 9t.</w:t>
      </w:r>
      <w:r w:rsidRPr="000C53DB">
        <w:rPr>
          <w:rFonts w:asciiTheme="minorHAnsi" w:hAnsiTheme="minorHAnsi" w:cstheme="minorHAnsi"/>
          <w:sz w:val="22"/>
          <w:szCs w:val="22"/>
        </w:rPr>
        <w:t>1.</w:t>
      </w:r>
      <w:r w:rsidRPr="000C53DB">
        <w:rPr>
          <w:rFonts w:asciiTheme="minorHAnsi" w:hAnsiTheme="minorHAnsi" w:cstheme="minorHAnsi"/>
          <w:b/>
          <w:sz w:val="22"/>
          <w:szCs w:val="22"/>
        </w:rPr>
        <w:t xml:space="preserve"> </w:t>
      </w:r>
      <w:r w:rsidR="00397D17" w:rsidRPr="000C53DB">
        <w:rPr>
          <w:rFonts w:asciiTheme="minorHAnsi" w:hAnsiTheme="minorHAnsi" w:cstheme="minorHAnsi"/>
          <w:sz w:val="22"/>
          <w:szCs w:val="22"/>
        </w:rPr>
        <w:t>Nauczyciele rozpoznają odpowiednio potrzeby rozwojowe i edukacyjne oraz możliwości psychofizyczne uczniów, w tym ich zainteresowania i uzdolnienia prowadząc w szczególności:</w:t>
      </w:r>
    </w:p>
    <w:p w14:paraId="35FBBF42" w14:textId="77777777" w:rsidR="00397D17" w:rsidRPr="000C53DB" w:rsidRDefault="00397D17" w:rsidP="00C2211D">
      <w:pPr>
        <w:numPr>
          <w:ilvl w:val="0"/>
          <w:numId w:val="105"/>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obserwację pedagogiczną w trakcie bieżącej pracy z uczniami, mającą na celu rozpoznanie </w:t>
      </w:r>
      <w:r w:rsidRPr="000C53DB">
        <w:rPr>
          <w:rFonts w:asciiTheme="minorHAnsi" w:hAnsiTheme="minorHAnsi" w:cstheme="minorHAnsi"/>
          <w:sz w:val="22"/>
          <w:szCs w:val="22"/>
        </w:rPr>
        <w:br/>
        <w:t>u uczniów:</w:t>
      </w:r>
    </w:p>
    <w:p w14:paraId="15E524DD" w14:textId="1BDA39DE" w:rsidR="00397D17" w:rsidRPr="000C53DB" w:rsidRDefault="0099289B" w:rsidP="00C2211D">
      <w:pPr>
        <w:pStyle w:val="Akapitzlist"/>
        <w:numPr>
          <w:ilvl w:val="2"/>
          <w:numId w:val="110"/>
        </w:numPr>
        <w:tabs>
          <w:tab w:val="left" w:pos="284"/>
        </w:tabs>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trudności w uczeniu się,</w:t>
      </w:r>
    </w:p>
    <w:p w14:paraId="12C3FC9E" w14:textId="5386E22D" w:rsidR="00397D17" w:rsidRPr="000C53DB" w:rsidRDefault="0099289B" w:rsidP="00C2211D">
      <w:pPr>
        <w:pStyle w:val="Akapitzlist"/>
        <w:numPr>
          <w:ilvl w:val="2"/>
          <w:numId w:val="110"/>
        </w:numPr>
        <w:tabs>
          <w:tab w:val="left" w:pos="284"/>
        </w:tabs>
        <w:spacing w:after="120"/>
        <w:ind w:left="426" w:hanging="284"/>
        <w:contextualSpacing w:val="0"/>
        <w:jc w:val="both"/>
        <w:rPr>
          <w:rFonts w:asciiTheme="minorHAnsi" w:hAnsiTheme="minorHAnsi" w:cstheme="minorHAnsi"/>
          <w:sz w:val="22"/>
          <w:szCs w:val="22"/>
        </w:rPr>
      </w:pPr>
      <w:r w:rsidRPr="000C53DB">
        <w:rPr>
          <w:rFonts w:asciiTheme="minorHAnsi" w:hAnsiTheme="minorHAnsi" w:cstheme="minorHAnsi"/>
          <w:sz w:val="22"/>
          <w:szCs w:val="22"/>
        </w:rPr>
        <w:t>szczególnych uzdolnień,</w:t>
      </w:r>
    </w:p>
    <w:p w14:paraId="39C3E285" w14:textId="7384756E" w:rsidR="0099289B" w:rsidRPr="000C53DB" w:rsidRDefault="0099289B" w:rsidP="00C2211D">
      <w:pPr>
        <w:numPr>
          <w:ilvl w:val="0"/>
          <w:numId w:val="105"/>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wspomaganie uczniów w wyborze kierunku kształcenia;</w:t>
      </w:r>
    </w:p>
    <w:p w14:paraId="4FA612A2" w14:textId="14AC4B23" w:rsidR="00397D17" w:rsidRPr="000C53DB" w:rsidRDefault="00397D17"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3. W przypadku stwierdzenia</w:t>
      </w:r>
      <w:r w:rsidR="00364D47" w:rsidRPr="000C53DB">
        <w:rPr>
          <w:rFonts w:asciiTheme="minorHAnsi" w:hAnsiTheme="minorHAnsi" w:cstheme="minorHAnsi"/>
          <w:sz w:val="22"/>
          <w:szCs w:val="22"/>
        </w:rPr>
        <w:t xml:space="preserve"> przez wychowawcę oddziału</w:t>
      </w:r>
      <w:r w:rsidRPr="000C53DB">
        <w:rPr>
          <w:rFonts w:asciiTheme="minorHAnsi" w:hAnsiTheme="minorHAnsi" w:cstheme="minorHAnsi"/>
          <w:sz w:val="22"/>
          <w:szCs w:val="22"/>
        </w:rPr>
        <w:t>, że uczeń ze względu na potrzeby rozwojowe lub edukacyjne oraz możliwości psychofizyczne wymaga objęcia pomocą psychologiczno-</w:t>
      </w:r>
      <w:r w:rsidRPr="000C53DB">
        <w:rPr>
          <w:rFonts w:asciiTheme="minorHAnsi" w:hAnsiTheme="minorHAnsi" w:cstheme="minorHAnsi"/>
          <w:sz w:val="22"/>
          <w:szCs w:val="22"/>
        </w:rPr>
        <w:lastRenderedPageBreak/>
        <w:t>pedagogiczną, nauczyciele niezwłocznie udzielają uczniowi tej pomocy w trakcie bieżącej pracy z uczniem i informują o tym wychowawcę oddziału.</w:t>
      </w:r>
    </w:p>
    <w:p w14:paraId="31259E41" w14:textId="49C8708F" w:rsidR="00397D17" w:rsidRPr="000C53DB" w:rsidRDefault="00397D17"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4. Wychowawca oddziału informuje innych nauczycieli uczących w danym oddziale oraz pedagoga </w:t>
      </w:r>
      <w:r w:rsidRPr="000C53DB">
        <w:rPr>
          <w:rFonts w:asciiTheme="minorHAnsi" w:hAnsiTheme="minorHAnsi" w:cstheme="minorHAnsi"/>
          <w:sz w:val="22"/>
          <w:szCs w:val="22"/>
        </w:rPr>
        <w:br/>
        <w:t xml:space="preserve">o potrzebie objęcia ucznia pomocą psychologiczno-pedagogiczną w trakcie ich bieżącej pracy </w:t>
      </w:r>
      <w:r w:rsidR="003769A4" w:rsidRPr="000C53DB">
        <w:rPr>
          <w:rFonts w:asciiTheme="minorHAnsi" w:hAnsiTheme="minorHAnsi" w:cstheme="minorHAnsi"/>
          <w:sz w:val="22"/>
          <w:szCs w:val="22"/>
        </w:rPr>
        <w:br/>
      </w:r>
      <w:r w:rsidRPr="000C53DB">
        <w:rPr>
          <w:rFonts w:asciiTheme="minorHAnsi" w:hAnsiTheme="minorHAnsi" w:cstheme="minorHAnsi"/>
          <w:sz w:val="22"/>
          <w:szCs w:val="22"/>
        </w:rPr>
        <w:t>z uczniem –</w:t>
      </w:r>
      <w:r w:rsidR="00364D47" w:rsidRPr="000C53DB">
        <w:rPr>
          <w:rFonts w:asciiTheme="minorHAnsi" w:hAnsiTheme="minorHAnsi" w:cstheme="minorHAnsi"/>
          <w:sz w:val="22"/>
          <w:szCs w:val="22"/>
        </w:rPr>
        <w:t xml:space="preserve"> </w:t>
      </w:r>
      <w:r w:rsidR="004C3B9A" w:rsidRPr="000C53DB">
        <w:rPr>
          <w:rFonts w:asciiTheme="minorHAnsi" w:hAnsiTheme="minorHAnsi" w:cstheme="minorHAnsi"/>
          <w:sz w:val="22"/>
          <w:szCs w:val="22"/>
        </w:rPr>
        <w:t>jeżeli stwierdzi taką potrzebę.</w:t>
      </w:r>
    </w:p>
    <w:p w14:paraId="700FAC0C" w14:textId="2874B443" w:rsidR="00782833" w:rsidRPr="000C53DB" w:rsidRDefault="00782833"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5. Wychowawca ma prawo zwołać zebranie wszystkich nauczycieli uczących w </w:t>
      </w:r>
      <w:proofErr w:type="gramStart"/>
      <w:r w:rsidRPr="000C53DB">
        <w:rPr>
          <w:rFonts w:asciiTheme="minorHAnsi" w:eastAsia="Calibri" w:hAnsiTheme="minorHAnsi" w:cstheme="minorHAnsi"/>
          <w:sz w:val="22"/>
          <w:szCs w:val="22"/>
          <w:lang w:eastAsia="en-US"/>
        </w:rPr>
        <w:t>oddziale  w</w:t>
      </w:r>
      <w:proofErr w:type="gramEnd"/>
      <w:r w:rsidRPr="000C53DB">
        <w:rPr>
          <w:rFonts w:asciiTheme="minorHAnsi" w:eastAsia="Calibri" w:hAnsiTheme="minorHAnsi" w:cstheme="minorHAnsi"/>
          <w:sz w:val="22"/>
          <w:szCs w:val="22"/>
          <w:lang w:eastAsia="en-US"/>
        </w:rPr>
        <w:t xml:space="preserve"> celu: </w:t>
      </w:r>
    </w:p>
    <w:p w14:paraId="24482965" w14:textId="77777777" w:rsidR="00782833" w:rsidRPr="000C53DB" w:rsidRDefault="00782833" w:rsidP="00C2211D">
      <w:pPr>
        <w:pStyle w:val="Akapitzlist"/>
        <w:numPr>
          <w:ilvl w:val="0"/>
          <w:numId w:val="220"/>
        </w:numPr>
        <w:tabs>
          <w:tab w:val="left" w:pos="284"/>
        </w:tabs>
        <w:spacing w:after="120"/>
        <w:ind w:left="142" w:hanging="426"/>
        <w:contextualSpacing w:val="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skoordynowania działań w pracy z uczniem, </w:t>
      </w:r>
    </w:p>
    <w:p w14:paraId="7F68C3DB" w14:textId="77777777" w:rsidR="00782833" w:rsidRPr="000C53DB" w:rsidRDefault="00782833" w:rsidP="00C2211D">
      <w:pPr>
        <w:pStyle w:val="Akapitzlist"/>
        <w:numPr>
          <w:ilvl w:val="0"/>
          <w:numId w:val="220"/>
        </w:numPr>
        <w:tabs>
          <w:tab w:val="left" w:pos="284"/>
        </w:tabs>
        <w:spacing w:after="120"/>
        <w:ind w:left="142" w:hanging="426"/>
        <w:contextualSpacing w:val="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zasięgnięcia opinii nauczycieli, </w:t>
      </w:r>
    </w:p>
    <w:p w14:paraId="712EA34A" w14:textId="77777777" w:rsidR="00782833" w:rsidRPr="000C53DB" w:rsidRDefault="00782833" w:rsidP="00C2211D">
      <w:pPr>
        <w:pStyle w:val="Akapitzlist"/>
        <w:numPr>
          <w:ilvl w:val="0"/>
          <w:numId w:val="220"/>
        </w:numPr>
        <w:tabs>
          <w:tab w:val="left" w:pos="284"/>
        </w:tabs>
        <w:spacing w:after="120"/>
        <w:ind w:left="142" w:hanging="426"/>
        <w:contextualSpacing w:val="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wypracowania wspólnych zasad postępowania wobec ucznia, </w:t>
      </w:r>
    </w:p>
    <w:p w14:paraId="253B3C1B" w14:textId="77777777" w:rsidR="00782833" w:rsidRPr="000C53DB" w:rsidRDefault="00782833" w:rsidP="00C2211D">
      <w:pPr>
        <w:pStyle w:val="Akapitzlist"/>
        <w:numPr>
          <w:ilvl w:val="0"/>
          <w:numId w:val="220"/>
        </w:numPr>
        <w:tabs>
          <w:tab w:val="left" w:pos="284"/>
        </w:tabs>
        <w:spacing w:after="120"/>
        <w:ind w:left="142" w:hanging="426"/>
        <w:contextualSpacing w:val="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ustalenia form </w:t>
      </w:r>
      <w:proofErr w:type="gramStart"/>
      <w:r w:rsidRPr="000C53DB">
        <w:rPr>
          <w:rFonts w:asciiTheme="minorHAnsi" w:eastAsia="Calibri" w:hAnsiTheme="minorHAnsi" w:cstheme="minorHAnsi"/>
          <w:sz w:val="22"/>
          <w:szCs w:val="22"/>
          <w:lang w:eastAsia="en-US"/>
        </w:rPr>
        <w:t>pracy  z</w:t>
      </w:r>
      <w:proofErr w:type="gramEnd"/>
      <w:r w:rsidRPr="000C53DB">
        <w:rPr>
          <w:rFonts w:asciiTheme="minorHAnsi" w:eastAsia="Calibri" w:hAnsiTheme="minorHAnsi" w:cstheme="minorHAnsi"/>
          <w:sz w:val="22"/>
          <w:szCs w:val="22"/>
          <w:lang w:eastAsia="en-US"/>
        </w:rPr>
        <w:t xml:space="preserve"> uczniem, dostosowania metod i form pracy do potrzeb i możliwości ucznia. </w:t>
      </w:r>
    </w:p>
    <w:p w14:paraId="2992F5FE" w14:textId="49945628" w:rsidR="004C3B9A" w:rsidRPr="000C53DB" w:rsidRDefault="004C3B9A"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eastAsia="Calibri" w:hAnsiTheme="minorHAnsi" w:cstheme="minorHAnsi"/>
          <w:sz w:val="22"/>
          <w:szCs w:val="22"/>
          <w:lang w:eastAsia="en-US"/>
        </w:rPr>
        <w:t xml:space="preserve">6. Wychowawca oddziału </w:t>
      </w:r>
      <w:r w:rsidRPr="000C53DB">
        <w:rPr>
          <w:rFonts w:asciiTheme="minorHAnsi" w:hAnsiTheme="minorHAnsi" w:cstheme="minorHAnsi"/>
          <w:sz w:val="22"/>
          <w:szCs w:val="22"/>
        </w:rPr>
        <w:t xml:space="preserve">we współpracy z nauczycielami i pedagogiem szkolnym koordynuje pomoc psychologiczno-pedagogiczną w ramach zintegrowanych działań nauczycieli oraz bieżącej pracy z uczniem.  </w:t>
      </w:r>
    </w:p>
    <w:p w14:paraId="700F49EC" w14:textId="37B3F963" w:rsidR="004C3B9A" w:rsidRPr="000C53DB" w:rsidRDefault="004C3B9A"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7. Wychowawca oddziału planując udzielanie uczniowi pomocy psychologiczno-pedagogicznej, współpracuje z rodzicami ucznia lub pełnoletnim uczniem oraz – w zależności od potrzeb – </w:t>
      </w:r>
      <w:r w:rsidRPr="000C53DB">
        <w:rPr>
          <w:rFonts w:asciiTheme="minorHAnsi" w:hAnsiTheme="minorHAnsi" w:cstheme="minorHAnsi"/>
          <w:sz w:val="22"/>
          <w:szCs w:val="22"/>
        </w:rPr>
        <w:br/>
        <w:t>z innymi nauczycielami i pedagogiem szkolnym, poradnią i specjalistami.</w:t>
      </w:r>
    </w:p>
    <w:p w14:paraId="030846A4" w14:textId="2536322B" w:rsidR="00782833" w:rsidRPr="000C53DB" w:rsidRDefault="004C3B9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sz w:val="22"/>
          <w:szCs w:val="22"/>
        </w:rPr>
        <w:t>8</w:t>
      </w:r>
      <w:r w:rsidR="00782833" w:rsidRPr="000C53DB">
        <w:rPr>
          <w:rFonts w:asciiTheme="minorHAnsi" w:hAnsiTheme="minorHAnsi" w:cstheme="minorHAnsi"/>
          <w:sz w:val="22"/>
          <w:szCs w:val="22"/>
        </w:rPr>
        <w:t>. W przypadku stwierdzenia</w:t>
      </w:r>
      <w:r w:rsidRPr="000C53DB">
        <w:rPr>
          <w:rFonts w:asciiTheme="minorHAnsi" w:hAnsiTheme="minorHAnsi" w:cstheme="minorHAnsi"/>
          <w:sz w:val="22"/>
          <w:szCs w:val="22"/>
        </w:rPr>
        <w:t xml:space="preserve">, </w:t>
      </w:r>
      <w:r w:rsidR="00782833" w:rsidRPr="000C53DB">
        <w:rPr>
          <w:rFonts w:asciiTheme="minorHAnsi" w:hAnsiTheme="minorHAnsi" w:cstheme="minorHAnsi"/>
          <w:sz w:val="22"/>
          <w:szCs w:val="22"/>
        </w:rPr>
        <w:t>że konieczne jest objęcie ucznia pomocą psychologiczno-pedagogiczną</w:t>
      </w:r>
      <w:r w:rsidRPr="000C53DB">
        <w:rPr>
          <w:rFonts w:asciiTheme="minorHAnsi" w:hAnsiTheme="minorHAnsi" w:cstheme="minorHAnsi"/>
          <w:sz w:val="22"/>
          <w:szCs w:val="22"/>
        </w:rPr>
        <w:t xml:space="preserve"> w formach, o których mowa w § 9p ust 2</w:t>
      </w:r>
      <w:r w:rsidR="00782833" w:rsidRPr="000C53DB">
        <w:rPr>
          <w:rFonts w:asciiTheme="minorHAnsi" w:hAnsiTheme="minorHAnsi" w:cstheme="minorHAnsi"/>
          <w:sz w:val="22"/>
          <w:szCs w:val="22"/>
        </w:rPr>
        <w:t xml:space="preserve">, wychowawca oddziału wspólnie </w:t>
      </w:r>
      <w:r w:rsidR="00F61C10" w:rsidRPr="000C53DB">
        <w:rPr>
          <w:rFonts w:asciiTheme="minorHAnsi" w:hAnsiTheme="minorHAnsi" w:cstheme="minorHAnsi"/>
          <w:sz w:val="22"/>
          <w:szCs w:val="22"/>
        </w:rPr>
        <w:br/>
      </w:r>
      <w:r w:rsidR="00782833" w:rsidRPr="000C53DB">
        <w:rPr>
          <w:rFonts w:asciiTheme="minorHAnsi" w:hAnsiTheme="minorHAnsi" w:cstheme="minorHAnsi"/>
          <w:sz w:val="22"/>
          <w:szCs w:val="22"/>
        </w:rPr>
        <w:t>z pedagogiem szkolnym</w:t>
      </w:r>
      <w:r w:rsidR="00782833" w:rsidRPr="000C53DB">
        <w:rPr>
          <w:rFonts w:asciiTheme="minorHAnsi" w:eastAsia="Calibri" w:hAnsiTheme="minorHAnsi" w:cstheme="minorHAnsi"/>
          <w:sz w:val="22"/>
          <w:szCs w:val="22"/>
          <w:lang w:eastAsia="en-US"/>
        </w:rPr>
        <w:t xml:space="preserve"> proponuje formy pomocy psychologiczno-pedagogicznej świadczonej poszczególnym uczniom. Propozycję przedstawia Dyrektorowi szkoły.</w:t>
      </w:r>
    </w:p>
    <w:p w14:paraId="621638F2" w14:textId="12638C2E" w:rsidR="00397D17" w:rsidRPr="000C53DB" w:rsidRDefault="004C3B9A"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9</w:t>
      </w:r>
      <w:r w:rsidR="003769A4" w:rsidRPr="000C53DB">
        <w:rPr>
          <w:rFonts w:asciiTheme="minorHAnsi" w:hAnsiTheme="minorHAnsi" w:cstheme="minorHAnsi"/>
          <w:sz w:val="22"/>
          <w:szCs w:val="22"/>
        </w:rPr>
        <w:t xml:space="preserve">. </w:t>
      </w:r>
      <w:r w:rsidR="00397D17" w:rsidRPr="000C53DB">
        <w:rPr>
          <w:rFonts w:asciiTheme="minorHAnsi" w:hAnsiTheme="minorHAnsi" w:cstheme="minorHAnsi"/>
          <w:sz w:val="22"/>
          <w:szCs w:val="22"/>
        </w:rPr>
        <w:t>O potrzebie objęcia ucznia pomocą psychologiczno-pedagogiczną wychowawca oddziału informuje rodziców ucznia albo pełnoletniego ucznia.</w:t>
      </w:r>
    </w:p>
    <w:p w14:paraId="46692F29" w14:textId="79720E14" w:rsidR="004345AD" w:rsidRPr="000C53DB" w:rsidRDefault="003769A4"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10. </w:t>
      </w:r>
      <w:r w:rsidR="004345AD" w:rsidRPr="000C53DB">
        <w:rPr>
          <w:rFonts w:asciiTheme="minorHAnsi" w:eastAsia="Calibri" w:hAnsiTheme="minorHAnsi" w:cstheme="minorHAnsi"/>
          <w:sz w:val="22"/>
          <w:szCs w:val="22"/>
          <w:lang w:eastAsia="en-US"/>
        </w:rPr>
        <w:t>Wymiar godzin poszczególnych form udzielania uczniom pomocy psychologiczno-pedagogicznej ustala Dyrektor szkoły, biorąc pod uwagę wszystkie godziny, które w danym roku szkolnym mogą być przeznaczone na realizację tych form.</w:t>
      </w:r>
    </w:p>
    <w:p w14:paraId="14974021" w14:textId="2B02E4F5" w:rsidR="004345AD" w:rsidRPr="000C53DB" w:rsidRDefault="003769A4"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11. </w:t>
      </w:r>
      <w:r w:rsidR="004345AD" w:rsidRPr="000C53DB">
        <w:rPr>
          <w:rFonts w:asciiTheme="minorHAnsi" w:hAnsiTheme="minorHAnsi" w:cstheme="minorHAnsi"/>
          <w:sz w:val="22"/>
          <w:szCs w:val="22"/>
        </w:rPr>
        <w:t>O ustalonych dla ucznia formach, okresie udzielania pomocy psychologiczno-pedagogicznej oraz wymiarze godzin, w którym poszczególne formy pomocy będą realizowane, Dyrektor szkoły niezwłocznie informuje rodziców ucznia albo pełnoletniego ucznia w formie pisemnej</w:t>
      </w:r>
      <w:r w:rsidR="00F4525B" w:rsidRPr="000C53DB">
        <w:rPr>
          <w:rFonts w:asciiTheme="minorHAnsi" w:hAnsiTheme="minorHAnsi" w:cstheme="minorHAnsi"/>
          <w:sz w:val="22"/>
          <w:szCs w:val="22"/>
        </w:rPr>
        <w:t>, którzy</w:t>
      </w:r>
      <w:r w:rsidR="004345AD" w:rsidRPr="000C53DB">
        <w:rPr>
          <w:rFonts w:asciiTheme="minorHAnsi" w:hAnsiTheme="minorHAnsi" w:cstheme="minorHAnsi"/>
          <w:sz w:val="22"/>
          <w:szCs w:val="22"/>
        </w:rPr>
        <w:t xml:space="preserve"> potwierdzają fakt </w:t>
      </w:r>
      <w:proofErr w:type="gramStart"/>
      <w:r w:rsidR="004345AD" w:rsidRPr="000C53DB">
        <w:rPr>
          <w:rFonts w:asciiTheme="minorHAnsi" w:hAnsiTheme="minorHAnsi" w:cstheme="minorHAnsi"/>
          <w:sz w:val="22"/>
          <w:szCs w:val="22"/>
        </w:rPr>
        <w:t>przekazania  informacji</w:t>
      </w:r>
      <w:proofErr w:type="gramEnd"/>
      <w:r w:rsidR="004345AD" w:rsidRPr="000C53DB">
        <w:rPr>
          <w:rFonts w:asciiTheme="minorHAnsi" w:hAnsiTheme="minorHAnsi" w:cstheme="minorHAnsi"/>
          <w:sz w:val="22"/>
          <w:szCs w:val="22"/>
        </w:rPr>
        <w:t xml:space="preserve"> własnoręcznym podpisem na kopii pisma.  </w:t>
      </w:r>
    </w:p>
    <w:p w14:paraId="43CA0DF1" w14:textId="4FF9365C" w:rsidR="004345AD" w:rsidRPr="000C53DB" w:rsidRDefault="003769A4"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12. </w:t>
      </w:r>
      <w:r w:rsidR="004345AD" w:rsidRPr="000C53DB">
        <w:rPr>
          <w:rFonts w:asciiTheme="minorHAnsi" w:eastAsia="Calibri" w:hAnsiTheme="minorHAnsi" w:cstheme="minorHAnsi"/>
          <w:sz w:val="22"/>
          <w:szCs w:val="22"/>
          <w:lang w:eastAsia="en-US"/>
        </w:rPr>
        <w:t>Rodzic lub pełnoletni uczeń ma</w:t>
      </w:r>
      <w:r w:rsidRPr="000C53DB">
        <w:rPr>
          <w:rFonts w:asciiTheme="minorHAnsi" w:eastAsia="Calibri" w:hAnsiTheme="minorHAnsi" w:cstheme="minorHAnsi"/>
          <w:sz w:val="22"/>
          <w:szCs w:val="22"/>
          <w:lang w:eastAsia="en-US"/>
        </w:rPr>
        <w:t>ją</w:t>
      </w:r>
      <w:r w:rsidR="004345AD" w:rsidRPr="000C53DB">
        <w:rPr>
          <w:rFonts w:asciiTheme="minorHAnsi" w:eastAsia="Calibri" w:hAnsiTheme="minorHAnsi" w:cstheme="minorHAnsi"/>
          <w:sz w:val="22"/>
          <w:szCs w:val="22"/>
          <w:lang w:eastAsia="en-US"/>
        </w:rPr>
        <w:t xml:space="preserve"> prawo do odmowy świadczenia pomocy psychologiczno-</w:t>
      </w:r>
      <w:r w:rsidRPr="000C53DB">
        <w:rPr>
          <w:rFonts w:asciiTheme="minorHAnsi" w:eastAsia="Calibri" w:hAnsiTheme="minorHAnsi" w:cstheme="minorHAnsi"/>
          <w:sz w:val="22"/>
          <w:szCs w:val="22"/>
          <w:lang w:eastAsia="en-US"/>
        </w:rPr>
        <w:t>pedagogicznej</w:t>
      </w:r>
      <w:r w:rsidR="004345AD" w:rsidRPr="000C53DB">
        <w:rPr>
          <w:rFonts w:asciiTheme="minorHAnsi" w:eastAsia="Calibri" w:hAnsiTheme="minorHAnsi" w:cstheme="minorHAnsi"/>
          <w:sz w:val="22"/>
          <w:szCs w:val="22"/>
          <w:lang w:eastAsia="en-US"/>
        </w:rPr>
        <w:t>.</w:t>
      </w:r>
    </w:p>
    <w:p w14:paraId="3E546563" w14:textId="3EF06876" w:rsidR="00B50219" w:rsidRPr="000C53DB" w:rsidRDefault="004C3B9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13</w:t>
      </w:r>
      <w:r w:rsidR="00193B45"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W przypadku, gdy pomimo udzielanej uczniowi pomocy psychologiczno-pedagogicznej nie nastąpiła poprawa w </w:t>
      </w:r>
      <w:r w:rsidR="003769A4" w:rsidRPr="000C53DB">
        <w:rPr>
          <w:rFonts w:asciiTheme="minorHAnsi" w:eastAsia="Calibri" w:hAnsiTheme="minorHAnsi" w:cstheme="minorHAnsi"/>
          <w:sz w:val="22"/>
          <w:szCs w:val="22"/>
          <w:lang w:eastAsia="en-US"/>
        </w:rPr>
        <w:t>funkcjonowaniu ucznia w szkole</w:t>
      </w:r>
      <w:r w:rsidR="00193B45" w:rsidRPr="000C53DB">
        <w:rPr>
          <w:rFonts w:asciiTheme="minorHAnsi" w:eastAsia="Calibri" w:hAnsiTheme="minorHAnsi" w:cstheme="minorHAnsi"/>
          <w:sz w:val="22"/>
          <w:szCs w:val="22"/>
          <w:lang w:eastAsia="en-US"/>
        </w:rPr>
        <w:t>,</w:t>
      </w:r>
      <w:r w:rsidR="003769A4" w:rsidRPr="000C53DB">
        <w:rPr>
          <w:rFonts w:asciiTheme="minorHAnsi" w:eastAsia="Calibri" w:hAnsiTheme="minorHAnsi" w:cstheme="minorHAnsi"/>
          <w:sz w:val="22"/>
          <w:szCs w:val="22"/>
          <w:lang w:eastAsia="en-US"/>
        </w:rPr>
        <w:t xml:space="preserve"> D</w:t>
      </w:r>
      <w:r w:rsidR="00B50219" w:rsidRPr="000C53DB">
        <w:rPr>
          <w:rFonts w:asciiTheme="minorHAnsi" w:eastAsia="Calibri" w:hAnsiTheme="minorHAnsi" w:cstheme="minorHAnsi"/>
          <w:sz w:val="22"/>
          <w:szCs w:val="22"/>
          <w:lang w:eastAsia="en-US"/>
        </w:rPr>
        <w:t>yrektor szkoły, za zgodą rodziców</w:t>
      </w:r>
      <w:r w:rsidR="00F4525B" w:rsidRPr="000C53DB">
        <w:rPr>
          <w:rFonts w:asciiTheme="minorHAnsi" w:eastAsia="Calibri" w:hAnsiTheme="minorHAnsi" w:cstheme="minorHAnsi"/>
          <w:sz w:val="22"/>
          <w:szCs w:val="22"/>
          <w:lang w:eastAsia="en-US"/>
        </w:rPr>
        <w:t xml:space="preserve"> lub pełnoletniego ucznia</w:t>
      </w:r>
      <w:r w:rsidR="00B50219" w:rsidRPr="000C53DB">
        <w:rPr>
          <w:rFonts w:asciiTheme="minorHAnsi" w:eastAsia="Calibri" w:hAnsiTheme="minorHAnsi" w:cstheme="minorHAnsi"/>
          <w:sz w:val="22"/>
          <w:szCs w:val="22"/>
          <w:lang w:eastAsia="en-US"/>
        </w:rPr>
        <w:t xml:space="preserve">, występuje do poradni psychologiczno-pedagogicznej o przeprowadzenie diagnozy i wskazanie rozwiązania problemu ucznia. </w:t>
      </w:r>
    </w:p>
    <w:p w14:paraId="0BA35C49" w14:textId="77777777" w:rsidR="00F4525B" w:rsidRPr="000C53DB" w:rsidRDefault="00F4525B" w:rsidP="00C2211D">
      <w:pPr>
        <w:tabs>
          <w:tab w:val="left" w:pos="284"/>
        </w:tabs>
        <w:ind w:left="142"/>
        <w:jc w:val="both"/>
        <w:rPr>
          <w:rFonts w:asciiTheme="minorHAnsi" w:eastAsia="Calibri" w:hAnsiTheme="minorHAnsi" w:cstheme="minorHAnsi"/>
          <w:sz w:val="22"/>
          <w:szCs w:val="22"/>
          <w:lang w:eastAsia="en-US"/>
        </w:rPr>
      </w:pPr>
    </w:p>
    <w:p w14:paraId="288D2195" w14:textId="57D318A7"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b/>
          <w:sz w:val="22"/>
          <w:szCs w:val="22"/>
        </w:rPr>
        <w:t>§ 9u</w:t>
      </w:r>
      <w:r w:rsidRPr="000C53DB">
        <w:rPr>
          <w:rFonts w:asciiTheme="minorHAnsi" w:eastAsia="Calibri" w:hAnsiTheme="minorHAnsi" w:cstheme="minorHAnsi"/>
          <w:sz w:val="22"/>
          <w:szCs w:val="22"/>
          <w:lang w:eastAsia="en-US"/>
        </w:rPr>
        <w:t xml:space="preserve">.1. </w:t>
      </w:r>
      <w:r w:rsidR="00B50219" w:rsidRPr="000C53DB">
        <w:rPr>
          <w:rFonts w:asciiTheme="minorHAnsi" w:eastAsia="Calibri" w:hAnsiTheme="minorHAnsi" w:cstheme="minorHAnsi"/>
          <w:sz w:val="22"/>
          <w:szCs w:val="22"/>
          <w:lang w:eastAsia="en-US"/>
        </w:rPr>
        <w:t>Zajęcia dydaktyczno-wyrównawcze prowadzi się w grupach międzyod</w:t>
      </w:r>
      <w:r w:rsidR="003769A4" w:rsidRPr="000C53DB">
        <w:rPr>
          <w:rFonts w:asciiTheme="minorHAnsi" w:eastAsia="Calibri" w:hAnsiTheme="minorHAnsi" w:cstheme="minorHAnsi"/>
          <w:sz w:val="22"/>
          <w:szCs w:val="22"/>
          <w:lang w:eastAsia="en-US"/>
        </w:rPr>
        <w:t>działowych</w:t>
      </w:r>
      <w:r w:rsidR="00193B45" w:rsidRPr="000C53DB">
        <w:rPr>
          <w:rFonts w:asciiTheme="minorHAnsi" w:eastAsia="Calibri" w:hAnsiTheme="minorHAnsi" w:cstheme="minorHAnsi"/>
          <w:sz w:val="22"/>
          <w:szCs w:val="22"/>
          <w:lang w:eastAsia="en-US"/>
        </w:rPr>
        <w:t xml:space="preserve"> </w:t>
      </w:r>
      <w:r w:rsidRPr="000C53DB">
        <w:rPr>
          <w:rFonts w:asciiTheme="minorHAnsi" w:eastAsia="Calibri" w:hAnsiTheme="minorHAnsi" w:cstheme="minorHAnsi"/>
          <w:sz w:val="22"/>
          <w:szCs w:val="22"/>
          <w:lang w:eastAsia="en-US"/>
        </w:rPr>
        <w:br/>
      </w:r>
      <w:r w:rsidR="00193B45" w:rsidRPr="000C53DB">
        <w:rPr>
          <w:rFonts w:asciiTheme="minorHAnsi" w:eastAsia="Calibri" w:hAnsiTheme="minorHAnsi" w:cstheme="minorHAnsi"/>
          <w:sz w:val="22"/>
          <w:szCs w:val="22"/>
          <w:lang w:eastAsia="en-US"/>
        </w:rPr>
        <w:t>i oddziałowych. D</w:t>
      </w:r>
      <w:r w:rsidR="00B50219" w:rsidRPr="000C53DB">
        <w:rPr>
          <w:rFonts w:asciiTheme="minorHAnsi" w:eastAsia="Calibri" w:hAnsiTheme="minorHAnsi" w:cstheme="minorHAnsi"/>
          <w:sz w:val="22"/>
          <w:szCs w:val="22"/>
          <w:lang w:eastAsia="en-US"/>
        </w:rPr>
        <w:t xml:space="preserve">yrektor szkoły wskazuje nauczyciela do prowadzenia zajęć </w:t>
      </w:r>
      <w:r w:rsidR="00193B45" w:rsidRPr="000C53DB">
        <w:rPr>
          <w:rFonts w:asciiTheme="minorHAnsi" w:eastAsia="Calibri" w:hAnsiTheme="minorHAnsi" w:cstheme="minorHAnsi"/>
          <w:sz w:val="22"/>
          <w:szCs w:val="22"/>
          <w:lang w:eastAsia="en-US"/>
        </w:rPr>
        <w:t>spośród nauczycieli danych zajęć edukacyjnych.</w:t>
      </w:r>
    </w:p>
    <w:p w14:paraId="7FC92C2B" w14:textId="7F3A4EBB"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2</w:t>
      </w:r>
      <w:r w:rsidR="00193B45"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Nauczyciel zajęć dydaktyczno-wyrównawczych jest obowiązany prowadzić dokumentację </w:t>
      </w:r>
      <w:r w:rsidR="00193B45"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w formie dziennika zajęć pozalekcyjnych oraz systematycznie dokonywać ewaluacji pracy własnej, </w:t>
      </w:r>
      <w:r w:rsidR="00193B45"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a także badań przyrostu wiedzy i umiejętności uczniów objętych tą formą pomocy.</w:t>
      </w:r>
    </w:p>
    <w:p w14:paraId="31BF9CEF" w14:textId="3245FBF2" w:rsidR="00193B45"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3</w:t>
      </w:r>
      <w:r w:rsidR="00193B45" w:rsidRPr="000C53DB">
        <w:rPr>
          <w:rFonts w:asciiTheme="minorHAnsi" w:eastAsia="Calibri" w:hAnsiTheme="minorHAnsi" w:cstheme="minorHAnsi"/>
          <w:sz w:val="22"/>
          <w:szCs w:val="22"/>
          <w:lang w:eastAsia="en-US"/>
        </w:rPr>
        <w:t>. O zakończeniu zajęć dydaktyczno-wyrównawczych decyduje Dyrektor szkoły, po zasięgnięciu opinii nauczyciela prowadzącego te zajęcia lub na podstawie opinii wychowawcy.</w:t>
      </w:r>
    </w:p>
    <w:p w14:paraId="63B05C10" w14:textId="2D14EADC"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lastRenderedPageBreak/>
        <w:t>4</w:t>
      </w:r>
      <w:r w:rsidR="00193B45"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Zajęcia specjalistyczne i korekcyjno-kom</w:t>
      </w:r>
      <w:r w:rsidR="00193B45" w:rsidRPr="000C53DB">
        <w:rPr>
          <w:rFonts w:asciiTheme="minorHAnsi" w:eastAsia="Calibri" w:hAnsiTheme="minorHAnsi" w:cstheme="minorHAnsi"/>
          <w:sz w:val="22"/>
          <w:szCs w:val="22"/>
          <w:lang w:eastAsia="en-US"/>
        </w:rPr>
        <w:t xml:space="preserve">pensacyjne prowadzą nauczyciele </w:t>
      </w:r>
      <w:r w:rsidR="00B50219" w:rsidRPr="000C53DB">
        <w:rPr>
          <w:rFonts w:asciiTheme="minorHAnsi" w:eastAsia="Calibri" w:hAnsiTheme="minorHAnsi" w:cstheme="minorHAnsi"/>
          <w:sz w:val="22"/>
          <w:szCs w:val="22"/>
          <w:lang w:eastAsia="en-US"/>
        </w:rPr>
        <w:t>i specjaliści posiadający kwalifikacje odpowiednie do rodzaju zajęć.</w:t>
      </w:r>
    </w:p>
    <w:p w14:paraId="7FC8C81F" w14:textId="2F3A289B"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5</w:t>
      </w:r>
      <w:r w:rsidR="00193B45"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Za zgodą organu prowadzącego, w szczególnie uzasadnionych przypadkach, zajęcia specjalistyczne mogą być prowadzone indywidualnie. </w:t>
      </w:r>
    </w:p>
    <w:p w14:paraId="54B24632" w14:textId="3E9042B5"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6. </w:t>
      </w:r>
      <w:r w:rsidR="00B50219" w:rsidRPr="000C53DB">
        <w:rPr>
          <w:rFonts w:asciiTheme="minorHAnsi" w:eastAsia="Calibri" w:hAnsiTheme="minorHAnsi" w:cstheme="minorHAnsi"/>
          <w:sz w:val="22"/>
          <w:szCs w:val="22"/>
          <w:lang w:eastAsia="en-US"/>
        </w:rPr>
        <w:t xml:space="preserve">O objęciu ucznia zajęciami </w:t>
      </w:r>
      <w:r w:rsidRPr="000C53DB">
        <w:rPr>
          <w:rFonts w:asciiTheme="minorHAnsi" w:eastAsia="Calibri" w:hAnsiTheme="minorHAnsi" w:cstheme="minorHAnsi"/>
          <w:sz w:val="22"/>
          <w:szCs w:val="22"/>
          <w:lang w:eastAsia="en-US"/>
        </w:rPr>
        <w:t>specjalistycznymi decyduje D</w:t>
      </w:r>
      <w:r w:rsidR="00B50219" w:rsidRPr="000C53DB">
        <w:rPr>
          <w:rFonts w:asciiTheme="minorHAnsi" w:eastAsia="Calibri" w:hAnsiTheme="minorHAnsi" w:cstheme="minorHAnsi"/>
          <w:sz w:val="22"/>
          <w:szCs w:val="22"/>
          <w:lang w:eastAsia="en-US"/>
        </w:rPr>
        <w:t xml:space="preserve">yrektor szkoły. </w:t>
      </w:r>
    </w:p>
    <w:p w14:paraId="6940F548" w14:textId="58659A3B" w:rsidR="00193B45"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7</w:t>
      </w:r>
      <w:r w:rsidR="00193B45" w:rsidRPr="000C53DB">
        <w:rPr>
          <w:rFonts w:asciiTheme="minorHAnsi" w:eastAsia="Calibri" w:hAnsiTheme="minorHAnsi" w:cstheme="minorHAnsi"/>
          <w:sz w:val="22"/>
          <w:szCs w:val="22"/>
          <w:lang w:eastAsia="en-US"/>
        </w:rPr>
        <w:t xml:space="preserve">. O zakończeniu udzielania pomocy w formie </w:t>
      </w:r>
      <w:proofErr w:type="gramStart"/>
      <w:r w:rsidR="00193B45" w:rsidRPr="000C53DB">
        <w:rPr>
          <w:rFonts w:asciiTheme="minorHAnsi" w:eastAsia="Calibri" w:hAnsiTheme="minorHAnsi" w:cstheme="minorHAnsi"/>
          <w:sz w:val="22"/>
          <w:szCs w:val="22"/>
          <w:lang w:eastAsia="en-US"/>
        </w:rPr>
        <w:t>zajęć  specjalistycznych</w:t>
      </w:r>
      <w:proofErr w:type="gramEnd"/>
      <w:r w:rsidR="00193B45" w:rsidRPr="000C53DB">
        <w:rPr>
          <w:rFonts w:asciiTheme="minorHAnsi" w:eastAsia="Calibri" w:hAnsiTheme="minorHAnsi" w:cstheme="minorHAnsi"/>
          <w:sz w:val="22"/>
          <w:szCs w:val="22"/>
          <w:lang w:eastAsia="en-US"/>
        </w:rPr>
        <w:t xml:space="preserve"> decyduje Dyrektor szkoły na wniosek rodziców lub nauczyciela prowadzącego zajęcia.</w:t>
      </w:r>
    </w:p>
    <w:p w14:paraId="45557864" w14:textId="77777777" w:rsidR="00F4525B" w:rsidRPr="000C53DB" w:rsidRDefault="00F4525B" w:rsidP="00C2211D">
      <w:pPr>
        <w:tabs>
          <w:tab w:val="left" w:pos="284"/>
        </w:tabs>
        <w:ind w:left="142"/>
        <w:jc w:val="both"/>
        <w:rPr>
          <w:rFonts w:asciiTheme="minorHAnsi" w:eastAsia="Calibri" w:hAnsiTheme="minorHAnsi" w:cstheme="minorHAnsi"/>
          <w:sz w:val="22"/>
          <w:szCs w:val="22"/>
          <w:lang w:eastAsia="en-US"/>
        </w:rPr>
      </w:pPr>
    </w:p>
    <w:p w14:paraId="563BCC99" w14:textId="39206B31"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b/>
          <w:sz w:val="22"/>
          <w:szCs w:val="22"/>
        </w:rPr>
        <w:t>§ 9v.</w:t>
      </w:r>
      <w:r w:rsidRPr="000C53DB">
        <w:rPr>
          <w:rFonts w:asciiTheme="minorHAnsi" w:hAnsiTheme="minorHAnsi" w:cstheme="minorHAnsi"/>
          <w:sz w:val="22"/>
          <w:szCs w:val="22"/>
        </w:rPr>
        <w:t>1.</w:t>
      </w:r>
      <w:r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W szkole zatrudniony jest </w:t>
      </w:r>
      <w:r w:rsidR="004D2BDF" w:rsidRPr="000C53DB">
        <w:rPr>
          <w:rFonts w:asciiTheme="minorHAnsi" w:eastAsia="Calibri" w:hAnsiTheme="minorHAnsi" w:cstheme="minorHAnsi"/>
          <w:sz w:val="22"/>
          <w:szCs w:val="22"/>
          <w:lang w:eastAsia="en-US"/>
        </w:rPr>
        <w:t>pedagog</w:t>
      </w:r>
      <w:r w:rsidR="00B50219" w:rsidRPr="000C53DB">
        <w:rPr>
          <w:rFonts w:asciiTheme="minorHAnsi" w:eastAsia="Calibri" w:hAnsiTheme="minorHAnsi" w:cstheme="minorHAnsi"/>
          <w:sz w:val="22"/>
          <w:szCs w:val="22"/>
          <w:lang w:eastAsia="en-US"/>
        </w:rPr>
        <w:t xml:space="preserve"> </w:t>
      </w:r>
      <w:r w:rsidR="004D2BDF" w:rsidRPr="000C53DB">
        <w:rPr>
          <w:rFonts w:asciiTheme="minorHAnsi" w:eastAsia="Calibri" w:hAnsiTheme="minorHAnsi" w:cstheme="minorHAnsi"/>
          <w:sz w:val="22"/>
          <w:szCs w:val="22"/>
          <w:lang w:eastAsia="en-US"/>
        </w:rPr>
        <w:t>oraz w</w:t>
      </w:r>
      <w:r w:rsidR="00B50219" w:rsidRPr="000C53DB">
        <w:rPr>
          <w:rFonts w:asciiTheme="minorHAnsi" w:eastAsia="Calibri" w:hAnsiTheme="minorHAnsi" w:cstheme="minorHAnsi"/>
          <w:sz w:val="22"/>
          <w:szCs w:val="22"/>
          <w:lang w:eastAsia="en-US"/>
        </w:rPr>
        <w:t xml:space="preserve"> miarę potrzeb specjaliści, posiadający kwalifikacje odpowiednie do rodzaju prowadzonych zajęć. </w:t>
      </w:r>
    </w:p>
    <w:p w14:paraId="61130EEE" w14:textId="2BBD0434" w:rsidR="004D2BDF"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 xml:space="preserve">Porad dla rodziców i nauczycieli udzielają, w </w:t>
      </w:r>
      <w:r w:rsidR="004D2BDF" w:rsidRPr="000C53DB">
        <w:rPr>
          <w:rFonts w:asciiTheme="minorHAnsi" w:eastAsia="Calibri" w:hAnsiTheme="minorHAnsi" w:cstheme="minorHAnsi"/>
          <w:sz w:val="22"/>
          <w:szCs w:val="22"/>
          <w:lang w:eastAsia="en-US"/>
        </w:rPr>
        <w:t xml:space="preserve">zależności od potrzeb, pedagog </w:t>
      </w:r>
      <w:r w:rsidR="00B50219" w:rsidRPr="000C53DB">
        <w:rPr>
          <w:rFonts w:asciiTheme="minorHAnsi" w:eastAsia="Calibri" w:hAnsiTheme="minorHAnsi" w:cstheme="minorHAnsi"/>
          <w:sz w:val="22"/>
          <w:szCs w:val="22"/>
          <w:lang w:eastAsia="en-US"/>
        </w:rPr>
        <w:t>oraz inni nauczyciele posiadający przygotowanie do prow</w:t>
      </w:r>
      <w:r w:rsidR="004D2BDF" w:rsidRPr="000C53DB">
        <w:rPr>
          <w:rFonts w:asciiTheme="minorHAnsi" w:eastAsia="Calibri" w:hAnsiTheme="minorHAnsi" w:cstheme="minorHAnsi"/>
          <w:sz w:val="22"/>
          <w:szCs w:val="22"/>
          <w:lang w:eastAsia="en-US"/>
        </w:rPr>
        <w:t>adzenia zajęć specjalistycznych</w:t>
      </w:r>
      <w:r w:rsidR="00B50219" w:rsidRPr="000C53DB">
        <w:rPr>
          <w:rFonts w:asciiTheme="minorHAnsi" w:eastAsia="Calibri" w:hAnsiTheme="minorHAnsi" w:cstheme="minorHAnsi"/>
          <w:sz w:val="22"/>
          <w:szCs w:val="22"/>
          <w:lang w:eastAsia="en-US"/>
        </w:rPr>
        <w:t xml:space="preserve">. </w:t>
      </w:r>
    </w:p>
    <w:p w14:paraId="4F24DAA7" w14:textId="5F4307CA" w:rsidR="00B50219" w:rsidRPr="000C53DB" w:rsidRDefault="00F4525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B50219" w:rsidRPr="000C53DB">
        <w:rPr>
          <w:rFonts w:asciiTheme="minorHAnsi" w:eastAsia="Calibri" w:hAnsiTheme="minorHAnsi" w:cstheme="minorHAnsi"/>
          <w:sz w:val="22"/>
          <w:szCs w:val="22"/>
          <w:lang w:eastAsia="en-US"/>
        </w:rPr>
        <w:t xml:space="preserve">W szkole mogą być prowadzone warsztaty dla rodziców w celu doskonalenia umiejętności </w:t>
      </w:r>
      <w:r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z zakresu komunikacji społecznej oraz umiejętności wychowawczych. </w:t>
      </w:r>
    </w:p>
    <w:p w14:paraId="53E52709" w14:textId="7A444097" w:rsidR="00B50219" w:rsidRPr="000C53DB" w:rsidRDefault="0099289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4. </w:t>
      </w:r>
      <w:r w:rsidR="00B50219" w:rsidRPr="000C53DB">
        <w:rPr>
          <w:rFonts w:asciiTheme="minorHAnsi" w:eastAsia="Calibri" w:hAnsiTheme="minorHAnsi" w:cstheme="minorHAnsi"/>
          <w:sz w:val="22"/>
          <w:szCs w:val="22"/>
          <w:lang w:eastAsia="en-US"/>
        </w:rPr>
        <w:t>Wsparcie merytoryczne dla nauczycieli, wychowawców i specjalistów udzielających pomocy psycho</w:t>
      </w:r>
      <w:r w:rsidRPr="000C53DB">
        <w:rPr>
          <w:rFonts w:asciiTheme="minorHAnsi" w:eastAsia="Calibri" w:hAnsiTheme="minorHAnsi" w:cstheme="minorHAnsi"/>
          <w:sz w:val="22"/>
          <w:szCs w:val="22"/>
          <w:lang w:eastAsia="en-US"/>
        </w:rPr>
        <w:t>logiczno-pedagogicznej udziela Poradnia P</w:t>
      </w:r>
      <w:r w:rsidR="00B50219" w:rsidRPr="000C53DB">
        <w:rPr>
          <w:rFonts w:asciiTheme="minorHAnsi" w:eastAsia="Calibri" w:hAnsiTheme="minorHAnsi" w:cstheme="minorHAnsi"/>
          <w:sz w:val="22"/>
          <w:szCs w:val="22"/>
          <w:lang w:eastAsia="en-US"/>
        </w:rPr>
        <w:t>sycholo</w:t>
      </w:r>
      <w:r w:rsidRPr="000C53DB">
        <w:rPr>
          <w:rFonts w:asciiTheme="minorHAnsi" w:eastAsia="Calibri" w:hAnsiTheme="minorHAnsi" w:cstheme="minorHAnsi"/>
          <w:sz w:val="22"/>
          <w:szCs w:val="22"/>
          <w:lang w:eastAsia="en-US"/>
        </w:rPr>
        <w:t>giczno-Pedagogiczna</w:t>
      </w:r>
      <w:r w:rsidR="00193B45" w:rsidRPr="000C53DB">
        <w:rPr>
          <w:rFonts w:asciiTheme="minorHAnsi" w:eastAsia="Calibri" w:hAnsiTheme="minorHAnsi" w:cstheme="minorHAnsi"/>
          <w:sz w:val="22"/>
          <w:szCs w:val="22"/>
          <w:lang w:eastAsia="en-US"/>
        </w:rPr>
        <w:t xml:space="preserve"> </w:t>
      </w:r>
      <w:proofErr w:type="gramStart"/>
      <w:r w:rsidR="00B50219" w:rsidRPr="000C53DB">
        <w:rPr>
          <w:rFonts w:asciiTheme="minorHAnsi" w:eastAsia="Calibri" w:hAnsiTheme="minorHAnsi" w:cstheme="minorHAnsi"/>
          <w:sz w:val="22"/>
          <w:szCs w:val="22"/>
          <w:lang w:eastAsia="en-US"/>
        </w:rPr>
        <w:t xml:space="preserve">w  </w:t>
      </w:r>
      <w:r w:rsidR="004D2BDF" w:rsidRPr="000C53DB">
        <w:rPr>
          <w:rFonts w:asciiTheme="minorHAnsi" w:eastAsia="Calibri" w:hAnsiTheme="minorHAnsi" w:cstheme="minorHAnsi"/>
          <w:sz w:val="22"/>
          <w:szCs w:val="22"/>
          <w:lang w:eastAsia="en-US"/>
        </w:rPr>
        <w:t>Trzebini</w:t>
      </w:r>
      <w:proofErr w:type="gramEnd"/>
      <w:r w:rsidR="00B50219" w:rsidRPr="000C53DB">
        <w:rPr>
          <w:rFonts w:asciiTheme="minorHAnsi" w:eastAsia="Calibri" w:hAnsiTheme="minorHAnsi" w:cstheme="minorHAnsi"/>
          <w:sz w:val="22"/>
          <w:szCs w:val="22"/>
          <w:lang w:eastAsia="en-US"/>
        </w:rPr>
        <w:t xml:space="preserve"> na zasadach określonych </w:t>
      </w:r>
      <w:r w:rsidR="004C3B9A" w:rsidRPr="000C53DB">
        <w:rPr>
          <w:rFonts w:asciiTheme="minorHAnsi" w:eastAsia="Calibri" w:hAnsiTheme="minorHAnsi" w:cstheme="minorHAnsi"/>
          <w:sz w:val="22"/>
          <w:szCs w:val="22"/>
          <w:lang w:eastAsia="en-US"/>
        </w:rPr>
        <w:t>w przepisach o</w:t>
      </w:r>
      <w:r w:rsidRPr="000C53DB">
        <w:rPr>
          <w:rFonts w:asciiTheme="minorHAnsi" w:eastAsia="Calibri" w:hAnsiTheme="minorHAnsi" w:cstheme="minorHAnsi"/>
          <w:sz w:val="22"/>
          <w:szCs w:val="22"/>
          <w:lang w:eastAsia="en-US"/>
        </w:rPr>
        <w:t>światowych.</w:t>
      </w:r>
      <w:r w:rsidR="00B50219" w:rsidRPr="000C53DB">
        <w:rPr>
          <w:rFonts w:asciiTheme="minorHAnsi" w:eastAsia="Calibri" w:hAnsiTheme="minorHAnsi" w:cstheme="minorHAnsi"/>
          <w:sz w:val="22"/>
          <w:szCs w:val="22"/>
          <w:lang w:eastAsia="en-US"/>
        </w:rPr>
        <w:t>.</w:t>
      </w:r>
    </w:p>
    <w:p w14:paraId="19177377" w14:textId="77777777" w:rsidR="00B50219" w:rsidRPr="000C53DB" w:rsidRDefault="00B50219" w:rsidP="00C2211D">
      <w:pPr>
        <w:spacing w:after="120"/>
        <w:jc w:val="both"/>
        <w:rPr>
          <w:rFonts w:asciiTheme="minorHAnsi" w:hAnsiTheme="minorHAnsi" w:cstheme="minorHAnsi"/>
          <w:noProof/>
          <w:sz w:val="22"/>
          <w:szCs w:val="22"/>
          <w:lang w:eastAsia="en-US"/>
        </w:rPr>
      </w:pPr>
      <w:bookmarkStart w:id="18" w:name="_Toc361441247"/>
      <w:bookmarkStart w:id="19" w:name="_Toc492414594"/>
    </w:p>
    <w:p w14:paraId="5A7E3B9F" w14:textId="77777777" w:rsidR="00F23239" w:rsidRPr="000C53DB" w:rsidRDefault="00B50219" w:rsidP="00DE2521">
      <w:pPr>
        <w:pStyle w:val="Nagwek3"/>
        <w:keepLines/>
        <w:rPr>
          <w:rFonts w:asciiTheme="minorHAnsi" w:hAnsiTheme="minorHAnsi" w:cstheme="minorHAnsi"/>
          <w:noProof/>
          <w:sz w:val="22"/>
          <w:szCs w:val="22"/>
          <w:lang w:eastAsia="en-US"/>
        </w:rPr>
      </w:pPr>
      <w:bookmarkStart w:id="20" w:name="_Toc494191766"/>
      <w:r w:rsidRPr="000C53DB">
        <w:rPr>
          <w:rFonts w:asciiTheme="minorHAnsi" w:hAnsiTheme="minorHAnsi" w:cstheme="minorHAnsi"/>
          <w:noProof/>
          <w:sz w:val="22"/>
          <w:szCs w:val="22"/>
          <w:lang w:eastAsia="en-US"/>
        </w:rPr>
        <w:t>Rozdział 5</w:t>
      </w:r>
      <w:bookmarkEnd w:id="18"/>
    </w:p>
    <w:p w14:paraId="33B564FD" w14:textId="37C2272B" w:rsidR="00B50219" w:rsidRPr="000C53DB" w:rsidRDefault="00B50219" w:rsidP="00DE2521">
      <w:pPr>
        <w:pStyle w:val="Nagwek3"/>
        <w:keepLines/>
        <w:rPr>
          <w:rFonts w:asciiTheme="minorHAnsi" w:hAnsiTheme="minorHAnsi" w:cstheme="minorHAnsi"/>
          <w:noProof/>
          <w:sz w:val="22"/>
          <w:szCs w:val="22"/>
          <w:lang w:eastAsia="en-US"/>
        </w:rPr>
      </w:pPr>
      <w:r w:rsidRPr="000C53DB">
        <w:rPr>
          <w:rFonts w:asciiTheme="minorHAnsi" w:hAnsiTheme="minorHAnsi" w:cstheme="minorHAnsi"/>
          <w:noProof/>
          <w:sz w:val="22"/>
          <w:szCs w:val="22"/>
          <w:lang w:eastAsia="en-US"/>
        </w:rPr>
        <w:t>Zadania i obowiązki nauczycieli i specjalistów w zakresie udzielania pomocy psychologiczno-pedagogicznej</w:t>
      </w:r>
      <w:bookmarkEnd w:id="19"/>
      <w:bookmarkEnd w:id="20"/>
    </w:p>
    <w:p w14:paraId="12B2C217" w14:textId="77777777" w:rsidR="0099289B" w:rsidRPr="000C53DB" w:rsidRDefault="0099289B" w:rsidP="00C2211D">
      <w:pPr>
        <w:jc w:val="both"/>
        <w:rPr>
          <w:lang w:eastAsia="en-US"/>
        </w:rPr>
      </w:pPr>
    </w:p>
    <w:p w14:paraId="50EFFFB2" w14:textId="63641CD3" w:rsidR="00B50219" w:rsidRPr="000C53DB" w:rsidRDefault="004D2BDF"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w:t>
      </w:r>
      <w:r w:rsidR="0099289B" w:rsidRPr="000C53DB">
        <w:rPr>
          <w:rFonts w:asciiTheme="minorHAnsi" w:hAnsiTheme="minorHAnsi" w:cstheme="minorHAnsi"/>
          <w:b/>
          <w:sz w:val="22"/>
          <w:szCs w:val="22"/>
        </w:rPr>
        <w:t>w</w:t>
      </w:r>
      <w:r w:rsidR="007745F5" w:rsidRPr="000C53DB">
        <w:rPr>
          <w:rFonts w:asciiTheme="minorHAnsi" w:hAnsiTheme="minorHAnsi" w:cstheme="minorHAnsi"/>
          <w:b/>
          <w:sz w:val="22"/>
          <w:szCs w:val="22"/>
        </w:rPr>
        <w:t>.</w:t>
      </w:r>
      <w:r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b/>
          <w:noProof/>
          <w:sz w:val="22"/>
          <w:szCs w:val="22"/>
          <w:lang w:eastAsia="en-US"/>
        </w:rPr>
        <w:t xml:space="preserve">Do zadań i obowiązków każdego nauczyciela </w:t>
      </w:r>
      <w:r w:rsidR="00B50219" w:rsidRPr="000C53DB">
        <w:rPr>
          <w:rFonts w:asciiTheme="minorHAnsi" w:eastAsia="Calibri" w:hAnsiTheme="minorHAnsi" w:cstheme="minorHAnsi"/>
          <w:noProof/>
          <w:sz w:val="22"/>
          <w:szCs w:val="22"/>
          <w:lang w:eastAsia="en-US"/>
        </w:rPr>
        <w:t>w zakresie pomocy psychologiczno-pedagogicznej należy:</w:t>
      </w:r>
    </w:p>
    <w:p w14:paraId="22313BF0" w14:textId="415D1BFC" w:rsidR="00B50219" w:rsidRPr="000C53DB" w:rsidRDefault="00B50219" w:rsidP="00C2211D">
      <w:pPr>
        <w:numPr>
          <w:ilvl w:val="0"/>
          <w:numId w:val="178"/>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hAnsiTheme="minorHAnsi" w:cstheme="minorHAnsi"/>
          <w:noProof/>
          <w:sz w:val="22"/>
          <w:szCs w:val="22"/>
        </w:rPr>
        <w:t xml:space="preserve">rozpoznawanie indywidualnych potrzeb rozwojowych i edukacyjnych oraz możliwości </w:t>
      </w:r>
      <w:r w:rsidRPr="000C53DB">
        <w:rPr>
          <w:rFonts w:asciiTheme="minorHAnsi" w:eastAsia="Calibri" w:hAnsiTheme="minorHAnsi" w:cstheme="minorHAnsi"/>
          <w:noProof/>
          <w:sz w:val="22"/>
          <w:szCs w:val="22"/>
          <w:lang w:eastAsia="en-US"/>
        </w:rPr>
        <w:t>psychofizycznych uczniów</w:t>
      </w:r>
      <w:r w:rsidR="0099289B" w:rsidRPr="000C53DB">
        <w:rPr>
          <w:rFonts w:asciiTheme="minorHAnsi" w:eastAsia="Calibri" w:hAnsiTheme="minorHAnsi" w:cstheme="minorHAnsi"/>
          <w:noProof/>
          <w:sz w:val="22"/>
          <w:szCs w:val="22"/>
          <w:lang w:eastAsia="en-US"/>
        </w:rPr>
        <w:t>;</w:t>
      </w:r>
    </w:p>
    <w:p w14:paraId="55D52BB8" w14:textId="77777777" w:rsidR="00B50219" w:rsidRPr="000C53DB" w:rsidRDefault="00B50219" w:rsidP="00C2211D">
      <w:pPr>
        <w:numPr>
          <w:ilvl w:val="0"/>
          <w:numId w:val="178"/>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określanie mocnych stron, predyspozycji i uzdolnień uczniów;</w:t>
      </w:r>
    </w:p>
    <w:p w14:paraId="040F521C" w14:textId="1B8F0B66" w:rsidR="00954BC6" w:rsidRPr="000C53DB" w:rsidRDefault="00954BC6" w:rsidP="00C2211D">
      <w:pPr>
        <w:numPr>
          <w:ilvl w:val="0"/>
          <w:numId w:val="178"/>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rozpoznawanie przyczyn niepowodzeń edukacyjnych lub trudności w funkcjonowaniu uczniów, </w:t>
      </w:r>
      <w:r w:rsidR="00A3393D"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tym barier i ograniczeń utrudniających funkcjonowanie uczniów i ich uczestnictwo w życiu szkoły</w:t>
      </w:r>
    </w:p>
    <w:p w14:paraId="5637E500" w14:textId="5ACDB14B" w:rsidR="00B50219" w:rsidRPr="000C53DB" w:rsidRDefault="00B50219" w:rsidP="00C2211D">
      <w:pPr>
        <w:numPr>
          <w:ilvl w:val="0"/>
          <w:numId w:val="178"/>
        </w:numPr>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świadczenie pomocy psychologiczno-pedagogicznej w bieżącej pracy z uczniem;</w:t>
      </w:r>
    </w:p>
    <w:p w14:paraId="39590CF0" w14:textId="3B680CA0" w:rsidR="00B50219" w:rsidRPr="000C53DB" w:rsidRDefault="00B50219" w:rsidP="00C2211D">
      <w:pPr>
        <w:numPr>
          <w:ilvl w:val="0"/>
          <w:numId w:val="178"/>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udział w pracach zespołu </w:t>
      </w:r>
      <w:r w:rsidR="00954BC6" w:rsidRPr="000C53DB">
        <w:rPr>
          <w:rFonts w:asciiTheme="minorHAnsi" w:eastAsia="Calibri" w:hAnsiTheme="minorHAnsi" w:cstheme="minorHAnsi"/>
          <w:noProof/>
          <w:sz w:val="22"/>
          <w:szCs w:val="22"/>
          <w:lang w:eastAsia="en-US"/>
        </w:rPr>
        <w:t xml:space="preserve">nauczycieli uczących w danym oddziale </w:t>
      </w:r>
      <w:r w:rsidRPr="000C53DB">
        <w:rPr>
          <w:rFonts w:asciiTheme="minorHAnsi" w:eastAsia="Calibri" w:hAnsiTheme="minorHAnsi" w:cstheme="minorHAnsi"/>
          <w:noProof/>
          <w:sz w:val="22"/>
          <w:szCs w:val="22"/>
          <w:lang w:eastAsia="en-US"/>
        </w:rPr>
        <w:t xml:space="preserve">przy opracowywaniu zintegrowanych działań nauczycieli w </w:t>
      </w:r>
      <w:r w:rsidR="00954BC6" w:rsidRPr="000C53DB">
        <w:rPr>
          <w:rFonts w:asciiTheme="minorHAnsi" w:eastAsia="Calibri" w:hAnsiTheme="minorHAnsi" w:cstheme="minorHAnsi"/>
          <w:noProof/>
          <w:sz w:val="22"/>
          <w:szCs w:val="22"/>
          <w:lang w:eastAsia="en-US"/>
        </w:rPr>
        <w:t>zakresie udzielnia pomocy psychologiczno pedagogicznej;</w:t>
      </w:r>
    </w:p>
    <w:p w14:paraId="64F02F7A" w14:textId="47D24381" w:rsidR="00B50219" w:rsidRPr="000C53DB" w:rsidRDefault="00B50219" w:rsidP="00C2211D">
      <w:pPr>
        <w:numPr>
          <w:ilvl w:val="0"/>
          <w:numId w:val="178"/>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dostosowywanie metod i form pracy </w:t>
      </w:r>
      <w:r w:rsidR="00A1247C" w:rsidRPr="000C53DB">
        <w:rPr>
          <w:rFonts w:asciiTheme="minorHAnsi" w:eastAsia="Calibri" w:hAnsiTheme="minorHAnsi" w:cstheme="minorHAnsi"/>
          <w:noProof/>
          <w:sz w:val="22"/>
          <w:szCs w:val="22"/>
          <w:lang w:eastAsia="en-US"/>
        </w:rPr>
        <w:t>do sposobów uczenia się ucznia;</w:t>
      </w:r>
    </w:p>
    <w:p w14:paraId="6D5A378E" w14:textId="21B93669" w:rsidR="00B50219" w:rsidRPr="000C53DB" w:rsidRDefault="00B50219" w:rsidP="00C2211D">
      <w:pPr>
        <w:numPr>
          <w:ilvl w:val="0"/>
          <w:numId w:val="178"/>
        </w:numPr>
        <w:tabs>
          <w:tab w:val="clear" w:pos="227"/>
        </w:tabs>
        <w:spacing w:after="120"/>
        <w:ind w:left="142" w:hanging="426"/>
        <w:jc w:val="both"/>
        <w:rPr>
          <w:rFonts w:asciiTheme="minorHAnsi" w:hAnsiTheme="minorHAnsi" w:cstheme="minorHAnsi"/>
          <w:noProof/>
          <w:sz w:val="22"/>
          <w:szCs w:val="22"/>
        </w:rPr>
      </w:pPr>
      <w:r w:rsidRPr="000C53DB">
        <w:rPr>
          <w:rFonts w:asciiTheme="minorHAnsi" w:eastAsia="Calibri" w:hAnsiTheme="minorHAnsi" w:cstheme="minorHAnsi"/>
          <w:noProof/>
          <w:sz w:val="22"/>
          <w:szCs w:val="22"/>
          <w:lang w:eastAsia="en-US"/>
        </w:rPr>
        <w:t>indywidualizowanie pracy z uczniem na obowiązkowych   i  dodatkowych zajęciach edukacyjnych, odpowiednio do potrzeb rozwojowych i edukacyjnych oraz możliwości psychofizycznych ucznia</w:t>
      </w:r>
      <w:r w:rsidR="00A1247C" w:rsidRPr="000C53DB">
        <w:rPr>
          <w:rFonts w:asciiTheme="minorHAnsi" w:eastAsia="Calibri" w:hAnsiTheme="minorHAnsi" w:cstheme="minorHAnsi"/>
          <w:noProof/>
          <w:sz w:val="22"/>
          <w:szCs w:val="22"/>
          <w:lang w:eastAsia="en-US"/>
        </w:rPr>
        <w:t xml:space="preserve">, </w:t>
      </w:r>
      <w:r w:rsidR="00954BC6" w:rsidRPr="000C53DB">
        <w:rPr>
          <w:rFonts w:asciiTheme="minorHAnsi" w:eastAsia="Calibri" w:hAnsiTheme="minorHAnsi" w:cstheme="minorHAnsi"/>
          <w:noProof/>
          <w:sz w:val="22"/>
          <w:szCs w:val="22"/>
          <w:lang w:eastAsia="en-US"/>
        </w:rPr>
        <w:br/>
      </w:r>
      <w:r w:rsidR="00A1247C" w:rsidRPr="000C53DB">
        <w:rPr>
          <w:rFonts w:asciiTheme="minorHAnsi" w:eastAsia="Calibri" w:hAnsiTheme="minorHAnsi" w:cstheme="minorHAnsi"/>
          <w:noProof/>
          <w:sz w:val="22"/>
          <w:szCs w:val="22"/>
          <w:lang w:eastAsia="en-US"/>
        </w:rPr>
        <w:t>w szczególności:</w:t>
      </w:r>
    </w:p>
    <w:p w14:paraId="3912336E" w14:textId="217A01D0" w:rsidR="00B50219" w:rsidRPr="000C53DB" w:rsidRDefault="00A1247C" w:rsidP="00C2211D">
      <w:pPr>
        <w:numPr>
          <w:ilvl w:val="0"/>
          <w:numId w:val="179"/>
        </w:numPr>
        <w:spacing w:after="120"/>
        <w:ind w:left="567" w:hanging="425"/>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bCs/>
          <w:sz w:val="22"/>
          <w:szCs w:val="22"/>
          <w:lang w:eastAsia="en-US"/>
        </w:rPr>
        <w:t>dostosowywanie</w:t>
      </w:r>
      <w:r w:rsidR="00B50219" w:rsidRPr="000C53DB">
        <w:rPr>
          <w:rFonts w:asciiTheme="minorHAnsi" w:eastAsia="Calibri" w:hAnsiTheme="minorHAnsi" w:cstheme="minorHAnsi"/>
          <w:bCs/>
          <w:sz w:val="22"/>
          <w:szCs w:val="22"/>
          <w:lang w:eastAsia="en-US"/>
        </w:rPr>
        <w:t xml:space="preserve"> tempa pracy do możliwości percepcyjnych ucznia,</w:t>
      </w:r>
    </w:p>
    <w:p w14:paraId="0A4BCBB8" w14:textId="0D6972BD" w:rsidR="00B50219" w:rsidRPr="000C53DB" w:rsidRDefault="00A1247C" w:rsidP="00C2211D">
      <w:pPr>
        <w:numPr>
          <w:ilvl w:val="0"/>
          <w:numId w:val="179"/>
        </w:numPr>
        <w:spacing w:after="120"/>
        <w:ind w:left="567" w:hanging="425"/>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bCs/>
          <w:sz w:val="22"/>
          <w:szCs w:val="22"/>
          <w:lang w:eastAsia="en-US"/>
        </w:rPr>
        <w:t>dostosowanie</w:t>
      </w:r>
      <w:r w:rsidR="00B50219" w:rsidRPr="000C53DB">
        <w:rPr>
          <w:rFonts w:asciiTheme="minorHAnsi" w:eastAsia="Calibri" w:hAnsiTheme="minorHAnsi" w:cstheme="minorHAnsi"/>
          <w:bCs/>
          <w:sz w:val="22"/>
          <w:szCs w:val="22"/>
          <w:lang w:eastAsia="en-US"/>
        </w:rPr>
        <w:t xml:space="preserve"> poziomu wymagań edukacyjnych do możliwości percepcyjnych, intelektualnych i fizycznych ucznia,</w:t>
      </w:r>
    </w:p>
    <w:p w14:paraId="18D313A2" w14:textId="4E0563A1" w:rsidR="00B50219" w:rsidRPr="000C53DB" w:rsidRDefault="00A1247C" w:rsidP="00C2211D">
      <w:pPr>
        <w:numPr>
          <w:ilvl w:val="0"/>
          <w:numId w:val="179"/>
        </w:numPr>
        <w:spacing w:after="120"/>
        <w:ind w:left="567" w:hanging="425"/>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bCs/>
          <w:sz w:val="22"/>
          <w:szCs w:val="22"/>
          <w:lang w:eastAsia="en-US"/>
        </w:rPr>
        <w:t>przyjęcie</w:t>
      </w:r>
      <w:r w:rsidR="00B50219" w:rsidRPr="000C53DB">
        <w:rPr>
          <w:rFonts w:asciiTheme="minorHAnsi" w:eastAsia="Calibri" w:hAnsiTheme="minorHAnsi" w:cstheme="minorHAnsi"/>
          <w:bCs/>
          <w:sz w:val="22"/>
          <w:szCs w:val="22"/>
          <w:lang w:eastAsia="en-US"/>
        </w:rPr>
        <w:t xml:space="preserve"> adekwatnych metod nauczania i sprawdzania wiadomości i umiejętności ucznia,</w:t>
      </w:r>
    </w:p>
    <w:p w14:paraId="74A4F3C2" w14:textId="30952368" w:rsidR="00B50219" w:rsidRPr="000C53DB" w:rsidRDefault="00A1247C" w:rsidP="00C2211D">
      <w:pPr>
        <w:numPr>
          <w:ilvl w:val="0"/>
          <w:numId w:val="179"/>
        </w:numPr>
        <w:spacing w:after="120"/>
        <w:ind w:left="567" w:hanging="425"/>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bCs/>
          <w:sz w:val="22"/>
          <w:szCs w:val="22"/>
          <w:lang w:eastAsia="en-US"/>
        </w:rPr>
        <w:t>umożliwianie</w:t>
      </w:r>
      <w:r w:rsidR="00B50219" w:rsidRPr="000C53DB">
        <w:rPr>
          <w:rFonts w:asciiTheme="minorHAnsi" w:eastAsia="Calibri" w:hAnsiTheme="minorHAnsi" w:cstheme="minorHAnsi"/>
          <w:bCs/>
          <w:sz w:val="22"/>
          <w:szCs w:val="22"/>
          <w:lang w:eastAsia="en-US"/>
        </w:rPr>
        <w:t xml:space="preserve"> uczniowi z niepełnosprawnością korzystania ze specjalistycznego wyposażenia </w:t>
      </w:r>
      <w:r w:rsidR="00954BC6" w:rsidRPr="000C53DB">
        <w:rPr>
          <w:rFonts w:asciiTheme="minorHAnsi" w:eastAsia="Calibri" w:hAnsiTheme="minorHAnsi" w:cstheme="minorHAnsi"/>
          <w:bCs/>
          <w:sz w:val="22"/>
          <w:szCs w:val="22"/>
          <w:lang w:eastAsia="en-US"/>
        </w:rPr>
        <w:br/>
      </w:r>
      <w:r w:rsidR="00B50219" w:rsidRPr="000C53DB">
        <w:rPr>
          <w:rFonts w:asciiTheme="minorHAnsi" w:eastAsia="Calibri" w:hAnsiTheme="minorHAnsi" w:cstheme="minorHAnsi"/>
          <w:bCs/>
          <w:sz w:val="22"/>
          <w:szCs w:val="22"/>
          <w:lang w:eastAsia="en-US"/>
        </w:rPr>
        <w:t>i środków dydaktycznych,</w:t>
      </w:r>
    </w:p>
    <w:p w14:paraId="7728455F" w14:textId="3DD6D178" w:rsidR="00B50219" w:rsidRPr="000C53DB" w:rsidRDefault="00A1247C" w:rsidP="00C2211D">
      <w:pPr>
        <w:numPr>
          <w:ilvl w:val="0"/>
          <w:numId w:val="179"/>
        </w:numPr>
        <w:spacing w:after="120"/>
        <w:ind w:left="567" w:hanging="425"/>
        <w:jc w:val="both"/>
        <w:rPr>
          <w:rFonts w:asciiTheme="minorHAnsi" w:eastAsia="Calibri" w:hAnsiTheme="minorHAnsi" w:cstheme="minorHAnsi"/>
          <w:sz w:val="22"/>
          <w:szCs w:val="22"/>
          <w:lang w:eastAsia="en-US"/>
        </w:rPr>
      </w:pPr>
      <w:r w:rsidRPr="000C53DB">
        <w:rPr>
          <w:rFonts w:asciiTheme="minorHAnsi" w:eastAsia="Calibri" w:hAnsiTheme="minorHAnsi" w:cstheme="minorHAnsi"/>
          <w:bCs/>
          <w:sz w:val="22"/>
          <w:szCs w:val="22"/>
          <w:lang w:eastAsia="en-US"/>
        </w:rPr>
        <w:lastRenderedPageBreak/>
        <w:t>różnicowanie</w:t>
      </w:r>
      <w:r w:rsidR="00B50219" w:rsidRPr="000C53DB">
        <w:rPr>
          <w:rFonts w:asciiTheme="minorHAnsi" w:eastAsia="Calibri" w:hAnsiTheme="minorHAnsi" w:cstheme="minorHAnsi"/>
          <w:sz w:val="22"/>
          <w:szCs w:val="22"/>
          <w:lang w:eastAsia="en-US"/>
        </w:rPr>
        <w:t xml:space="preserve"> stopnia trudności i form prac domowych;  </w:t>
      </w:r>
    </w:p>
    <w:p w14:paraId="5EFA3CEE" w14:textId="77777777" w:rsidR="00B50219" w:rsidRPr="000C53DB" w:rsidRDefault="00B50219" w:rsidP="00C2211D">
      <w:pPr>
        <w:numPr>
          <w:ilvl w:val="0"/>
          <w:numId w:val="178"/>
        </w:numPr>
        <w:tabs>
          <w:tab w:val="clear" w:pos="227"/>
        </w:tabs>
        <w:spacing w:after="120"/>
        <w:ind w:left="142" w:hanging="454"/>
        <w:jc w:val="both"/>
        <w:rPr>
          <w:rFonts w:asciiTheme="minorHAnsi" w:hAnsiTheme="minorHAnsi" w:cstheme="minorHAnsi"/>
          <w:noProof/>
          <w:sz w:val="22"/>
          <w:szCs w:val="22"/>
        </w:rPr>
      </w:pPr>
      <w:r w:rsidRPr="000C53DB">
        <w:rPr>
          <w:rFonts w:asciiTheme="minorHAnsi" w:eastAsia="Calibri" w:hAnsiTheme="minorHAnsi" w:cstheme="minorHAnsi"/>
          <w:noProof/>
          <w:sz w:val="22"/>
          <w:szCs w:val="22"/>
          <w:lang w:eastAsia="en-US"/>
        </w:rPr>
        <w:t xml:space="preserve">prowadzenie dokumentacji na potrzeby zajęć dodatkowych (dydaktyczno-wyrównawczych, rewalidacyjno-kompensacyjnych, pracy z uczniem zdolnym i innych specjalistycznych); </w:t>
      </w:r>
    </w:p>
    <w:p w14:paraId="41005432" w14:textId="2542557E" w:rsidR="00B50219" w:rsidRPr="000C53DB" w:rsidRDefault="00B50219" w:rsidP="00C2211D">
      <w:pPr>
        <w:numPr>
          <w:ilvl w:val="0"/>
          <w:numId w:val="178"/>
        </w:numPr>
        <w:tabs>
          <w:tab w:val="clear" w:pos="227"/>
        </w:tabs>
        <w:spacing w:after="120"/>
        <w:ind w:left="142" w:hanging="454"/>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współdziałanie z innymi nauczycielami uczącymi w </w:t>
      </w:r>
      <w:r w:rsidR="00A1247C" w:rsidRPr="000C53DB">
        <w:rPr>
          <w:rFonts w:asciiTheme="minorHAnsi" w:eastAsia="Calibri" w:hAnsiTheme="minorHAnsi" w:cstheme="minorHAnsi"/>
          <w:noProof/>
          <w:sz w:val="22"/>
          <w:szCs w:val="22"/>
          <w:lang w:eastAsia="en-US"/>
        </w:rPr>
        <w:t>oddziale</w:t>
      </w:r>
      <w:r w:rsidRPr="000C53DB">
        <w:rPr>
          <w:rFonts w:asciiTheme="minorHAnsi" w:eastAsia="Calibri" w:hAnsiTheme="minorHAnsi" w:cstheme="minorHAnsi"/>
          <w:noProof/>
          <w:sz w:val="22"/>
          <w:szCs w:val="22"/>
          <w:lang w:eastAsia="en-US"/>
        </w:rPr>
        <w:t xml:space="preserve"> w celu zintegrowania</w:t>
      </w:r>
      <w:r w:rsidR="00954BC6" w:rsidRPr="000C53DB">
        <w:rPr>
          <w:rFonts w:asciiTheme="minorHAnsi" w:eastAsia="Calibri" w:hAnsiTheme="minorHAnsi" w:cstheme="minorHAnsi"/>
          <w:noProof/>
          <w:sz w:val="22"/>
          <w:szCs w:val="22"/>
          <w:lang w:eastAsia="en-US"/>
        </w:rPr>
        <w:t xml:space="preserve"> </w:t>
      </w:r>
      <w:r w:rsidRPr="000C53DB">
        <w:rPr>
          <w:rFonts w:asciiTheme="minorHAnsi" w:eastAsia="Calibri" w:hAnsiTheme="minorHAnsi" w:cstheme="minorHAnsi"/>
          <w:noProof/>
          <w:sz w:val="22"/>
          <w:szCs w:val="22"/>
          <w:lang w:eastAsia="en-US"/>
        </w:rPr>
        <w:t>i ujednolicenia oddziaływań na ucznia oraz wymiany doświadczeń;</w:t>
      </w:r>
    </w:p>
    <w:p w14:paraId="44AAE4EB" w14:textId="3242F631" w:rsidR="00B50219" w:rsidRPr="000C53DB" w:rsidRDefault="00B50219" w:rsidP="00C2211D">
      <w:pPr>
        <w:numPr>
          <w:ilvl w:val="0"/>
          <w:numId w:val="178"/>
        </w:numPr>
        <w:tabs>
          <w:tab w:val="clear" w:pos="227"/>
        </w:tabs>
        <w:spacing w:after="120"/>
        <w:ind w:left="142" w:hanging="454"/>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prowadzenie działań służących wszechstronnemu rozwojowi ucznia</w:t>
      </w:r>
      <w:r w:rsidR="00954BC6" w:rsidRPr="000C53DB">
        <w:rPr>
          <w:rFonts w:asciiTheme="minorHAnsi" w:eastAsia="Calibri" w:hAnsiTheme="minorHAnsi" w:cstheme="minorHAnsi"/>
          <w:noProof/>
          <w:sz w:val="22"/>
          <w:szCs w:val="22"/>
          <w:lang w:eastAsia="en-US"/>
        </w:rPr>
        <w:t>;</w:t>
      </w:r>
    </w:p>
    <w:p w14:paraId="6B1CF4A5" w14:textId="77777777" w:rsidR="00B50219" w:rsidRPr="000C53DB" w:rsidRDefault="00B50219" w:rsidP="00C2211D">
      <w:pPr>
        <w:numPr>
          <w:ilvl w:val="0"/>
          <w:numId w:val="178"/>
        </w:numPr>
        <w:tabs>
          <w:tab w:val="clear" w:pos="227"/>
        </w:tabs>
        <w:spacing w:after="120"/>
        <w:ind w:left="142" w:hanging="454"/>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udzielanie doraźnej pomocy uczniom w sytuacjach kryzysowych z wykorzystaniem zasobów ucznia, jego rodziny, otoczenia społecznego i instytucji pomocowych;</w:t>
      </w:r>
    </w:p>
    <w:p w14:paraId="50E23FA6" w14:textId="77777777" w:rsidR="00B50219" w:rsidRPr="000C53DB" w:rsidRDefault="00B50219" w:rsidP="00C2211D">
      <w:pPr>
        <w:numPr>
          <w:ilvl w:val="0"/>
          <w:numId w:val="178"/>
        </w:numPr>
        <w:tabs>
          <w:tab w:val="clear" w:pos="227"/>
        </w:tabs>
        <w:spacing w:after="120"/>
        <w:ind w:left="142" w:hanging="454"/>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komunikowanie rodzicom postępów ucznia oraz efektywności świadczonej pomocy;</w:t>
      </w:r>
    </w:p>
    <w:p w14:paraId="6D6F89D3" w14:textId="2939B0DA" w:rsidR="007745F5" w:rsidRPr="000C53DB" w:rsidRDefault="00B50219" w:rsidP="00C2211D">
      <w:pPr>
        <w:numPr>
          <w:ilvl w:val="0"/>
          <w:numId w:val="178"/>
        </w:numPr>
        <w:tabs>
          <w:tab w:val="clear" w:pos="227"/>
        </w:tabs>
        <w:spacing w:after="120"/>
        <w:ind w:left="142" w:hanging="454"/>
        <w:jc w:val="both"/>
        <w:rPr>
          <w:rFonts w:asciiTheme="minorHAnsi" w:hAnsiTheme="minorHAnsi" w:cstheme="minorHAnsi"/>
          <w:b/>
          <w:sz w:val="22"/>
          <w:szCs w:val="22"/>
        </w:rPr>
      </w:pPr>
      <w:r w:rsidRPr="000C53DB">
        <w:rPr>
          <w:rFonts w:asciiTheme="minorHAnsi" w:eastAsia="Calibri" w:hAnsiTheme="minorHAnsi" w:cstheme="minorHAnsi"/>
          <w:noProof/>
          <w:sz w:val="22"/>
          <w:szCs w:val="22"/>
          <w:lang w:eastAsia="en-US"/>
        </w:rPr>
        <w:t>stosowanie oceniania wspierającego ucznia z zachowaniem przede wszystkim charakteru motywującego oce</w:t>
      </w:r>
      <w:r w:rsidR="00954BC6" w:rsidRPr="000C53DB">
        <w:rPr>
          <w:rFonts w:asciiTheme="minorHAnsi" w:hAnsiTheme="minorHAnsi" w:cstheme="minorHAnsi"/>
          <w:noProof/>
          <w:sz w:val="22"/>
          <w:szCs w:val="22"/>
        </w:rPr>
        <w:t>ny.</w:t>
      </w:r>
    </w:p>
    <w:p w14:paraId="01237CBF" w14:textId="4C54F1F8" w:rsidR="00B50219" w:rsidRPr="000C53DB" w:rsidRDefault="00382EC6"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w:t>
      </w:r>
      <w:r w:rsidR="00954BC6" w:rsidRPr="000C53DB">
        <w:rPr>
          <w:rFonts w:asciiTheme="minorHAnsi" w:hAnsiTheme="minorHAnsi" w:cstheme="minorHAnsi"/>
          <w:b/>
          <w:sz w:val="22"/>
          <w:szCs w:val="22"/>
        </w:rPr>
        <w:t> 9x</w:t>
      </w:r>
      <w:r w:rsidR="007745F5" w:rsidRPr="000C53DB">
        <w:rPr>
          <w:rFonts w:asciiTheme="minorHAnsi" w:eastAsia="Calibri" w:hAnsiTheme="minorHAnsi" w:cstheme="minorHAnsi"/>
          <w:b/>
          <w:noProof/>
          <w:sz w:val="22"/>
          <w:szCs w:val="22"/>
          <w:lang w:eastAsia="en-US"/>
        </w:rPr>
        <w:t>.</w:t>
      </w:r>
      <w:r w:rsidR="00B50219" w:rsidRPr="000C53DB">
        <w:rPr>
          <w:rFonts w:asciiTheme="minorHAnsi" w:eastAsia="Calibri" w:hAnsiTheme="minorHAnsi" w:cstheme="minorHAnsi"/>
          <w:noProof/>
          <w:sz w:val="22"/>
          <w:szCs w:val="22"/>
          <w:lang w:eastAsia="en-US"/>
        </w:rPr>
        <w:t>1. W zakresie organizacji pomocy w psychologiczno-pedagogicznej</w:t>
      </w:r>
      <w:r w:rsidR="00B50219" w:rsidRPr="000C53DB">
        <w:rPr>
          <w:rFonts w:asciiTheme="minorHAnsi" w:eastAsia="Calibri" w:hAnsiTheme="minorHAnsi" w:cstheme="minorHAnsi"/>
          <w:b/>
          <w:noProof/>
          <w:sz w:val="22"/>
          <w:szCs w:val="22"/>
          <w:lang w:eastAsia="en-US"/>
        </w:rPr>
        <w:t xml:space="preserve"> </w:t>
      </w:r>
      <w:r w:rsidR="00B50219" w:rsidRPr="000C53DB">
        <w:rPr>
          <w:rFonts w:asciiTheme="minorHAnsi" w:eastAsia="Calibri" w:hAnsiTheme="minorHAnsi" w:cstheme="minorHAnsi"/>
          <w:noProof/>
          <w:sz w:val="22"/>
          <w:szCs w:val="22"/>
          <w:lang w:eastAsia="en-US"/>
        </w:rPr>
        <w:t xml:space="preserve">uczniom </w:t>
      </w:r>
      <w:r w:rsidR="00A1247C" w:rsidRPr="000C53DB">
        <w:rPr>
          <w:rFonts w:asciiTheme="minorHAnsi" w:eastAsia="Calibri" w:hAnsiTheme="minorHAnsi" w:cstheme="minorHAnsi"/>
          <w:noProof/>
          <w:sz w:val="22"/>
          <w:szCs w:val="22"/>
          <w:lang w:eastAsia="en-US"/>
        </w:rPr>
        <w:t>oddziału,</w:t>
      </w:r>
      <w:r w:rsidR="00B50219"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b/>
          <w:noProof/>
          <w:sz w:val="22"/>
          <w:szCs w:val="22"/>
          <w:lang w:eastAsia="en-US"/>
        </w:rPr>
        <w:t>do obowiązków wychowawcy</w:t>
      </w:r>
      <w:r w:rsidR="00B50219" w:rsidRPr="000C53DB">
        <w:rPr>
          <w:rFonts w:asciiTheme="minorHAnsi" w:eastAsia="Calibri" w:hAnsiTheme="minorHAnsi" w:cstheme="minorHAnsi"/>
          <w:noProof/>
          <w:sz w:val="22"/>
          <w:szCs w:val="22"/>
          <w:lang w:eastAsia="en-US"/>
        </w:rPr>
        <w:t xml:space="preserve"> należy:</w:t>
      </w:r>
    </w:p>
    <w:p w14:paraId="49755246" w14:textId="1338B302"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analizowanie opinii poradni psychologiczno–pedagogicznej i </w:t>
      </w:r>
      <w:r w:rsidR="00A3393D" w:rsidRPr="000C53DB">
        <w:rPr>
          <w:rFonts w:asciiTheme="minorHAnsi" w:eastAsia="Calibri" w:hAnsiTheme="minorHAnsi" w:cstheme="minorHAnsi"/>
          <w:noProof/>
          <w:sz w:val="22"/>
          <w:szCs w:val="22"/>
          <w:lang w:eastAsia="en-US"/>
        </w:rPr>
        <w:t xml:space="preserve">wstępne definiowanie </w:t>
      </w:r>
      <w:r w:rsidR="00A61714" w:rsidRPr="000C53DB">
        <w:rPr>
          <w:rFonts w:asciiTheme="minorHAnsi" w:eastAsia="Calibri" w:hAnsiTheme="minorHAnsi" w:cstheme="minorHAnsi"/>
          <w:noProof/>
          <w:sz w:val="22"/>
          <w:szCs w:val="22"/>
          <w:lang w:eastAsia="en-US"/>
        </w:rPr>
        <w:t>trudności/</w:t>
      </w:r>
      <w:r w:rsidRPr="000C53DB">
        <w:rPr>
          <w:rFonts w:asciiTheme="minorHAnsi" w:eastAsia="Calibri" w:hAnsiTheme="minorHAnsi" w:cstheme="minorHAnsi"/>
          <w:noProof/>
          <w:sz w:val="22"/>
          <w:szCs w:val="22"/>
          <w:lang w:eastAsia="en-US"/>
        </w:rPr>
        <w:t>zdolności uczniów;</w:t>
      </w:r>
    </w:p>
    <w:p w14:paraId="34E22BB0" w14:textId="7A23487C"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przyjmowanie uwag i opini</w:t>
      </w:r>
      <w:r w:rsidR="00A61714" w:rsidRPr="000C53DB">
        <w:rPr>
          <w:rFonts w:asciiTheme="minorHAnsi" w:eastAsia="Calibri" w:hAnsiTheme="minorHAnsi" w:cstheme="minorHAnsi"/>
          <w:noProof/>
          <w:sz w:val="22"/>
          <w:szCs w:val="22"/>
          <w:lang w:eastAsia="en-US"/>
        </w:rPr>
        <w:t>i nauczycieli pracujących z danym oddziałem</w:t>
      </w:r>
      <w:r w:rsidRPr="000C53DB">
        <w:rPr>
          <w:rFonts w:asciiTheme="minorHAnsi" w:eastAsia="Calibri" w:hAnsiTheme="minorHAnsi" w:cstheme="minorHAnsi"/>
          <w:noProof/>
          <w:sz w:val="22"/>
          <w:szCs w:val="22"/>
          <w:lang w:eastAsia="en-US"/>
        </w:rPr>
        <w:t xml:space="preserve"> o specjalnych potrzebach edukacyjnych uczniów;</w:t>
      </w:r>
    </w:p>
    <w:p w14:paraId="63B2BF39" w14:textId="77777777"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zdobycie rzetelnej wiedzy o uczniu i jego środowisku; </w:t>
      </w:r>
    </w:p>
    <w:p w14:paraId="62F99F67" w14:textId="1F79C43E"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określenie specjalnych potrzeb ucznia samodzielnie lub we współpracy z grupą nauczycieli prowadzących zajęcia w </w:t>
      </w:r>
      <w:r w:rsidR="00A61714" w:rsidRPr="000C53DB">
        <w:rPr>
          <w:rFonts w:asciiTheme="minorHAnsi" w:eastAsia="Calibri" w:hAnsiTheme="minorHAnsi" w:cstheme="minorHAnsi"/>
          <w:noProof/>
          <w:sz w:val="22"/>
          <w:szCs w:val="22"/>
          <w:lang w:eastAsia="en-US"/>
        </w:rPr>
        <w:t>oddziale</w:t>
      </w:r>
      <w:r w:rsidRPr="000C53DB">
        <w:rPr>
          <w:rFonts w:asciiTheme="minorHAnsi" w:eastAsia="Calibri" w:hAnsiTheme="minorHAnsi" w:cstheme="minorHAnsi"/>
          <w:noProof/>
          <w:sz w:val="22"/>
          <w:szCs w:val="22"/>
          <w:lang w:eastAsia="en-US"/>
        </w:rPr>
        <w:t>;</w:t>
      </w:r>
    </w:p>
    <w:p w14:paraId="1D651A59" w14:textId="7879EE72"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złożenia wniosku do dyrektora szkoły o uruchomienie pomocy psychologiczno–pedagogicznej uczniowi </w:t>
      </w:r>
      <w:r w:rsidR="00A61714" w:rsidRPr="000C53DB">
        <w:rPr>
          <w:rFonts w:asciiTheme="minorHAnsi" w:eastAsia="Calibri" w:hAnsiTheme="minorHAnsi" w:cstheme="minorHAnsi"/>
          <w:noProof/>
          <w:sz w:val="22"/>
          <w:szCs w:val="22"/>
          <w:lang w:eastAsia="en-US"/>
        </w:rPr>
        <w:t xml:space="preserve">w formach ustalonych w </w:t>
      </w:r>
      <w:r w:rsidR="00A61714" w:rsidRPr="000C53DB">
        <w:rPr>
          <w:rFonts w:asciiTheme="minorHAnsi" w:hAnsiTheme="minorHAnsi" w:cstheme="minorHAnsi"/>
          <w:sz w:val="22"/>
          <w:szCs w:val="22"/>
        </w:rPr>
        <w:t>§ 9p ust.2</w:t>
      </w:r>
      <w:r w:rsidR="00A61714" w:rsidRPr="000C53DB">
        <w:rPr>
          <w:rFonts w:asciiTheme="minorHAnsi" w:hAnsiTheme="minorHAnsi" w:cstheme="minorHAnsi"/>
          <w:b/>
          <w:sz w:val="22"/>
          <w:szCs w:val="22"/>
        </w:rPr>
        <w:t xml:space="preserve"> </w:t>
      </w:r>
      <w:r w:rsidRPr="000C53DB">
        <w:rPr>
          <w:rFonts w:asciiTheme="minorHAnsi" w:eastAsia="Calibri" w:hAnsiTheme="minorHAnsi" w:cstheme="minorHAnsi"/>
          <w:noProof/>
          <w:sz w:val="22"/>
          <w:szCs w:val="22"/>
          <w:lang w:eastAsia="en-US"/>
        </w:rPr>
        <w:t>– w  ramach form pomocy możliwych do uruchomienia w szkole;</w:t>
      </w:r>
    </w:p>
    <w:p w14:paraId="4AB07956" w14:textId="5459F18B" w:rsidR="00B50219" w:rsidRPr="000C53DB" w:rsidRDefault="00A61714"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pisemnie </w:t>
      </w:r>
      <w:r w:rsidR="00B50219" w:rsidRPr="000C53DB">
        <w:rPr>
          <w:rFonts w:asciiTheme="minorHAnsi" w:eastAsia="Calibri" w:hAnsiTheme="minorHAnsi" w:cstheme="minorHAnsi"/>
          <w:noProof/>
          <w:sz w:val="22"/>
          <w:szCs w:val="22"/>
          <w:lang w:eastAsia="en-US"/>
        </w:rPr>
        <w:t>poinformowanie rodziców o zalecanyc</w:t>
      </w:r>
      <w:r w:rsidR="00A1247C" w:rsidRPr="000C53DB">
        <w:rPr>
          <w:rFonts w:asciiTheme="minorHAnsi" w:eastAsia="Calibri" w:hAnsiTheme="minorHAnsi" w:cstheme="minorHAnsi"/>
          <w:noProof/>
          <w:sz w:val="22"/>
          <w:szCs w:val="22"/>
          <w:lang w:eastAsia="en-US"/>
        </w:rPr>
        <w:t>h formach pomocy dziecku</w:t>
      </w:r>
      <w:r w:rsidR="00B50219" w:rsidRPr="000C53DB">
        <w:rPr>
          <w:rFonts w:asciiTheme="minorHAnsi" w:eastAsia="Calibri" w:hAnsiTheme="minorHAnsi" w:cstheme="minorHAnsi"/>
          <w:noProof/>
          <w:sz w:val="22"/>
          <w:szCs w:val="22"/>
          <w:lang w:eastAsia="en-US"/>
        </w:rPr>
        <w:t>;</w:t>
      </w:r>
    </w:p>
    <w:p w14:paraId="6F2BAA23" w14:textId="77777777"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monitorowanie organizacji pomocy i obecności ucznia na zajęciach;</w:t>
      </w:r>
    </w:p>
    <w:p w14:paraId="792AEF02" w14:textId="216374A2"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informowanie rodziców i innych nauczycieli o efektywności pomocy psychologiczno-pedagogicznej  i postępach ucznia;</w:t>
      </w:r>
    </w:p>
    <w:p w14:paraId="7F2007F3" w14:textId="77777777"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angażowanie rodziców w działania pomocowe swoim dzieciom;</w:t>
      </w:r>
    </w:p>
    <w:p w14:paraId="0ADDE898" w14:textId="7BB2A007"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prowadzenie dokumentacji rejestrującej podejmowane działania w zakresie organizacji pomocy psychologic</w:t>
      </w:r>
      <w:r w:rsidR="00A1247C" w:rsidRPr="000C53DB">
        <w:rPr>
          <w:rFonts w:asciiTheme="minorHAnsi" w:eastAsia="Calibri" w:hAnsiTheme="minorHAnsi" w:cstheme="minorHAnsi"/>
          <w:noProof/>
          <w:sz w:val="22"/>
          <w:szCs w:val="22"/>
          <w:lang w:eastAsia="en-US"/>
        </w:rPr>
        <w:t>zno-pedagogicznej uczniom swojego</w:t>
      </w:r>
      <w:r w:rsidRPr="000C53DB">
        <w:rPr>
          <w:rFonts w:asciiTheme="minorHAnsi" w:eastAsia="Calibri" w:hAnsiTheme="minorHAnsi" w:cstheme="minorHAnsi"/>
          <w:noProof/>
          <w:sz w:val="22"/>
          <w:szCs w:val="22"/>
          <w:lang w:eastAsia="en-US"/>
        </w:rPr>
        <w:t xml:space="preserve"> </w:t>
      </w:r>
      <w:r w:rsidR="00A1247C" w:rsidRPr="000C53DB">
        <w:rPr>
          <w:rFonts w:asciiTheme="minorHAnsi" w:eastAsia="Calibri" w:hAnsiTheme="minorHAnsi" w:cstheme="minorHAnsi"/>
          <w:noProof/>
          <w:sz w:val="22"/>
          <w:szCs w:val="22"/>
          <w:lang w:eastAsia="en-US"/>
        </w:rPr>
        <w:t>oddziału</w:t>
      </w:r>
      <w:r w:rsidRPr="000C53DB">
        <w:rPr>
          <w:rFonts w:asciiTheme="minorHAnsi" w:eastAsia="Calibri" w:hAnsiTheme="minorHAnsi" w:cstheme="minorHAnsi"/>
          <w:noProof/>
          <w:sz w:val="22"/>
          <w:szCs w:val="22"/>
          <w:lang w:eastAsia="en-US"/>
        </w:rPr>
        <w:t>;</w:t>
      </w:r>
    </w:p>
    <w:p w14:paraId="7E30D7AC" w14:textId="65852075"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stałe kontaktowanie się z nauczycielami prowadzącymi zajęcia w </w:t>
      </w:r>
      <w:r w:rsidR="00A1247C" w:rsidRPr="000C53DB">
        <w:rPr>
          <w:rFonts w:asciiTheme="minorHAnsi" w:eastAsia="Calibri" w:hAnsiTheme="minorHAnsi" w:cstheme="minorHAnsi"/>
          <w:noProof/>
          <w:sz w:val="22"/>
          <w:szCs w:val="22"/>
          <w:lang w:eastAsia="en-US"/>
        </w:rPr>
        <w:t>oddziale</w:t>
      </w:r>
      <w:r w:rsidRPr="000C53DB">
        <w:rPr>
          <w:rFonts w:asciiTheme="minorHAnsi" w:eastAsia="Calibri" w:hAnsiTheme="minorHAnsi" w:cstheme="minorHAnsi"/>
          <w:noProof/>
          <w:sz w:val="22"/>
          <w:szCs w:val="22"/>
          <w:lang w:eastAsia="en-US"/>
        </w:rPr>
        <w:t xml:space="preserve"> w celu ewentualnego wprowadzenia zmian w oddziaływaniach pedagogicznych  i psychologicznych; </w:t>
      </w:r>
    </w:p>
    <w:p w14:paraId="32CED420" w14:textId="503FBB8E"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prowadzenie działań służących wszechstronnemu rozwojowi ucznia</w:t>
      </w:r>
      <w:r w:rsidR="00A61714" w:rsidRPr="000C53DB">
        <w:rPr>
          <w:rFonts w:asciiTheme="minorHAnsi" w:eastAsia="Calibri" w:hAnsiTheme="minorHAnsi" w:cstheme="minorHAnsi"/>
          <w:noProof/>
          <w:sz w:val="22"/>
          <w:szCs w:val="22"/>
          <w:lang w:eastAsia="en-US"/>
        </w:rPr>
        <w:t>;</w:t>
      </w:r>
      <w:r w:rsidRPr="000C53DB">
        <w:rPr>
          <w:rFonts w:asciiTheme="minorHAnsi" w:eastAsia="Calibri" w:hAnsiTheme="minorHAnsi" w:cstheme="minorHAnsi"/>
          <w:noProof/>
          <w:sz w:val="22"/>
          <w:szCs w:val="22"/>
          <w:lang w:eastAsia="en-US"/>
        </w:rPr>
        <w:t xml:space="preserve"> </w:t>
      </w:r>
    </w:p>
    <w:p w14:paraId="43ACA62B" w14:textId="77777777" w:rsidR="00B50219" w:rsidRPr="000C53DB" w:rsidRDefault="00B50219" w:rsidP="00C2211D">
      <w:pPr>
        <w:numPr>
          <w:ilvl w:val="0"/>
          <w:numId w:val="18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udzielanie doraźnej pomocy uczniom w sytuacjach kryzysowych z wykorzystaniem zasobów ucznia, jego rodziny, otoczenia społecznego i instytucji pomocowych.</w:t>
      </w:r>
    </w:p>
    <w:p w14:paraId="5ABA13AC" w14:textId="77777777" w:rsidR="00DE2521" w:rsidRPr="000C53DB" w:rsidRDefault="00DE2521" w:rsidP="00DE2521">
      <w:pPr>
        <w:ind w:left="142"/>
        <w:jc w:val="both"/>
        <w:rPr>
          <w:rFonts w:asciiTheme="minorHAnsi" w:eastAsia="Calibri" w:hAnsiTheme="minorHAnsi" w:cstheme="minorHAnsi"/>
          <w:noProof/>
          <w:sz w:val="22"/>
          <w:szCs w:val="22"/>
          <w:lang w:eastAsia="en-US"/>
        </w:rPr>
      </w:pPr>
    </w:p>
    <w:p w14:paraId="6ADB9C27" w14:textId="77777777" w:rsidR="00DE2521" w:rsidRPr="000C53DB" w:rsidRDefault="00DE2521" w:rsidP="00DE2521">
      <w:pPr>
        <w:ind w:left="142"/>
        <w:jc w:val="both"/>
        <w:rPr>
          <w:rFonts w:asciiTheme="minorHAnsi" w:eastAsia="Calibri" w:hAnsiTheme="minorHAnsi" w:cstheme="minorHAnsi"/>
          <w:noProof/>
          <w:sz w:val="22"/>
          <w:szCs w:val="22"/>
          <w:lang w:eastAsia="en-US"/>
        </w:rPr>
      </w:pPr>
    </w:p>
    <w:p w14:paraId="060281FA" w14:textId="77777777" w:rsidR="00DE2521" w:rsidRPr="000C53DB" w:rsidRDefault="00DE2521" w:rsidP="00DE2521">
      <w:pPr>
        <w:ind w:left="142"/>
        <w:jc w:val="both"/>
        <w:rPr>
          <w:rFonts w:asciiTheme="minorHAnsi" w:eastAsia="Calibri" w:hAnsiTheme="minorHAnsi" w:cstheme="minorHAnsi"/>
          <w:noProof/>
          <w:sz w:val="22"/>
          <w:szCs w:val="22"/>
          <w:lang w:eastAsia="en-US"/>
        </w:rPr>
      </w:pPr>
    </w:p>
    <w:p w14:paraId="1AE881A7" w14:textId="2C0074B4" w:rsidR="00B50219" w:rsidRPr="000C53DB" w:rsidRDefault="003F490D"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9y</w:t>
      </w:r>
      <w:r w:rsidR="007745F5" w:rsidRPr="000C53DB">
        <w:rPr>
          <w:rFonts w:asciiTheme="minorHAnsi" w:hAnsiTheme="minorHAnsi" w:cstheme="minorHAnsi"/>
          <w:b/>
          <w:sz w:val="22"/>
          <w:szCs w:val="22"/>
        </w:rPr>
        <w:t>.</w:t>
      </w:r>
      <w:r w:rsidR="00B50219" w:rsidRPr="000C53DB">
        <w:rPr>
          <w:rFonts w:asciiTheme="minorHAnsi" w:eastAsia="Calibri" w:hAnsiTheme="minorHAnsi" w:cstheme="minorHAnsi"/>
          <w:b/>
          <w:noProof/>
          <w:sz w:val="22"/>
          <w:szCs w:val="22"/>
          <w:lang w:eastAsia="en-US"/>
        </w:rPr>
        <w:t>1.</w:t>
      </w:r>
      <w:r w:rsidR="00B50219"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b/>
          <w:noProof/>
          <w:sz w:val="22"/>
          <w:szCs w:val="22"/>
          <w:lang w:eastAsia="en-US"/>
        </w:rPr>
        <w:t>Do zadań pedagoga szkolnego</w:t>
      </w:r>
      <w:r w:rsidR="00B50219" w:rsidRPr="000C53DB">
        <w:rPr>
          <w:rFonts w:asciiTheme="minorHAnsi" w:eastAsia="Calibri" w:hAnsiTheme="minorHAnsi" w:cstheme="minorHAnsi"/>
          <w:noProof/>
          <w:sz w:val="22"/>
          <w:szCs w:val="22"/>
          <w:lang w:eastAsia="en-US"/>
        </w:rPr>
        <w:t xml:space="preserve"> należy:</w:t>
      </w:r>
    </w:p>
    <w:p w14:paraId="64C29844" w14:textId="77777777" w:rsidR="00B50219" w:rsidRPr="000C53DB" w:rsidRDefault="00B50219" w:rsidP="00C2211D">
      <w:pPr>
        <w:numPr>
          <w:ilvl w:val="0"/>
          <w:numId w:val="181"/>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1858562D" w14:textId="380B1CB7"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lastRenderedPageBreak/>
        <w:t xml:space="preserve">diagnozowanie przyczyn niepowodzeń edukacyjnych lub trudności w funkcjonowaniu uczniów, </w:t>
      </w:r>
      <w:r w:rsidR="00A61714"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tym barier i ograniczeń utrudniających funkcjonowanie ucznia i jego uczestnictwo w życiu szkoły;</w:t>
      </w:r>
    </w:p>
    <w:p w14:paraId="0FEEBE4A" w14:textId="2B2F6893"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diagnozowanie sytuacji wychowawczych w szkole w celu rozwiązywania problemów wychowawczych stanowiących barierę ograniczającą </w:t>
      </w:r>
      <w:r w:rsidR="00A61714" w:rsidRPr="000C53DB">
        <w:rPr>
          <w:rFonts w:asciiTheme="minorHAnsi" w:eastAsia="Calibri" w:hAnsiTheme="minorHAnsi" w:cstheme="minorHAnsi"/>
          <w:noProof/>
          <w:sz w:val="22"/>
          <w:szCs w:val="22"/>
          <w:lang w:eastAsia="en-US"/>
        </w:rPr>
        <w:t xml:space="preserve">uczniom </w:t>
      </w:r>
      <w:r w:rsidRPr="000C53DB">
        <w:rPr>
          <w:rFonts w:asciiTheme="minorHAnsi" w:eastAsia="Calibri" w:hAnsiTheme="minorHAnsi" w:cstheme="minorHAnsi"/>
          <w:noProof/>
          <w:sz w:val="22"/>
          <w:szCs w:val="22"/>
          <w:lang w:eastAsia="en-US"/>
        </w:rPr>
        <w:t xml:space="preserve">aktywne  i pełne uczestnictwo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 xml:space="preserve">w życiu szkoły, </w:t>
      </w:r>
      <w:r w:rsidR="00A61714" w:rsidRPr="000C53DB">
        <w:rPr>
          <w:rFonts w:asciiTheme="minorHAnsi" w:eastAsia="Calibri" w:hAnsiTheme="minorHAnsi" w:cstheme="minorHAnsi"/>
          <w:noProof/>
          <w:sz w:val="22"/>
          <w:szCs w:val="22"/>
          <w:lang w:eastAsia="en-US"/>
        </w:rPr>
        <w:t>oddziału</w:t>
      </w:r>
      <w:r w:rsidRPr="000C53DB">
        <w:rPr>
          <w:rFonts w:asciiTheme="minorHAnsi" w:eastAsia="Calibri" w:hAnsiTheme="minorHAnsi" w:cstheme="minorHAnsi"/>
          <w:noProof/>
          <w:sz w:val="22"/>
          <w:szCs w:val="22"/>
          <w:lang w:eastAsia="en-US"/>
        </w:rPr>
        <w:t xml:space="preserve"> lub zespołu uczniowskiego;</w:t>
      </w:r>
    </w:p>
    <w:p w14:paraId="5506CA5D" w14:textId="77777777"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udzielanie pomocy psychologiczno-pedagogicznej;</w:t>
      </w:r>
    </w:p>
    <w:p w14:paraId="12009224" w14:textId="77777777" w:rsidR="00A61714" w:rsidRPr="000C53DB" w:rsidRDefault="00A61714"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wspieranie nauczycieli i innych specjalistów w udzielaniu pomocy psychologiczno–pedagogicznej;</w:t>
      </w:r>
    </w:p>
    <w:p w14:paraId="008E3572" w14:textId="77777777"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podejmowanie działań z zakresu profilaktyki uzależnień i innych problemów uczniów;</w:t>
      </w:r>
    </w:p>
    <w:p w14:paraId="6AA4F9DA" w14:textId="074447D3"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minimalizowanie skutków zaburzeń rozwojowych, zapobieganie zaburzeniom zachowania oraz inicjowanie i organizowanie różnych form pomocy psychologiczno-pedagogicz</w:t>
      </w:r>
      <w:r w:rsidR="00A61714" w:rsidRPr="000C53DB">
        <w:rPr>
          <w:rFonts w:asciiTheme="minorHAnsi" w:eastAsia="Calibri" w:hAnsiTheme="minorHAnsi" w:cstheme="minorHAnsi"/>
          <w:noProof/>
          <w:sz w:val="22"/>
          <w:szCs w:val="22"/>
          <w:lang w:eastAsia="en-US"/>
        </w:rPr>
        <w:t xml:space="preserve">nej </w:t>
      </w:r>
      <w:r w:rsidRPr="000C53DB">
        <w:rPr>
          <w:rFonts w:asciiTheme="minorHAnsi" w:eastAsia="Calibri" w:hAnsiTheme="minorHAnsi" w:cstheme="minorHAnsi"/>
          <w:noProof/>
          <w:sz w:val="22"/>
          <w:szCs w:val="22"/>
          <w:lang w:eastAsia="en-US"/>
        </w:rPr>
        <w:t>w środowisku szkolnym i pozaszkolnym ucznia;</w:t>
      </w:r>
    </w:p>
    <w:p w14:paraId="0FF62BC1" w14:textId="77777777"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inicjowanie i prowadzenie działań mediacyjnych i interwencyjnych w sytuacjach kryzysowych;</w:t>
      </w:r>
    </w:p>
    <w:p w14:paraId="71F94DDF" w14:textId="3AF3215B" w:rsidR="00B50219" w:rsidRPr="000C53DB" w:rsidRDefault="00B50219" w:rsidP="00C2211D">
      <w:pPr>
        <w:numPr>
          <w:ilvl w:val="0"/>
          <w:numId w:val="181"/>
        </w:numPr>
        <w:tabs>
          <w:tab w:val="clear" w:pos="227"/>
        </w:tabs>
        <w:spacing w:after="120"/>
        <w:ind w:left="141" w:hanging="425"/>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pomoc rodzicom i nauczycielom w rozpoznawaniu indywidualnych możliwości, predyspozycji </w:t>
      </w:r>
      <w:r w:rsidR="00A61714"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i uzdolnień uczniów;</w:t>
      </w:r>
    </w:p>
    <w:p w14:paraId="042D5E26" w14:textId="5E30D521"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podejmowanie działań wychowawczych i profilaktycznych wynikających z programu wychowawczo-profilaktycznego w stosunku do uczniów z udziałem rodzicó</w:t>
      </w:r>
      <w:r w:rsidR="00A61714" w:rsidRPr="000C53DB">
        <w:rPr>
          <w:rFonts w:asciiTheme="minorHAnsi" w:eastAsia="Calibri" w:hAnsiTheme="minorHAnsi" w:cstheme="minorHAnsi"/>
          <w:noProof/>
          <w:sz w:val="22"/>
          <w:szCs w:val="22"/>
          <w:lang w:eastAsia="en-US"/>
        </w:rPr>
        <w:t xml:space="preserve">w </w:t>
      </w:r>
      <w:r w:rsidRPr="000C53DB">
        <w:rPr>
          <w:rFonts w:asciiTheme="minorHAnsi" w:eastAsia="Calibri" w:hAnsiTheme="minorHAnsi" w:cstheme="minorHAnsi"/>
          <w:noProof/>
          <w:sz w:val="22"/>
          <w:szCs w:val="22"/>
          <w:lang w:eastAsia="en-US"/>
        </w:rPr>
        <w:t>i wychowawców;</w:t>
      </w:r>
    </w:p>
    <w:p w14:paraId="5B818E47" w14:textId="77777777"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działanie na rzecz zorganizowania opieki i pomocy materialnej uczniom znajdującym się w trudnej sytuacji życiowej;</w:t>
      </w:r>
    </w:p>
    <w:p w14:paraId="143C15A8" w14:textId="641EC5A4"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prowadzenie warsztatów dla rodziców oraz udzielanie im i</w:t>
      </w:r>
      <w:r w:rsidR="00A61714" w:rsidRPr="000C53DB">
        <w:rPr>
          <w:rFonts w:asciiTheme="minorHAnsi" w:eastAsia="Calibri" w:hAnsiTheme="minorHAnsi" w:cstheme="minorHAnsi"/>
          <w:noProof/>
          <w:sz w:val="22"/>
          <w:szCs w:val="22"/>
          <w:lang w:eastAsia="en-US"/>
        </w:rPr>
        <w:t xml:space="preserve">ndywidualnych  porad </w:t>
      </w:r>
      <w:r w:rsidRPr="000C53DB">
        <w:rPr>
          <w:rFonts w:asciiTheme="minorHAnsi" w:eastAsia="Calibri" w:hAnsiTheme="minorHAnsi" w:cstheme="minorHAnsi"/>
          <w:noProof/>
          <w:sz w:val="22"/>
          <w:szCs w:val="22"/>
          <w:lang w:eastAsia="en-US"/>
        </w:rPr>
        <w:t>w zakresie wychowania;</w:t>
      </w:r>
    </w:p>
    <w:p w14:paraId="60179C08" w14:textId="54CB97C8"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wspomaganie i pomoc nauczycielom w rozpoznawaniu potrzeb edukacyjnych, rozwojowych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i możliwości uczniów w ramach konsultacji i porad indywidualnych, szkoleń wewnętrznych  WDN i udział w pracach zespołów wychowawczych;</w:t>
      </w:r>
    </w:p>
    <w:p w14:paraId="04C9BC1F" w14:textId="77777777"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współpraca z poradnią psychologiczno-pedagogiczną oraz instytucjami i stowarzyszeniami działającymi na rzecz dziecka i ucznia; </w:t>
      </w:r>
    </w:p>
    <w:p w14:paraId="797D3AEA" w14:textId="25B4AD6A"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nadzór i pomoc w przygotowywaniu opinii o uczniac</w:t>
      </w:r>
      <w:r w:rsidR="00A61714" w:rsidRPr="000C53DB">
        <w:rPr>
          <w:rFonts w:asciiTheme="minorHAnsi" w:eastAsia="Calibri" w:hAnsiTheme="minorHAnsi" w:cstheme="minorHAnsi"/>
          <w:noProof/>
          <w:sz w:val="22"/>
          <w:szCs w:val="22"/>
          <w:lang w:eastAsia="en-US"/>
        </w:rPr>
        <w:t>h do sądu r</w:t>
      </w:r>
      <w:r w:rsidRPr="000C53DB">
        <w:rPr>
          <w:rFonts w:asciiTheme="minorHAnsi" w:eastAsia="Calibri" w:hAnsiTheme="minorHAnsi" w:cstheme="minorHAnsi"/>
          <w:noProof/>
          <w:sz w:val="22"/>
          <w:szCs w:val="22"/>
          <w:lang w:eastAsia="en-US"/>
        </w:rPr>
        <w:t>odzinnego, poradni psychologiczno-pedagogicznych lub innych instytucji;</w:t>
      </w:r>
    </w:p>
    <w:p w14:paraId="544A2874" w14:textId="49FBC985" w:rsidR="00B50219" w:rsidRPr="000C53DB" w:rsidRDefault="00A61714" w:rsidP="00C2211D">
      <w:pPr>
        <w:numPr>
          <w:ilvl w:val="0"/>
          <w:numId w:val="181"/>
        </w:numPr>
        <w:tabs>
          <w:tab w:val="left" w:pos="0"/>
          <w:tab w:val="left" w:pos="426"/>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przewodniczenie z</w:t>
      </w:r>
      <w:r w:rsidR="00B50219" w:rsidRPr="000C53DB">
        <w:rPr>
          <w:rFonts w:asciiTheme="minorHAnsi" w:eastAsia="Calibri" w:hAnsiTheme="minorHAnsi" w:cstheme="minorHAnsi"/>
          <w:noProof/>
          <w:sz w:val="22"/>
          <w:szCs w:val="22"/>
          <w:lang w:eastAsia="en-US"/>
        </w:rPr>
        <w:t>espołowi powołanemu do opracowania Indywidualnych programów edukacyjno-terapeutycznych;</w:t>
      </w:r>
    </w:p>
    <w:p w14:paraId="3BFED750" w14:textId="77777777" w:rsidR="00B50219" w:rsidRPr="000C53DB" w:rsidRDefault="00B50219" w:rsidP="00C2211D">
      <w:pPr>
        <w:numPr>
          <w:ilvl w:val="0"/>
          <w:numId w:val="181"/>
        </w:numPr>
        <w:tabs>
          <w:tab w:val="left" w:pos="0"/>
          <w:tab w:val="left" w:pos="426"/>
        </w:tabs>
        <w:spacing w:after="120"/>
        <w:ind w:left="142" w:hanging="426"/>
        <w:jc w:val="both"/>
        <w:rPr>
          <w:rFonts w:asciiTheme="minorHAnsi" w:eastAsia="Calibri" w:hAnsiTheme="minorHAnsi" w:cstheme="minorHAnsi"/>
          <w:i/>
          <w:noProof/>
          <w:sz w:val="22"/>
          <w:szCs w:val="22"/>
          <w:lang w:eastAsia="en-US"/>
        </w:rPr>
      </w:pPr>
      <w:r w:rsidRPr="000C53DB">
        <w:rPr>
          <w:rFonts w:asciiTheme="minorHAnsi" w:eastAsia="Calibri" w:hAnsiTheme="minorHAnsi" w:cstheme="minorHAnsi"/>
          <w:noProof/>
          <w:sz w:val="22"/>
          <w:szCs w:val="22"/>
          <w:lang w:eastAsia="en-US"/>
        </w:rPr>
        <w:t>prowadzenie dokumentacji pracy, zgodnie z odrębnymi przepisami.</w:t>
      </w:r>
    </w:p>
    <w:p w14:paraId="3166E605" w14:textId="77777777" w:rsidR="00B50219" w:rsidRPr="000C53DB" w:rsidRDefault="00B50219" w:rsidP="00C2211D">
      <w:pPr>
        <w:jc w:val="both"/>
        <w:rPr>
          <w:rFonts w:asciiTheme="minorHAnsi" w:hAnsiTheme="minorHAnsi" w:cstheme="minorHAnsi"/>
          <w:noProof/>
          <w:sz w:val="22"/>
          <w:szCs w:val="22"/>
          <w:lang w:eastAsia="en-US"/>
        </w:rPr>
      </w:pPr>
    </w:p>
    <w:p w14:paraId="539325B5" w14:textId="4E463678" w:rsidR="00B50219" w:rsidRPr="000C53DB" w:rsidRDefault="00382EC6" w:rsidP="00C2211D">
      <w:pPr>
        <w:spacing w:after="120"/>
        <w:ind w:left="142"/>
        <w:jc w:val="both"/>
        <w:rPr>
          <w:rFonts w:asciiTheme="minorHAnsi" w:hAnsiTheme="minorHAnsi" w:cstheme="minorHAnsi"/>
          <w:noProof/>
          <w:sz w:val="22"/>
          <w:szCs w:val="22"/>
        </w:rPr>
      </w:pPr>
      <w:r w:rsidRPr="000C53DB">
        <w:rPr>
          <w:rFonts w:asciiTheme="minorHAnsi" w:hAnsiTheme="minorHAnsi" w:cstheme="minorHAnsi"/>
          <w:b/>
          <w:sz w:val="22"/>
          <w:szCs w:val="22"/>
        </w:rPr>
        <w:t>§ 9</w:t>
      </w:r>
      <w:r w:rsidR="003F490D" w:rsidRPr="000C53DB">
        <w:rPr>
          <w:rFonts w:asciiTheme="minorHAnsi" w:hAnsiTheme="minorHAnsi" w:cstheme="minorHAnsi"/>
          <w:b/>
          <w:sz w:val="22"/>
          <w:szCs w:val="22"/>
        </w:rPr>
        <w:t>z</w:t>
      </w:r>
      <w:r w:rsidR="007745F5" w:rsidRPr="000C53DB">
        <w:rPr>
          <w:rFonts w:asciiTheme="minorHAnsi" w:hAnsiTheme="minorHAnsi" w:cstheme="minorHAnsi"/>
          <w:b/>
          <w:sz w:val="22"/>
          <w:szCs w:val="22"/>
        </w:rPr>
        <w:t>.</w:t>
      </w:r>
      <w:r w:rsidR="007745F5" w:rsidRPr="000C53DB">
        <w:rPr>
          <w:rFonts w:asciiTheme="minorHAnsi" w:hAnsiTheme="minorHAnsi" w:cstheme="minorHAnsi"/>
          <w:b/>
          <w:noProof/>
          <w:sz w:val="22"/>
          <w:szCs w:val="22"/>
        </w:rPr>
        <w:t xml:space="preserve"> </w:t>
      </w:r>
      <w:r w:rsidR="00B50219" w:rsidRPr="000C53DB">
        <w:rPr>
          <w:rFonts w:asciiTheme="minorHAnsi" w:hAnsiTheme="minorHAnsi" w:cstheme="minorHAnsi"/>
          <w:b/>
          <w:noProof/>
          <w:sz w:val="22"/>
          <w:szCs w:val="22"/>
        </w:rPr>
        <w:t>1.</w:t>
      </w:r>
      <w:r w:rsidR="00B50219" w:rsidRPr="000C53DB">
        <w:rPr>
          <w:rFonts w:asciiTheme="minorHAnsi" w:hAnsiTheme="minorHAnsi" w:cstheme="minorHAnsi"/>
          <w:noProof/>
          <w:sz w:val="22"/>
          <w:szCs w:val="22"/>
        </w:rPr>
        <w:t xml:space="preserve"> </w:t>
      </w:r>
      <w:r w:rsidR="00B50219" w:rsidRPr="000C53DB">
        <w:rPr>
          <w:rFonts w:asciiTheme="minorHAnsi" w:hAnsiTheme="minorHAnsi" w:cstheme="minorHAnsi"/>
          <w:b/>
          <w:noProof/>
          <w:sz w:val="22"/>
          <w:szCs w:val="22"/>
        </w:rPr>
        <w:t>Do zadań doradcy zawodowego</w:t>
      </w:r>
      <w:r w:rsidR="00B50219" w:rsidRPr="000C53DB">
        <w:rPr>
          <w:rFonts w:asciiTheme="minorHAnsi" w:hAnsiTheme="minorHAnsi" w:cstheme="minorHAnsi"/>
          <w:noProof/>
          <w:sz w:val="22"/>
          <w:szCs w:val="22"/>
        </w:rPr>
        <w:t xml:space="preserve"> należy w szczególności: </w:t>
      </w:r>
    </w:p>
    <w:p w14:paraId="4F1A6D11" w14:textId="47286D87"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systematyczne diagnozowanie zapotrzebowania uczniów na informacje edukacyjne</w:t>
      </w:r>
      <w:r w:rsidR="00A61714" w:rsidRPr="000C53DB">
        <w:rPr>
          <w:rFonts w:asciiTheme="minorHAnsi" w:eastAsia="Calibri" w:hAnsiTheme="minorHAnsi" w:cstheme="minorHAnsi"/>
          <w:noProof/>
          <w:sz w:val="22"/>
          <w:szCs w:val="22"/>
          <w:lang w:eastAsia="en-US"/>
        </w:rPr>
        <w:t xml:space="preserve"> </w:t>
      </w:r>
      <w:r w:rsidRPr="000C53DB">
        <w:rPr>
          <w:rFonts w:asciiTheme="minorHAnsi" w:eastAsia="Calibri" w:hAnsiTheme="minorHAnsi" w:cstheme="minorHAnsi"/>
          <w:noProof/>
          <w:sz w:val="22"/>
          <w:szCs w:val="22"/>
          <w:lang w:eastAsia="en-US"/>
        </w:rPr>
        <w:t xml:space="preserve">i zawodowe oraz pomoc w planowaniu kształcenia i kariery zawodowej; </w:t>
      </w:r>
    </w:p>
    <w:p w14:paraId="43D6F69F" w14:textId="77777777"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gromadzenie, aktualizacja i udostępnianie informacji edukacyjnych i zawodowych właściwych dla danego poziomu kształcenia; </w:t>
      </w:r>
    </w:p>
    <w:p w14:paraId="28C01C9C" w14:textId="560305FC"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prowadzenie zajęć związanych z wyborem </w:t>
      </w:r>
      <w:r w:rsidR="00A61714" w:rsidRPr="000C53DB">
        <w:rPr>
          <w:rFonts w:asciiTheme="minorHAnsi" w:eastAsia="Calibri" w:hAnsiTheme="minorHAnsi" w:cstheme="minorHAnsi"/>
          <w:noProof/>
          <w:sz w:val="22"/>
          <w:szCs w:val="22"/>
          <w:lang w:eastAsia="en-US"/>
        </w:rPr>
        <w:t xml:space="preserve">kierunku kształcenia i zawodu </w:t>
      </w:r>
      <w:r w:rsidRPr="000C53DB">
        <w:rPr>
          <w:rFonts w:asciiTheme="minorHAnsi" w:eastAsia="Calibri" w:hAnsiTheme="minorHAnsi" w:cstheme="minorHAnsi"/>
          <w:noProof/>
          <w:sz w:val="22"/>
          <w:szCs w:val="22"/>
          <w:lang w:eastAsia="en-US"/>
        </w:rPr>
        <w:t xml:space="preserve">z uwzględnieniem rozpoznanych mocnych stron, predyspozycji, zainteresowań i uzdolnień uczniów; </w:t>
      </w:r>
    </w:p>
    <w:p w14:paraId="6D166742" w14:textId="3C6FF88C"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koordynowanie działalności informacyjno-dorad</w:t>
      </w:r>
      <w:r w:rsidR="003334E3" w:rsidRPr="000C53DB">
        <w:rPr>
          <w:rFonts w:asciiTheme="minorHAnsi" w:eastAsia="Calibri" w:hAnsiTheme="minorHAnsi" w:cstheme="minorHAnsi"/>
          <w:noProof/>
          <w:sz w:val="22"/>
          <w:szCs w:val="22"/>
          <w:lang w:eastAsia="en-US"/>
        </w:rPr>
        <w:t xml:space="preserve">czej prowadzonej przez szkołę </w:t>
      </w:r>
      <w:r w:rsidR="00706018" w:rsidRPr="000C53DB">
        <w:rPr>
          <w:rFonts w:asciiTheme="minorHAnsi" w:eastAsia="Calibri" w:hAnsiTheme="minorHAnsi" w:cstheme="minorHAnsi"/>
          <w:noProof/>
          <w:sz w:val="22"/>
          <w:szCs w:val="22"/>
          <w:lang w:eastAsia="en-US"/>
        </w:rPr>
        <w:t xml:space="preserve">i </w:t>
      </w:r>
      <w:r w:rsidRPr="000C53DB">
        <w:rPr>
          <w:rFonts w:asciiTheme="minorHAnsi" w:eastAsia="Calibri" w:hAnsiTheme="minorHAnsi" w:cstheme="minorHAnsi"/>
          <w:noProof/>
          <w:sz w:val="22"/>
          <w:szCs w:val="22"/>
          <w:lang w:eastAsia="en-US"/>
        </w:rPr>
        <w:t xml:space="preserve">placówkę; </w:t>
      </w:r>
    </w:p>
    <w:p w14:paraId="0F843FF9" w14:textId="601FA92E"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współpraca z innymi nauczycielami w tworzeniu i </w:t>
      </w:r>
      <w:r w:rsidR="003334E3" w:rsidRPr="000C53DB">
        <w:rPr>
          <w:rFonts w:asciiTheme="minorHAnsi" w:eastAsia="Calibri" w:hAnsiTheme="minorHAnsi" w:cstheme="minorHAnsi"/>
          <w:noProof/>
          <w:sz w:val="22"/>
          <w:szCs w:val="22"/>
          <w:lang w:eastAsia="en-US"/>
        </w:rPr>
        <w:t xml:space="preserve">zapewnieniu ciągłości działań </w:t>
      </w:r>
      <w:r w:rsidRPr="000C53DB">
        <w:rPr>
          <w:rFonts w:asciiTheme="minorHAnsi" w:eastAsia="Calibri" w:hAnsiTheme="minorHAnsi" w:cstheme="minorHAnsi"/>
          <w:noProof/>
          <w:sz w:val="22"/>
          <w:szCs w:val="22"/>
          <w:lang w:eastAsia="en-US"/>
        </w:rPr>
        <w:t xml:space="preserve">w zakresie zajęć związanych z wyborem kierunku kształcenia i zawodu; </w:t>
      </w:r>
    </w:p>
    <w:p w14:paraId="5F96E3A2" w14:textId="40719BED" w:rsidR="00B50219" w:rsidRPr="000C53DB" w:rsidRDefault="00A61714"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wspieranie nauczycieli </w:t>
      </w:r>
      <w:r w:rsidR="00B50219" w:rsidRPr="000C53DB">
        <w:rPr>
          <w:rFonts w:asciiTheme="minorHAnsi" w:eastAsia="Calibri" w:hAnsiTheme="minorHAnsi" w:cstheme="minorHAnsi"/>
          <w:noProof/>
          <w:sz w:val="22"/>
          <w:szCs w:val="22"/>
          <w:lang w:eastAsia="en-US"/>
        </w:rPr>
        <w:t>i innych specjal</w:t>
      </w:r>
      <w:r w:rsidR="003334E3" w:rsidRPr="000C53DB">
        <w:rPr>
          <w:rFonts w:asciiTheme="minorHAnsi" w:eastAsia="Calibri" w:hAnsiTheme="minorHAnsi" w:cstheme="minorHAnsi"/>
          <w:noProof/>
          <w:sz w:val="22"/>
          <w:szCs w:val="22"/>
          <w:lang w:eastAsia="en-US"/>
        </w:rPr>
        <w:t xml:space="preserve">istów </w:t>
      </w:r>
      <w:r w:rsidR="00706018" w:rsidRPr="000C53DB">
        <w:rPr>
          <w:rFonts w:asciiTheme="minorHAnsi" w:eastAsia="Calibri" w:hAnsiTheme="minorHAnsi" w:cstheme="minorHAnsi"/>
          <w:noProof/>
          <w:sz w:val="22"/>
          <w:szCs w:val="22"/>
          <w:lang w:eastAsia="en-US"/>
        </w:rPr>
        <w:t xml:space="preserve">w </w:t>
      </w:r>
      <w:r w:rsidR="00B50219" w:rsidRPr="000C53DB">
        <w:rPr>
          <w:rFonts w:asciiTheme="minorHAnsi" w:eastAsia="Calibri" w:hAnsiTheme="minorHAnsi" w:cstheme="minorHAnsi"/>
          <w:noProof/>
          <w:sz w:val="22"/>
          <w:szCs w:val="22"/>
          <w:lang w:eastAsia="en-US"/>
        </w:rPr>
        <w:t>udzielaniu pomocy psychologiczno-pedagogicznej;</w:t>
      </w:r>
    </w:p>
    <w:p w14:paraId="3AA7B630" w14:textId="77777777"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lastRenderedPageBreak/>
        <w:t>opracowanie systemu doradztwa zawodowego w szkole;</w:t>
      </w:r>
    </w:p>
    <w:p w14:paraId="4F051E56" w14:textId="77777777" w:rsidR="00B50219" w:rsidRPr="000C53DB" w:rsidRDefault="00B50219" w:rsidP="00C2211D">
      <w:pPr>
        <w:numPr>
          <w:ilvl w:val="0"/>
          <w:numId w:val="18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prowadzenie zajęć edukacyjnych zgodnie z planem zajęć;</w:t>
      </w:r>
    </w:p>
    <w:p w14:paraId="1269AD59" w14:textId="77777777" w:rsidR="00B50219" w:rsidRPr="000C53DB" w:rsidRDefault="00B50219" w:rsidP="00C2211D">
      <w:pPr>
        <w:numPr>
          <w:ilvl w:val="0"/>
          <w:numId w:val="182"/>
        </w:numPr>
        <w:tabs>
          <w:tab w:val="clear" w:pos="227"/>
        </w:tabs>
        <w:spacing w:after="120"/>
        <w:ind w:left="142" w:hanging="426"/>
        <w:jc w:val="both"/>
        <w:rPr>
          <w:rFonts w:asciiTheme="minorHAnsi" w:hAnsiTheme="minorHAnsi" w:cstheme="minorHAnsi"/>
          <w:noProof/>
          <w:sz w:val="22"/>
          <w:szCs w:val="22"/>
        </w:rPr>
      </w:pPr>
      <w:bookmarkStart w:id="21" w:name="_Hlk485559771"/>
      <w:r w:rsidRPr="000C53DB">
        <w:rPr>
          <w:rFonts w:asciiTheme="minorHAnsi" w:eastAsia="Calibri" w:hAnsiTheme="minorHAnsi" w:cstheme="minorHAnsi"/>
          <w:noProof/>
          <w:sz w:val="22"/>
          <w:szCs w:val="22"/>
          <w:lang w:eastAsia="en-US"/>
        </w:rPr>
        <w:t>prowadzenie dokumentacji</w:t>
      </w:r>
      <w:r w:rsidRPr="000C53DB">
        <w:rPr>
          <w:rFonts w:asciiTheme="minorHAnsi" w:hAnsiTheme="minorHAnsi" w:cstheme="minorHAnsi"/>
          <w:noProof/>
          <w:sz w:val="22"/>
          <w:szCs w:val="22"/>
        </w:rPr>
        <w:t xml:space="preserve"> zajęć, zgodnie z odrębnymi przepisami.</w:t>
      </w:r>
      <w:bookmarkEnd w:id="21"/>
    </w:p>
    <w:p w14:paraId="7B2BFC94" w14:textId="37E78519" w:rsidR="00B50219" w:rsidRPr="000C53DB" w:rsidRDefault="00B50219" w:rsidP="00C2211D">
      <w:pPr>
        <w:numPr>
          <w:ilvl w:val="0"/>
          <w:numId w:val="183"/>
        </w:numPr>
        <w:tabs>
          <w:tab w:val="left" w:pos="284"/>
        </w:tabs>
        <w:spacing w:after="120"/>
        <w:ind w:left="142" w:firstLine="0"/>
        <w:jc w:val="both"/>
        <w:rPr>
          <w:rFonts w:asciiTheme="minorHAnsi" w:hAnsiTheme="minorHAnsi" w:cstheme="minorHAnsi"/>
          <w:sz w:val="22"/>
          <w:szCs w:val="22"/>
        </w:rPr>
      </w:pPr>
      <w:r w:rsidRPr="000C53DB">
        <w:rPr>
          <w:rFonts w:asciiTheme="minorHAnsi" w:hAnsiTheme="minorHAnsi" w:cstheme="minorHAnsi"/>
          <w:sz w:val="22"/>
          <w:szCs w:val="22"/>
        </w:rPr>
        <w:t>W przypadku braku doradcy zawodowego w szkole</w:t>
      </w:r>
      <w:r w:rsidR="00A61714" w:rsidRPr="000C53DB">
        <w:rPr>
          <w:rFonts w:asciiTheme="minorHAnsi" w:hAnsiTheme="minorHAnsi" w:cstheme="minorHAnsi"/>
          <w:sz w:val="22"/>
          <w:szCs w:val="22"/>
        </w:rPr>
        <w:t>, D</w:t>
      </w:r>
      <w:r w:rsidRPr="000C53DB">
        <w:rPr>
          <w:rFonts w:asciiTheme="minorHAnsi" w:hAnsiTheme="minorHAnsi" w:cstheme="minorHAnsi"/>
          <w:sz w:val="22"/>
          <w:szCs w:val="22"/>
        </w:rPr>
        <w:t xml:space="preserve">yrektor szkoły </w:t>
      </w:r>
      <w:r w:rsidR="00A61714" w:rsidRPr="000C53DB">
        <w:rPr>
          <w:rFonts w:asciiTheme="minorHAnsi" w:hAnsiTheme="minorHAnsi" w:cstheme="minorHAnsi"/>
          <w:sz w:val="22"/>
          <w:szCs w:val="22"/>
        </w:rPr>
        <w:t xml:space="preserve">wyznacza nauczyciela </w:t>
      </w:r>
      <w:r w:rsidRPr="000C53DB">
        <w:rPr>
          <w:rFonts w:asciiTheme="minorHAnsi" w:hAnsiTheme="minorHAnsi" w:cstheme="minorHAnsi"/>
          <w:sz w:val="22"/>
          <w:szCs w:val="22"/>
        </w:rPr>
        <w:t xml:space="preserve">lub specjalistę realizującego zadania, o których mowa w ust. 1. </w:t>
      </w:r>
    </w:p>
    <w:p w14:paraId="174308CC" w14:textId="77777777" w:rsidR="00B50219" w:rsidRPr="000C53DB" w:rsidRDefault="00B50219" w:rsidP="00C2211D">
      <w:pPr>
        <w:spacing w:after="120"/>
        <w:jc w:val="both"/>
        <w:rPr>
          <w:rFonts w:asciiTheme="minorHAnsi" w:hAnsiTheme="minorHAnsi" w:cstheme="minorHAnsi"/>
          <w:noProof/>
          <w:sz w:val="22"/>
          <w:szCs w:val="22"/>
          <w:lang w:eastAsia="en-US"/>
        </w:rPr>
      </w:pPr>
      <w:bookmarkStart w:id="22" w:name="_Toc492414600"/>
    </w:p>
    <w:p w14:paraId="02090660" w14:textId="77777777" w:rsidR="00F23239" w:rsidRPr="000C53DB" w:rsidRDefault="0013097F" w:rsidP="00DE2521">
      <w:pPr>
        <w:keepNext/>
        <w:keepLines/>
        <w:spacing w:after="120"/>
        <w:jc w:val="center"/>
        <w:outlineLvl w:val="2"/>
        <w:rPr>
          <w:rFonts w:asciiTheme="minorHAnsi" w:hAnsiTheme="minorHAnsi" w:cstheme="minorHAnsi"/>
          <w:b/>
          <w:bCs/>
          <w:noProof/>
          <w:sz w:val="22"/>
          <w:szCs w:val="22"/>
          <w:lang w:val="x-none" w:eastAsia="en-US"/>
        </w:rPr>
      </w:pPr>
      <w:bookmarkStart w:id="23" w:name="_Toc494191772"/>
      <w:r w:rsidRPr="000C53DB">
        <w:rPr>
          <w:rFonts w:asciiTheme="minorHAnsi" w:hAnsiTheme="minorHAnsi" w:cstheme="minorHAnsi"/>
          <w:b/>
          <w:bCs/>
          <w:noProof/>
          <w:sz w:val="22"/>
          <w:szCs w:val="22"/>
          <w:lang w:val="x-none" w:eastAsia="en-US"/>
        </w:rPr>
        <w:t>Rozdział 6</w:t>
      </w:r>
    </w:p>
    <w:p w14:paraId="01B536A8" w14:textId="2F464733" w:rsidR="00B50219" w:rsidRPr="000C53DB" w:rsidRDefault="00B50219" w:rsidP="00DE2521">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Organizacja nauczania, wychowania i opieki uczniom niepełnosprawnym, niedostosowanym społecznie i zagrożonym niedostosowaniem społecznym</w:t>
      </w:r>
      <w:bookmarkEnd w:id="22"/>
      <w:bookmarkEnd w:id="23"/>
    </w:p>
    <w:p w14:paraId="1FFE7585" w14:textId="77777777" w:rsidR="00B50219" w:rsidRPr="000C53DB" w:rsidRDefault="00B50219" w:rsidP="00C2211D">
      <w:pPr>
        <w:jc w:val="both"/>
        <w:rPr>
          <w:rFonts w:asciiTheme="minorHAnsi" w:hAnsiTheme="minorHAnsi" w:cstheme="minorHAnsi"/>
          <w:noProof/>
          <w:sz w:val="22"/>
          <w:szCs w:val="22"/>
          <w:lang w:eastAsia="en-US"/>
        </w:rPr>
      </w:pPr>
    </w:p>
    <w:p w14:paraId="7FEF226B" w14:textId="1F51AAF6" w:rsidR="00B50219" w:rsidRPr="000C53DB" w:rsidRDefault="003F490D"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9aa</w:t>
      </w:r>
      <w:r w:rsidR="0013097F"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noProof/>
          <w:sz w:val="22"/>
          <w:szCs w:val="22"/>
          <w:lang w:eastAsia="en-US"/>
        </w:rPr>
        <w:t>W szkole kształcenie</w:t>
      </w:r>
      <w:r w:rsidR="000F1D95" w:rsidRPr="000C53DB">
        <w:rPr>
          <w:rFonts w:asciiTheme="minorHAnsi" w:eastAsia="Calibri" w:hAnsiTheme="minorHAnsi" w:cstheme="minorHAnsi"/>
          <w:noProof/>
          <w:sz w:val="22"/>
          <w:szCs w:val="22"/>
          <w:lang w:eastAsia="en-US"/>
        </w:rPr>
        <w:t>m</w:t>
      </w:r>
      <w:r w:rsidR="00B50219" w:rsidRPr="000C53DB">
        <w:rPr>
          <w:rFonts w:asciiTheme="minorHAnsi" w:eastAsia="Calibri" w:hAnsiTheme="minorHAnsi" w:cstheme="minorHAnsi"/>
          <w:noProof/>
          <w:sz w:val="22"/>
          <w:szCs w:val="22"/>
          <w:lang w:eastAsia="en-US"/>
        </w:rPr>
        <w:t xml:space="preserve"> specjalnym obejmuje się uczniów posiadających orzeczenie poradni psychologiczno-pedagogicznej o potrzebie kształcenia specjalnego</w:t>
      </w:r>
      <w:r w:rsidR="000F1D95" w:rsidRPr="000C53DB">
        <w:rPr>
          <w:rFonts w:asciiTheme="minorHAnsi" w:eastAsia="Calibri" w:hAnsiTheme="minorHAnsi" w:cstheme="minorHAnsi"/>
          <w:noProof/>
          <w:sz w:val="22"/>
          <w:szCs w:val="22"/>
          <w:lang w:eastAsia="en-US"/>
        </w:rPr>
        <w:t>.</w:t>
      </w:r>
      <w:r w:rsidR="00B50219" w:rsidRPr="000C53DB">
        <w:rPr>
          <w:rFonts w:asciiTheme="minorHAnsi" w:eastAsia="Calibri" w:hAnsiTheme="minorHAnsi" w:cstheme="minorHAnsi"/>
          <w:noProof/>
          <w:sz w:val="22"/>
          <w:szCs w:val="22"/>
          <w:lang w:eastAsia="en-US"/>
        </w:rPr>
        <w:t xml:space="preserve"> </w:t>
      </w:r>
    </w:p>
    <w:p w14:paraId="758FD6F2" w14:textId="77777777" w:rsidR="000A2BCD" w:rsidRPr="000C53DB" w:rsidRDefault="000A2BCD" w:rsidP="00C2211D">
      <w:pPr>
        <w:jc w:val="both"/>
        <w:rPr>
          <w:rFonts w:asciiTheme="minorHAnsi" w:eastAsia="Calibri" w:hAnsiTheme="minorHAnsi" w:cstheme="minorHAnsi"/>
          <w:noProof/>
          <w:sz w:val="22"/>
          <w:szCs w:val="22"/>
          <w:lang w:eastAsia="en-US"/>
        </w:rPr>
      </w:pPr>
    </w:p>
    <w:p w14:paraId="14084F12" w14:textId="130BCDA8" w:rsidR="00B50219" w:rsidRPr="000C53DB" w:rsidRDefault="003F490D"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9ab</w:t>
      </w:r>
      <w:r w:rsidR="0013097F" w:rsidRPr="000C53DB">
        <w:rPr>
          <w:rFonts w:asciiTheme="minorHAnsi" w:hAnsiTheme="minorHAnsi" w:cstheme="minorHAnsi"/>
          <w:b/>
          <w:sz w:val="22"/>
          <w:szCs w:val="22"/>
        </w:rPr>
        <w:t>.</w:t>
      </w:r>
      <w:r w:rsidR="00B50219" w:rsidRPr="000C53DB">
        <w:rPr>
          <w:rFonts w:asciiTheme="minorHAnsi" w:eastAsia="Calibri" w:hAnsiTheme="minorHAnsi" w:cstheme="minorHAnsi"/>
          <w:noProof/>
          <w:sz w:val="22"/>
          <w:szCs w:val="22"/>
          <w:lang w:eastAsia="en-US"/>
        </w:rPr>
        <w:t>1. Szkoła zapewnia uczniom z orzeczoną niepełnosprawnością lub niedostosowaniem społecznym:</w:t>
      </w:r>
    </w:p>
    <w:p w14:paraId="1DCE241B" w14:textId="77777777"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realizację zaleceń zawartych w orzeczeniu o potrzebie kształcenia specjalnego;</w:t>
      </w:r>
    </w:p>
    <w:p w14:paraId="084BECFD" w14:textId="3A33EA4A"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odpowiednie warunki do nauki oraz w miarę możliwości  sprzęt specjalistyczn</w:t>
      </w:r>
      <w:r w:rsidR="000F1D95" w:rsidRPr="000C53DB">
        <w:rPr>
          <w:rFonts w:asciiTheme="minorHAnsi" w:eastAsia="Calibri" w:hAnsiTheme="minorHAnsi" w:cstheme="minorHAnsi"/>
          <w:noProof/>
          <w:sz w:val="22"/>
          <w:szCs w:val="22"/>
          <w:lang w:eastAsia="en-US"/>
        </w:rPr>
        <w:t>y</w:t>
      </w:r>
      <w:r w:rsidRPr="000C53DB">
        <w:rPr>
          <w:rFonts w:asciiTheme="minorHAnsi" w:eastAsia="Calibri" w:hAnsiTheme="minorHAnsi" w:cstheme="minorHAnsi"/>
          <w:noProof/>
          <w:sz w:val="22"/>
          <w:szCs w:val="22"/>
          <w:lang w:eastAsia="en-US"/>
        </w:rPr>
        <w:t xml:space="preserve"> i środki dydaktyczne;</w:t>
      </w:r>
    </w:p>
    <w:p w14:paraId="63CF5CD5" w14:textId="74AFE562"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realizację programów nauczania dostosowanych do indywidualnych potrzeb edukacyjnych </w:t>
      </w:r>
      <w:r w:rsidR="000F1D95"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i możliwości psychofizycznych ucznia;</w:t>
      </w:r>
    </w:p>
    <w:p w14:paraId="252936B1" w14:textId="623E1497"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zajęcia specjalistyczne, stosownie do zaleceń w orzeczeniach </w:t>
      </w:r>
      <w:r w:rsidR="000F1D95" w:rsidRPr="000C53DB">
        <w:rPr>
          <w:rFonts w:asciiTheme="minorHAnsi" w:eastAsia="Calibri" w:hAnsiTheme="minorHAnsi" w:cstheme="minorHAnsi"/>
          <w:noProof/>
          <w:sz w:val="22"/>
          <w:szCs w:val="22"/>
          <w:lang w:eastAsia="en-US"/>
        </w:rPr>
        <w:t>poradni publicznej</w:t>
      </w:r>
      <w:r w:rsidRPr="000C53DB">
        <w:rPr>
          <w:rFonts w:asciiTheme="minorHAnsi" w:eastAsia="Calibri" w:hAnsiTheme="minorHAnsi" w:cstheme="minorHAnsi"/>
          <w:noProof/>
          <w:sz w:val="22"/>
          <w:szCs w:val="22"/>
          <w:lang w:eastAsia="en-US"/>
        </w:rPr>
        <w:t xml:space="preserve"> i możliwości organizacyjnych szkoły;</w:t>
      </w:r>
    </w:p>
    <w:p w14:paraId="3923D993" w14:textId="77777777"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rewalidacyjne, resocjalizacyjne i socjoterapeutyczne stosownie do potrzeb;</w:t>
      </w:r>
    </w:p>
    <w:p w14:paraId="2F5EBBDD" w14:textId="77777777"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integrację ze środowiskiem rówieśniczym;</w:t>
      </w:r>
    </w:p>
    <w:p w14:paraId="6059D07F" w14:textId="77777777" w:rsidR="00B50219" w:rsidRPr="000C53DB" w:rsidRDefault="00B50219" w:rsidP="00C2211D">
      <w:pPr>
        <w:numPr>
          <w:ilvl w:val="0"/>
          <w:numId w:val="184"/>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dla uczniów niesłyszących, z afazją lub z autyzmem w ramach zajęć rewalidacyjnych naukę języka migowego lub zajęcia z innych alternatywnych metod komunikacji.</w:t>
      </w:r>
    </w:p>
    <w:p w14:paraId="70A06F5A" w14:textId="77777777" w:rsidR="00B50219" w:rsidRPr="000C53DB" w:rsidRDefault="00B50219" w:rsidP="00C2211D">
      <w:pPr>
        <w:numPr>
          <w:ilvl w:val="0"/>
          <w:numId w:val="185"/>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Szkoła organizuje zajęcia zgodnie z zaleceniami zawartymi w orzeczeniu o potrzebie kształcenia specjalnego.</w:t>
      </w:r>
    </w:p>
    <w:p w14:paraId="5B1FFF3E" w14:textId="77777777" w:rsidR="000A2BCD" w:rsidRPr="000C53DB" w:rsidRDefault="000A2BCD" w:rsidP="00C2211D">
      <w:pPr>
        <w:tabs>
          <w:tab w:val="left" w:pos="284"/>
        </w:tabs>
        <w:ind w:left="142"/>
        <w:jc w:val="both"/>
        <w:rPr>
          <w:rFonts w:asciiTheme="minorHAnsi" w:eastAsia="Calibri" w:hAnsiTheme="minorHAnsi" w:cstheme="minorHAnsi"/>
          <w:sz w:val="22"/>
          <w:szCs w:val="22"/>
          <w:lang w:eastAsia="en-US"/>
        </w:rPr>
      </w:pPr>
    </w:p>
    <w:p w14:paraId="55DCBA04" w14:textId="34F35F92" w:rsidR="00B50219" w:rsidRPr="000C53DB" w:rsidRDefault="003F490D"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9ac</w:t>
      </w:r>
      <w:r w:rsidRPr="000C53DB">
        <w:rPr>
          <w:rFonts w:asciiTheme="minorHAnsi" w:hAnsiTheme="minorHAnsi" w:cstheme="minorHAnsi"/>
          <w:sz w:val="22"/>
          <w:szCs w:val="22"/>
        </w:rPr>
        <w:t>.</w:t>
      </w:r>
      <w:r w:rsidR="0013097F" w:rsidRPr="000C53DB">
        <w:rPr>
          <w:rFonts w:asciiTheme="minorHAnsi" w:eastAsia="Calibri" w:hAnsiTheme="minorHAnsi" w:cstheme="minorHAnsi"/>
          <w:noProof/>
          <w:sz w:val="22"/>
          <w:szCs w:val="22"/>
          <w:lang w:eastAsia="en-US"/>
        </w:rPr>
        <w:t xml:space="preserve"> </w:t>
      </w:r>
      <w:r w:rsidR="00B50219" w:rsidRPr="000C53DB">
        <w:rPr>
          <w:rFonts w:asciiTheme="minorHAnsi" w:eastAsia="Calibri" w:hAnsiTheme="minorHAnsi" w:cstheme="minorHAnsi"/>
          <w:noProof/>
          <w:sz w:val="22"/>
          <w:szCs w:val="22"/>
          <w:lang w:eastAsia="en-US"/>
        </w:rPr>
        <w:t>1.</w:t>
      </w:r>
      <w:r w:rsidR="00B50219" w:rsidRPr="000C53DB">
        <w:rPr>
          <w:rFonts w:asciiTheme="minorHAnsi" w:eastAsia="Calibri" w:hAnsiTheme="minorHAnsi" w:cstheme="minorHAnsi"/>
          <w:b/>
          <w:noProof/>
          <w:sz w:val="22"/>
          <w:szCs w:val="22"/>
          <w:lang w:eastAsia="en-US"/>
        </w:rPr>
        <w:t xml:space="preserve"> </w:t>
      </w:r>
      <w:r w:rsidR="00B50219" w:rsidRPr="000C53DB">
        <w:rPr>
          <w:rFonts w:asciiTheme="minorHAnsi" w:eastAsia="Calibri" w:hAnsiTheme="minorHAnsi" w:cstheme="minorHAnsi"/>
          <w:noProof/>
          <w:sz w:val="22"/>
          <w:szCs w:val="22"/>
          <w:lang w:eastAsia="en-US"/>
        </w:rPr>
        <w:t>Uczniowi niepełnosprawnemu można</w:t>
      </w:r>
      <w:r w:rsidR="00B50219" w:rsidRPr="000C53DB">
        <w:rPr>
          <w:rFonts w:asciiTheme="minorHAnsi" w:eastAsia="Calibri" w:hAnsiTheme="minorHAnsi" w:cstheme="minorHAnsi"/>
          <w:b/>
          <w:noProof/>
          <w:sz w:val="22"/>
          <w:szCs w:val="22"/>
          <w:lang w:eastAsia="en-US"/>
        </w:rPr>
        <w:t xml:space="preserve"> </w:t>
      </w:r>
      <w:r w:rsidR="00B50219" w:rsidRPr="000C53DB">
        <w:rPr>
          <w:rFonts w:asciiTheme="minorHAnsi" w:eastAsia="Calibri" w:hAnsiTheme="minorHAnsi" w:cstheme="minorHAnsi"/>
          <w:noProof/>
          <w:sz w:val="22"/>
          <w:szCs w:val="22"/>
          <w:lang w:eastAsia="en-US"/>
        </w:rPr>
        <w:t>przedłużyć o jeden rok w cyklu edukacyjnym okres nauki, zwiększając proporcjonalnie wymiar godzin zajęć obowiązkowych.</w:t>
      </w:r>
    </w:p>
    <w:p w14:paraId="0FD92211" w14:textId="30AFE2A8" w:rsidR="00B50219" w:rsidRPr="000C53DB" w:rsidRDefault="00B50219" w:rsidP="00C2211D">
      <w:pPr>
        <w:numPr>
          <w:ilvl w:val="0"/>
          <w:numId w:val="193"/>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Decyzję o przedłużeniu okresu nauki uczniowi niepełnosprawnemu podejmuj</w:t>
      </w:r>
      <w:r w:rsidR="000F1D95" w:rsidRPr="000C53DB">
        <w:rPr>
          <w:rFonts w:asciiTheme="minorHAnsi" w:eastAsia="Calibri" w:hAnsiTheme="minorHAnsi" w:cstheme="minorHAnsi"/>
          <w:sz w:val="22"/>
          <w:szCs w:val="22"/>
          <w:lang w:eastAsia="en-US"/>
        </w:rPr>
        <w:t>e w formie uchwały stanowiącej Rada P</w:t>
      </w:r>
      <w:r w:rsidRPr="000C53DB">
        <w:rPr>
          <w:rFonts w:asciiTheme="minorHAnsi" w:eastAsia="Calibri" w:hAnsiTheme="minorHAnsi" w:cstheme="minorHAnsi"/>
          <w:sz w:val="22"/>
          <w:szCs w:val="22"/>
          <w:lang w:eastAsia="en-US"/>
        </w:rPr>
        <w:t xml:space="preserve">edagogiczna, po uzyskaniu </w:t>
      </w:r>
      <w:r w:rsidR="000F1D95" w:rsidRPr="000C53DB">
        <w:rPr>
          <w:rFonts w:asciiTheme="minorHAnsi" w:eastAsia="Calibri" w:hAnsiTheme="minorHAnsi" w:cstheme="minorHAnsi"/>
          <w:sz w:val="22"/>
          <w:szCs w:val="22"/>
          <w:lang w:eastAsia="en-US"/>
        </w:rPr>
        <w:t>pozytywnej opinii z</w:t>
      </w:r>
      <w:r w:rsidR="000A2BCD" w:rsidRPr="000C53DB">
        <w:rPr>
          <w:rFonts w:asciiTheme="minorHAnsi" w:eastAsia="Calibri" w:hAnsiTheme="minorHAnsi" w:cstheme="minorHAnsi"/>
          <w:sz w:val="22"/>
          <w:szCs w:val="22"/>
          <w:lang w:eastAsia="en-US"/>
        </w:rPr>
        <w:t>espołu, o którym mowa w § 9ae</w:t>
      </w:r>
      <w:r w:rsidRPr="000C53DB">
        <w:rPr>
          <w:rFonts w:asciiTheme="minorHAnsi" w:eastAsia="Calibri" w:hAnsiTheme="minorHAnsi" w:cstheme="minorHAnsi"/>
          <w:sz w:val="22"/>
          <w:szCs w:val="22"/>
          <w:lang w:eastAsia="en-US"/>
        </w:rPr>
        <w:t xml:space="preserve"> statutu oraz zgody rodziców.</w:t>
      </w:r>
    </w:p>
    <w:p w14:paraId="19FEC86A" w14:textId="77777777" w:rsidR="000A2BCD" w:rsidRPr="000C53DB" w:rsidRDefault="000A2BCD" w:rsidP="00C2211D">
      <w:pPr>
        <w:ind w:left="142"/>
        <w:jc w:val="both"/>
        <w:rPr>
          <w:rFonts w:asciiTheme="minorHAnsi" w:eastAsia="Calibri" w:hAnsiTheme="minorHAnsi" w:cstheme="minorHAnsi"/>
          <w:noProof/>
          <w:sz w:val="22"/>
          <w:szCs w:val="22"/>
          <w:lang w:eastAsia="en-US"/>
        </w:rPr>
      </w:pPr>
    </w:p>
    <w:p w14:paraId="1FC943DA" w14:textId="324745FD" w:rsidR="00744D14" w:rsidRPr="000C53DB" w:rsidRDefault="00744D14"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b/>
          <w:sz w:val="22"/>
          <w:szCs w:val="22"/>
        </w:rPr>
        <w:t>§ 9ad</w:t>
      </w:r>
      <w:r w:rsidR="0013097F" w:rsidRPr="000C53DB">
        <w:rPr>
          <w:rFonts w:asciiTheme="minorHAnsi" w:hAnsiTheme="minorHAnsi" w:cstheme="minorHAnsi"/>
          <w:sz w:val="22"/>
          <w:szCs w:val="22"/>
        </w:rPr>
        <w:t>.</w:t>
      </w:r>
      <w:r w:rsidR="00B50219" w:rsidRPr="000C53DB">
        <w:rPr>
          <w:rFonts w:asciiTheme="minorHAnsi" w:eastAsia="Calibri" w:hAnsiTheme="minorHAnsi" w:cstheme="minorHAnsi"/>
          <w:noProof/>
          <w:sz w:val="22"/>
          <w:szCs w:val="22"/>
          <w:lang w:eastAsia="en-US"/>
        </w:rPr>
        <w:t xml:space="preserve">1. </w:t>
      </w:r>
      <w:r w:rsidR="003F490D" w:rsidRPr="000C53DB">
        <w:rPr>
          <w:rFonts w:asciiTheme="minorHAnsi" w:eastAsia="Calibri" w:hAnsiTheme="minorHAnsi" w:cstheme="minorHAnsi"/>
          <w:sz w:val="22"/>
          <w:szCs w:val="22"/>
          <w:lang w:eastAsia="en-US"/>
        </w:rPr>
        <w:t xml:space="preserve">Dyrektor szkoły zwalnia ucznia z wadą słuchu, z głęboką dysleksją rozwojową, z afazją, </w:t>
      </w:r>
      <w:r w:rsidRPr="000C53DB">
        <w:rPr>
          <w:rFonts w:asciiTheme="minorHAnsi" w:eastAsia="Calibri" w:hAnsiTheme="minorHAnsi" w:cstheme="minorHAnsi"/>
          <w:sz w:val="22"/>
          <w:szCs w:val="22"/>
          <w:lang w:eastAsia="en-US"/>
        </w:rPr>
        <w:br/>
      </w:r>
      <w:r w:rsidR="003F490D" w:rsidRPr="000C53DB">
        <w:rPr>
          <w:rFonts w:asciiTheme="minorHAnsi" w:eastAsia="Calibri" w:hAnsiTheme="minorHAnsi" w:cstheme="minorHAnsi"/>
          <w:sz w:val="22"/>
          <w:szCs w:val="22"/>
          <w:lang w:eastAsia="en-US"/>
        </w:rPr>
        <w:t xml:space="preserve">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14:paraId="29130E80" w14:textId="073CD4B2" w:rsidR="000A2BCD" w:rsidRPr="000C53DB" w:rsidRDefault="003F490D"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 przypadku ucznia, o którym mowa w ust. 1, posiadającego orzeczenie o potrzebie kształcenia specjalnego lub orzeczenie o potrzebie indywidualnego nauczania, z którego wynika potrzeba </w:t>
      </w:r>
      <w:r w:rsidRPr="000C53DB">
        <w:rPr>
          <w:rFonts w:asciiTheme="minorHAnsi" w:eastAsia="Calibri" w:hAnsiTheme="minorHAnsi" w:cstheme="minorHAnsi"/>
          <w:sz w:val="22"/>
          <w:szCs w:val="22"/>
          <w:lang w:eastAsia="en-US"/>
        </w:rPr>
        <w:lastRenderedPageBreak/>
        <w:t>zwolnienia ucznia z nauki drugiego języka obcego nowożytnego, zwolnienie z nauki tego języka obcego nowożytnego może nastąpić na podstawie tego orzeczenia.</w:t>
      </w:r>
    </w:p>
    <w:p w14:paraId="06569BB5" w14:textId="77777777" w:rsidR="00744D14" w:rsidRPr="000C53DB" w:rsidRDefault="00744D14" w:rsidP="00C2211D">
      <w:pPr>
        <w:tabs>
          <w:tab w:val="left" w:pos="284"/>
        </w:tabs>
        <w:jc w:val="both"/>
        <w:rPr>
          <w:rFonts w:asciiTheme="minorHAnsi" w:eastAsia="Calibri" w:hAnsiTheme="minorHAnsi" w:cstheme="minorHAnsi"/>
          <w:sz w:val="22"/>
          <w:szCs w:val="22"/>
          <w:lang w:eastAsia="en-US"/>
        </w:rPr>
      </w:pPr>
    </w:p>
    <w:p w14:paraId="756628DA" w14:textId="0E13E941" w:rsidR="00B50219" w:rsidRPr="000C53DB" w:rsidRDefault="00744D14"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9af</w:t>
      </w:r>
      <w:r w:rsidR="0013097F" w:rsidRPr="000C53DB">
        <w:rPr>
          <w:rFonts w:asciiTheme="minorHAnsi" w:hAnsiTheme="minorHAnsi" w:cstheme="minorHAnsi"/>
          <w:b/>
          <w:sz w:val="22"/>
          <w:szCs w:val="22"/>
        </w:rPr>
        <w:t>.</w:t>
      </w:r>
      <w:r w:rsidR="00B50219" w:rsidRPr="000C53DB">
        <w:rPr>
          <w:rFonts w:asciiTheme="minorHAnsi" w:eastAsia="Calibri" w:hAnsiTheme="minorHAnsi" w:cstheme="minorHAnsi"/>
          <w:b/>
          <w:noProof/>
          <w:sz w:val="22"/>
          <w:szCs w:val="22"/>
          <w:lang w:eastAsia="en-US"/>
        </w:rPr>
        <w:t>1</w:t>
      </w:r>
      <w:r w:rsidR="00B50219" w:rsidRPr="000C53DB">
        <w:rPr>
          <w:rFonts w:asciiTheme="minorHAnsi" w:eastAsia="Calibri" w:hAnsiTheme="minorHAnsi" w:cstheme="minorHAnsi"/>
          <w:noProof/>
          <w:sz w:val="22"/>
          <w:szCs w:val="22"/>
          <w:lang w:eastAsia="en-US"/>
        </w:rPr>
        <w:t>.</w:t>
      </w:r>
      <w:r w:rsidR="00B50219" w:rsidRPr="000C53DB">
        <w:rPr>
          <w:rFonts w:asciiTheme="minorHAnsi" w:eastAsia="Calibri" w:hAnsiTheme="minorHAnsi" w:cstheme="minorHAnsi"/>
          <w:b/>
          <w:noProof/>
          <w:sz w:val="22"/>
          <w:szCs w:val="22"/>
          <w:lang w:eastAsia="en-US"/>
        </w:rPr>
        <w:t xml:space="preserve"> </w:t>
      </w:r>
      <w:r w:rsidR="00B50219" w:rsidRPr="000C53DB">
        <w:rPr>
          <w:rFonts w:asciiTheme="minorHAnsi" w:eastAsia="Calibri" w:hAnsiTheme="minorHAnsi" w:cstheme="minorHAnsi"/>
          <w:noProof/>
          <w:sz w:val="22"/>
          <w:szCs w:val="22"/>
          <w:lang w:eastAsia="en-US"/>
        </w:rPr>
        <w:t xml:space="preserve">Uczniowi niepełnosprawnemu szkoła organizuje zajęcia rewalidacyjne, zgodnie </w:t>
      </w:r>
      <w:r w:rsidRPr="000C53DB">
        <w:rPr>
          <w:rFonts w:asciiTheme="minorHAnsi" w:eastAsia="Calibri" w:hAnsiTheme="minorHAnsi" w:cstheme="minorHAnsi"/>
          <w:noProof/>
          <w:sz w:val="22"/>
          <w:szCs w:val="22"/>
          <w:lang w:eastAsia="en-US"/>
        </w:rPr>
        <w:br/>
      </w:r>
      <w:r w:rsidR="00B50219" w:rsidRPr="000C53DB">
        <w:rPr>
          <w:rFonts w:asciiTheme="minorHAnsi" w:eastAsia="Calibri" w:hAnsiTheme="minorHAnsi" w:cstheme="minorHAnsi"/>
          <w:noProof/>
          <w:sz w:val="22"/>
          <w:szCs w:val="22"/>
          <w:lang w:eastAsia="en-US"/>
        </w:rPr>
        <w:t>z zaleceniami poradni psychologiczno-pedagogicznej. Tygodniowy wymiar zajęć rewalidacyjnych w każdym roku szkolnym wynosi w oddziale ogólnodostępnym po 2 godziny tygodniowo na ucznia.</w:t>
      </w:r>
    </w:p>
    <w:p w14:paraId="6B3A2A1B" w14:textId="59991EE2" w:rsidR="00B50219" w:rsidRPr="000C53DB" w:rsidRDefault="000A2BCD" w:rsidP="00C2211D">
      <w:pPr>
        <w:tabs>
          <w:tab w:val="left" w:pos="0"/>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Liczb</w:t>
      </w:r>
      <w:r w:rsidR="00744D14" w:rsidRPr="000C53DB">
        <w:rPr>
          <w:rFonts w:asciiTheme="minorHAnsi" w:eastAsia="Calibri" w:hAnsiTheme="minorHAnsi" w:cstheme="minorHAnsi"/>
          <w:sz w:val="22"/>
          <w:szCs w:val="22"/>
          <w:lang w:eastAsia="en-US"/>
        </w:rPr>
        <w:t>a godzin zajęć rewalidacyjnych D</w:t>
      </w:r>
      <w:r w:rsidR="00B50219" w:rsidRPr="000C53DB">
        <w:rPr>
          <w:rFonts w:asciiTheme="minorHAnsi" w:eastAsia="Calibri" w:hAnsiTheme="minorHAnsi" w:cstheme="minorHAnsi"/>
          <w:sz w:val="22"/>
          <w:szCs w:val="22"/>
          <w:lang w:eastAsia="en-US"/>
        </w:rPr>
        <w:t xml:space="preserve">yrektor szkoły umieszcza w szkolnym planie nauczania </w:t>
      </w:r>
      <w:r w:rsidR="00744D14"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i arkuszu organizacyjnym.</w:t>
      </w:r>
    </w:p>
    <w:p w14:paraId="316E31D7" w14:textId="7280C74C" w:rsidR="00B50219" w:rsidRPr="000C53DB" w:rsidRDefault="000A2BCD" w:rsidP="00C2211D">
      <w:pPr>
        <w:tabs>
          <w:tab w:val="left" w:pos="0"/>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B50219" w:rsidRPr="000C53DB">
        <w:rPr>
          <w:rFonts w:asciiTheme="minorHAnsi" w:eastAsia="Calibri" w:hAnsiTheme="minorHAnsi" w:cstheme="minorHAnsi"/>
          <w:sz w:val="22"/>
          <w:szCs w:val="22"/>
          <w:lang w:eastAsia="en-US"/>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516AB255" w14:textId="77777777" w:rsidR="000A2BCD" w:rsidRPr="000C53DB" w:rsidRDefault="000A2BCD" w:rsidP="00C2211D">
      <w:pPr>
        <w:tabs>
          <w:tab w:val="left" w:pos="0"/>
          <w:tab w:val="left" w:pos="284"/>
        </w:tabs>
        <w:ind w:left="142"/>
        <w:jc w:val="both"/>
        <w:rPr>
          <w:rFonts w:asciiTheme="minorHAnsi" w:eastAsia="Calibri" w:hAnsiTheme="minorHAnsi" w:cstheme="minorHAnsi"/>
          <w:sz w:val="22"/>
          <w:szCs w:val="22"/>
          <w:lang w:eastAsia="en-US"/>
        </w:rPr>
      </w:pPr>
    </w:p>
    <w:p w14:paraId="6B7ACB76" w14:textId="5FDAB40F" w:rsidR="00B50219" w:rsidRPr="000C53DB" w:rsidRDefault="00744D14"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9ag</w:t>
      </w:r>
      <w:r w:rsidR="0013097F" w:rsidRPr="000C53DB">
        <w:rPr>
          <w:rFonts w:asciiTheme="minorHAnsi" w:hAnsiTheme="minorHAnsi" w:cstheme="minorHAnsi"/>
          <w:b/>
          <w:sz w:val="22"/>
          <w:szCs w:val="22"/>
        </w:rPr>
        <w:t xml:space="preserve">. </w:t>
      </w:r>
      <w:r w:rsidR="00B50219" w:rsidRPr="000C53DB">
        <w:rPr>
          <w:rFonts w:asciiTheme="minorHAnsi" w:eastAsia="Calibri" w:hAnsiTheme="minorHAnsi" w:cstheme="minorHAnsi"/>
          <w:noProof/>
          <w:sz w:val="22"/>
          <w:szCs w:val="22"/>
          <w:lang w:eastAsia="en-US"/>
        </w:rPr>
        <w:t>W szkole d</w:t>
      </w:r>
      <w:r w:rsidR="0013097F" w:rsidRPr="000C53DB">
        <w:rPr>
          <w:rFonts w:asciiTheme="minorHAnsi" w:eastAsia="Calibri" w:hAnsiTheme="minorHAnsi" w:cstheme="minorHAnsi"/>
          <w:noProof/>
          <w:sz w:val="22"/>
          <w:szCs w:val="22"/>
          <w:lang w:eastAsia="en-US"/>
        </w:rPr>
        <w:t>l</w:t>
      </w:r>
      <w:r w:rsidR="00B50219" w:rsidRPr="000C53DB">
        <w:rPr>
          <w:rFonts w:asciiTheme="minorHAnsi" w:eastAsia="Calibri" w:hAnsiTheme="minorHAnsi" w:cstheme="minorHAnsi"/>
          <w:noProof/>
          <w:sz w:val="22"/>
          <w:szCs w:val="22"/>
          <w:lang w:eastAsia="en-US"/>
        </w:rPr>
        <w:t>a uczniów o potrzebie kształcenia specjalnego organizowane są:</w:t>
      </w:r>
    </w:p>
    <w:p w14:paraId="60DC5D35" w14:textId="1620AC18" w:rsidR="00B50219" w:rsidRPr="000C53DB" w:rsidRDefault="00B50219" w:rsidP="00C2211D">
      <w:pPr>
        <w:numPr>
          <w:ilvl w:val="0"/>
          <w:numId w:val="18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 zajęcia rewalidacyjne dla uczniów niepełnosprawn</w:t>
      </w:r>
      <w:r w:rsidR="0013097F" w:rsidRPr="000C53DB">
        <w:rPr>
          <w:rFonts w:asciiTheme="minorHAnsi" w:eastAsia="Calibri" w:hAnsiTheme="minorHAnsi" w:cstheme="minorHAnsi"/>
          <w:noProof/>
          <w:sz w:val="22"/>
          <w:szCs w:val="22"/>
          <w:lang w:eastAsia="en-US"/>
        </w:rPr>
        <w:t>ych;</w:t>
      </w:r>
    </w:p>
    <w:p w14:paraId="44EBF937" w14:textId="77777777" w:rsidR="00B50219" w:rsidRPr="000C53DB" w:rsidRDefault="00B50219" w:rsidP="00C2211D">
      <w:pPr>
        <w:numPr>
          <w:ilvl w:val="0"/>
          <w:numId w:val="18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resocjalizacyjne dla uczniów niedostosowanych społecznie;</w:t>
      </w:r>
    </w:p>
    <w:p w14:paraId="2BC49391" w14:textId="77777777" w:rsidR="00B50219" w:rsidRPr="000C53DB" w:rsidRDefault="00B50219" w:rsidP="00C2211D">
      <w:pPr>
        <w:numPr>
          <w:ilvl w:val="0"/>
          <w:numId w:val="18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socjoterapeutyczne dla uczniów zagrożonych niedostosowaniem społecznym;</w:t>
      </w:r>
    </w:p>
    <w:p w14:paraId="2E34E155" w14:textId="7F7E38A0" w:rsidR="000A2BCD" w:rsidRPr="000C53DB" w:rsidRDefault="00B50219" w:rsidP="00C2211D">
      <w:pPr>
        <w:numPr>
          <w:ilvl w:val="0"/>
          <w:numId w:val="186"/>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w ramach pomocy psychologiczno-pedagogicznej zajęcia związane z wyborem kierunku kształcenia i zawodu.</w:t>
      </w:r>
    </w:p>
    <w:p w14:paraId="218ABF55" w14:textId="77777777" w:rsidR="00F61C10" w:rsidRPr="000C53DB" w:rsidRDefault="00F61C10" w:rsidP="00C2211D">
      <w:pPr>
        <w:ind w:left="142"/>
        <w:jc w:val="both"/>
        <w:rPr>
          <w:rFonts w:asciiTheme="minorHAnsi" w:eastAsia="Calibri" w:hAnsiTheme="minorHAnsi" w:cstheme="minorHAnsi"/>
          <w:noProof/>
          <w:sz w:val="22"/>
          <w:szCs w:val="22"/>
          <w:lang w:eastAsia="en-US"/>
        </w:rPr>
      </w:pPr>
    </w:p>
    <w:p w14:paraId="3E8D61EB" w14:textId="15F782BA" w:rsidR="00B50219" w:rsidRPr="000C53DB" w:rsidRDefault="00744D14"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9ah</w:t>
      </w:r>
      <w:r w:rsidR="0013097F" w:rsidRPr="000C53DB">
        <w:rPr>
          <w:rFonts w:asciiTheme="minorHAnsi" w:hAnsiTheme="minorHAnsi" w:cstheme="minorHAnsi"/>
          <w:b/>
          <w:sz w:val="22"/>
          <w:szCs w:val="22"/>
        </w:rPr>
        <w:t>.</w:t>
      </w:r>
      <w:r w:rsidR="000A2BCD" w:rsidRPr="000C53DB">
        <w:rPr>
          <w:rFonts w:asciiTheme="minorHAnsi" w:eastAsia="Calibri" w:hAnsiTheme="minorHAnsi" w:cstheme="minorHAnsi"/>
          <w:b/>
          <w:noProof/>
          <w:sz w:val="22"/>
          <w:szCs w:val="22"/>
          <w:lang w:eastAsia="en-US"/>
        </w:rPr>
        <w:t xml:space="preserve">1. </w:t>
      </w:r>
      <w:r w:rsidR="00B50219" w:rsidRPr="000C53DB">
        <w:rPr>
          <w:rFonts w:asciiTheme="minorHAnsi" w:eastAsia="Calibri" w:hAnsiTheme="minorHAnsi" w:cstheme="minorHAnsi"/>
          <w:noProof/>
          <w:sz w:val="22"/>
          <w:szCs w:val="22"/>
          <w:lang w:eastAsia="en-US"/>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50F23DF3" w14:textId="01B55FBC" w:rsidR="00B50219" w:rsidRPr="000C53DB" w:rsidRDefault="000A2BCD"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Nauczyciele, o których mowa w ust. 1:</w:t>
      </w:r>
    </w:p>
    <w:p w14:paraId="783F7B5A" w14:textId="77A50EC0" w:rsidR="00B50219" w:rsidRPr="000C53DB" w:rsidRDefault="00B50219" w:rsidP="00C2211D">
      <w:pPr>
        <w:numPr>
          <w:ilvl w:val="0"/>
          <w:numId w:val="18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 wspólnie z innymi nauczycielami zajęcia edukacyjne oraz wspólnie z innymi nauczycielami i ze specjalistami realizują zintegrowane działania i zajęcia, określ</w:t>
      </w:r>
      <w:r w:rsidR="00744D14" w:rsidRPr="000C53DB">
        <w:rPr>
          <w:rFonts w:asciiTheme="minorHAnsi" w:eastAsia="Calibri" w:hAnsiTheme="minorHAnsi" w:cstheme="minorHAnsi"/>
          <w:noProof/>
          <w:sz w:val="22"/>
          <w:szCs w:val="22"/>
          <w:lang w:eastAsia="en-US"/>
        </w:rPr>
        <w:t>one</w:t>
      </w:r>
      <w:r w:rsidRPr="000C53DB">
        <w:rPr>
          <w:rFonts w:asciiTheme="minorHAnsi" w:eastAsia="Calibri" w:hAnsiTheme="minorHAnsi" w:cstheme="minorHAnsi"/>
          <w:noProof/>
          <w:sz w:val="22"/>
          <w:szCs w:val="22"/>
          <w:lang w:eastAsia="en-US"/>
        </w:rPr>
        <w:t xml:space="preserve"> w programie;</w:t>
      </w:r>
    </w:p>
    <w:p w14:paraId="366C1100" w14:textId="6B30A9E2" w:rsidR="00B50219" w:rsidRPr="000C53DB" w:rsidRDefault="00B50219" w:rsidP="00C2211D">
      <w:pPr>
        <w:numPr>
          <w:ilvl w:val="0"/>
          <w:numId w:val="18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prowadzą wspól</w:t>
      </w:r>
      <w:r w:rsidR="00744D14" w:rsidRPr="000C53DB">
        <w:rPr>
          <w:rFonts w:asciiTheme="minorHAnsi" w:eastAsia="Calibri" w:hAnsiTheme="minorHAnsi" w:cstheme="minorHAnsi"/>
          <w:noProof/>
          <w:sz w:val="22"/>
          <w:szCs w:val="22"/>
          <w:lang w:eastAsia="en-US"/>
        </w:rPr>
        <w:t xml:space="preserve">nie z innymi nauczycielami i </w:t>
      </w:r>
      <w:r w:rsidRPr="000C53DB">
        <w:rPr>
          <w:rFonts w:asciiTheme="minorHAnsi" w:eastAsia="Calibri" w:hAnsiTheme="minorHAnsi" w:cstheme="minorHAnsi"/>
          <w:noProof/>
          <w:sz w:val="22"/>
          <w:szCs w:val="22"/>
          <w:lang w:eastAsia="en-US"/>
        </w:rPr>
        <w:t>specjalistami pracę wychowawczą z uczniami niepełnosprawnymi, niedostosowanymi społecznie oraz zagrożonymi niedostosowaniem społecznym;</w:t>
      </w:r>
    </w:p>
    <w:p w14:paraId="6AD4F6A7" w14:textId="36672882" w:rsidR="00B50219" w:rsidRPr="000C53DB" w:rsidRDefault="00B50219" w:rsidP="00C2211D">
      <w:pPr>
        <w:numPr>
          <w:ilvl w:val="0"/>
          <w:numId w:val="18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uczestniczą, w miarę potrzeb, w zajęciach edukacyjnych prowadzonych przez nauczycieli oraz </w:t>
      </w:r>
      <w:r w:rsidR="00744D14"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zintegrowanych działaniach i zajęciach, określonych w programie, realizowanych przez nauczycieli i specjalistów;</w:t>
      </w:r>
    </w:p>
    <w:p w14:paraId="070753B7" w14:textId="75CFE34B" w:rsidR="00B50219" w:rsidRPr="000C53DB" w:rsidRDefault="00B50219" w:rsidP="00C2211D">
      <w:pPr>
        <w:numPr>
          <w:ilvl w:val="0"/>
          <w:numId w:val="187"/>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udzielają pomocy nauczycielom prowadzącym zajęcia edukacyjne oraz naucz</w:t>
      </w:r>
      <w:r w:rsidR="00744D14" w:rsidRPr="000C53DB">
        <w:rPr>
          <w:rFonts w:asciiTheme="minorHAnsi" w:eastAsia="Calibri" w:hAnsiTheme="minorHAnsi" w:cstheme="minorHAnsi"/>
          <w:noProof/>
          <w:sz w:val="22"/>
          <w:szCs w:val="22"/>
          <w:lang w:eastAsia="en-US"/>
        </w:rPr>
        <w:t>ycielom</w:t>
      </w:r>
      <w:r w:rsidRPr="000C53DB">
        <w:rPr>
          <w:rFonts w:asciiTheme="minorHAnsi" w:eastAsia="Calibri" w:hAnsiTheme="minorHAnsi" w:cstheme="minorHAnsi"/>
          <w:noProof/>
          <w:sz w:val="22"/>
          <w:szCs w:val="22"/>
          <w:lang w:eastAsia="en-US"/>
        </w:rPr>
        <w:t xml:space="preserve">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i specjalistom realizującym zintegrowane działania i zajęcia, określone w programie, w doborze form i metod pracy z uczniami niepełnosprawnymi, niedostosowanymi społecznie oraz zagrożonymi niedostosowaniem społecznym.</w:t>
      </w:r>
    </w:p>
    <w:p w14:paraId="3F234E73" w14:textId="5E35FDA6" w:rsidR="00B50219" w:rsidRPr="000C53DB" w:rsidRDefault="00403E9E" w:rsidP="00C2211D">
      <w:pPr>
        <w:tabs>
          <w:tab w:val="left" w:pos="0"/>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3</w:t>
      </w:r>
      <w:r w:rsidR="000A2BCD"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w:t>
      </w:r>
      <w:r w:rsidR="00F61C10"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i zajęcia, określone w programie, realizowane wspólnie z innymi nauczycielami przez nauczycieli, o których mowa w ust. 1, lub w których nauczyciele ci uczestniczą.</w:t>
      </w:r>
    </w:p>
    <w:p w14:paraId="488569BE" w14:textId="2CC8637D" w:rsidR="00B50219" w:rsidRPr="000C53DB" w:rsidRDefault="00403E9E"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4</w:t>
      </w:r>
      <w:r w:rsidR="000A2BCD" w:rsidRPr="000C53DB">
        <w:rPr>
          <w:rFonts w:asciiTheme="minorHAnsi" w:eastAsia="Calibri" w:hAnsiTheme="minorHAnsi" w:cstheme="minorHAnsi"/>
          <w:sz w:val="22"/>
          <w:szCs w:val="22"/>
          <w:lang w:eastAsia="en-US"/>
        </w:rPr>
        <w:t xml:space="preserve">. </w:t>
      </w:r>
      <w:r w:rsidR="00744D14" w:rsidRPr="000C53DB">
        <w:rPr>
          <w:rFonts w:asciiTheme="minorHAnsi" w:eastAsia="Calibri" w:hAnsiTheme="minorHAnsi" w:cstheme="minorHAnsi"/>
          <w:sz w:val="22"/>
          <w:szCs w:val="22"/>
          <w:lang w:eastAsia="en-US"/>
        </w:rPr>
        <w:t>Rada P</w:t>
      </w:r>
      <w:r w:rsidR="00B50219" w:rsidRPr="000C53DB">
        <w:rPr>
          <w:rFonts w:asciiTheme="minorHAnsi" w:eastAsia="Calibri" w:hAnsiTheme="minorHAnsi" w:cstheme="minorHAnsi"/>
          <w:sz w:val="22"/>
          <w:szCs w:val="22"/>
          <w:lang w:eastAsia="en-US"/>
        </w:rPr>
        <w:t xml:space="preserve">edagogiczna wskazuje sposób dostosowania warunków przeprowadzania egzaminu maturalnego i zawodowych egzaminów kwalifikacyjnych do rodzaju niepełnosprawności lub indywidualnych potrzeb rozwojowych i edukacyjnych oraz możliwości psychofizycznych ucznia, </w:t>
      </w:r>
      <w:r w:rsidR="00B50219" w:rsidRPr="000C53DB">
        <w:rPr>
          <w:rFonts w:asciiTheme="minorHAnsi" w:eastAsia="Calibri" w:hAnsiTheme="minorHAnsi" w:cstheme="minorHAnsi"/>
          <w:sz w:val="22"/>
          <w:szCs w:val="22"/>
          <w:lang w:eastAsia="en-US"/>
        </w:rPr>
        <w:lastRenderedPageBreak/>
        <w:t xml:space="preserve">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sidR="0067690E"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w terminie do 1 września roku szkolnego, w którym przeprowadzane są egzaminy.</w:t>
      </w:r>
    </w:p>
    <w:p w14:paraId="4136814E" w14:textId="1ACA1F91" w:rsidR="00B50219" w:rsidRPr="000C53DB" w:rsidRDefault="00403E9E"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5</w:t>
      </w:r>
      <w:r w:rsidR="000A2BCD"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Zapewnienie warunków, o których mowa w ust. 4 należy do obowiązków przewodniczącego szkolnego zespołu egzaminacyjnego.</w:t>
      </w:r>
    </w:p>
    <w:p w14:paraId="3DB540C3" w14:textId="77777777" w:rsidR="000A2BCD" w:rsidRPr="000C53DB" w:rsidRDefault="000A2BCD" w:rsidP="00C2211D">
      <w:pPr>
        <w:tabs>
          <w:tab w:val="left" w:pos="284"/>
        </w:tabs>
        <w:jc w:val="both"/>
        <w:rPr>
          <w:rFonts w:asciiTheme="minorHAnsi" w:eastAsia="Calibri" w:hAnsiTheme="minorHAnsi" w:cstheme="minorHAnsi"/>
          <w:sz w:val="22"/>
          <w:szCs w:val="22"/>
          <w:lang w:eastAsia="en-US"/>
        </w:rPr>
      </w:pPr>
    </w:p>
    <w:p w14:paraId="630B5AA9" w14:textId="762DB626" w:rsidR="00B50219" w:rsidRPr="000C53DB" w:rsidRDefault="00744D14"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9ai</w:t>
      </w:r>
      <w:r w:rsidR="0013097F" w:rsidRPr="000C53DB">
        <w:rPr>
          <w:rFonts w:asciiTheme="minorHAnsi" w:hAnsiTheme="minorHAnsi" w:cstheme="minorHAnsi"/>
          <w:b/>
          <w:sz w:val="22"/>
          <w:szCs w:val="22"/>
        </w:rPr>
        <w:t xml:space="preserve">. </w:t>
      </w:r>
      <w:r w:rsidR="00B50219" w:rsidRPr="000C53DB">
        <w:rPr>
          <w:rFonts w:asciiTheme="minorHAnsi" w:eastAsia="Calibri" w:hAnsiTheme="minorHAnsi" w:cstheme="minorHAnsi"/>
          <w:noProof/>
          <w:sz w:val="22"/>
          <w:szCs w:val="22"/>
          <w:lang w:eastAsia="en-US"/>
        </w:rPr>
        <w:t>Uczeń niepełnosprawny ma prawo do korzystania z wszelkich form pomocy psychologiczno-pedagogicznej organizowanej w szkole w formach i na zasadach określonych w Rozdziale 3 statutu szkoły.</w:t>
      </w:r>
    </w:p>
    <w:p w14:paraId="5C764D9C" w14:textId="77777777" w:rsidR="00744D14" w:rsidRPr="000C53DB" w:rsidRDefault="00744D14" w:rsidP="00C2211D">
      <w:pPr>
        <w:tabs>
          <w:tab w:val="left" w:pos="284"/>
        </w:tabs>
        <w:ind w:left="142"/>
        <w:jc w:val="both"/>
        <w:rPr>
          <w:rFonts w:asciiTheme="minorHAnsi" w:eastAsia="Calibri" w:hAnsiTheme="minorHAnsi" w:cstheme="minorHAnsi"/>
          <w:noProof/>
          <w:sz w:val="22"/>
          <w:szCs w:val="22"/>
          <w:lang w:eastAsia="en-US"/>
        </w:rPr>
      </w:pPr>
    </w:p>
    <w:p w14:paraId="45A1F09E" w14:textId="16AFE236" w:rsidR="00B50219" w:rsidRPr="000C53DB" w:rsidRDefault="00744D14" w:rsidP="00C2211D">
      <w:pPr>
        <w:tabs>
          <w:tab w:val="left" w:pos="284"/>
        </w:tabs>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9aj</w:t>
      </w:r>
      <w:r w:rsidR="0013097F" w:rsidRPr="000C53DB">
        <w:rPr>
          <w:rFonts w:asciiTheme="minorHAnsi" w:hAnsiTheme="minorHAnsi" w:cstheme="minorHAnsi"/>
          <w:b/>
          <w:sz w:val="22"/>
          <w:szCs w:val="22"/>
        </w:rPr>
        <w:t>.</w:t>
      </w:r>
      <w:r w:rsidR="00B50219" w:rsidRPr="000C53DB">
        <w:rPr>
          <w:rFonts w:asciiTheme="minorHAnsi" w:eastAsia="Calibri" w:hAnsiTheme="minorHAnsi" w:cstheme="minorHAnsi"/>
          <w:noProof/>
          <w:sz w:val="22"/>
          <w:szCs w:val="22"/>
          <w:lang w:eastAsia="en-US"/>
        </w:rPr>
        <w:t>1.</w:t>
      </w:r>
      <w:r w:rsidRPr="000C53DB">
        <w:rPr>
          <w:rFonts w:asciiTheme="minorHAnsi" w:eastAsia="Calibri" w:hAnsiTheme="minorHAnsi" w:cstheme="minorHAnsi"/>
          <w:noProof/>
          <w:sz w:val="22"/>
          <w:szCs w:val="22"/>
          <w:lang w:eastAsia="en-US"/>
        </w:rPr>
        <w:t xml:space="preserve"> W szkole powołuje się z</w:t>
      </w:r>
      <w:r w:rsidR="00B50219" w:rsidRPr="000C53DB">
        <w:rPr>
          <w:rFonts w:asciiTheme="minorHAnsi" w:eastAsia="Calibri" w:hAnsiTheme="minorHAnsi" w:cstheme="minorHAnsi"/>
          <w:noProof/>
          <w:sz w:val="22"/>
          <w:szCs w:val="22"/>
          <w:lang w:eastAsia="en-US"/>
        </w:rPr>
        <w:t>espół ds. pomocy psychologiczno-pedagogicznej uczniom posiadającym orzeczenie o potrzebie kształcenia specjalnego lub orzeczenie o niedostoso</w:t>
      </w:r>
      <w:r w:rsidR="0067690E" w:rsidRPr="000C53DB">
        <w:rPr>
          <w:rFonts w:asciiTheme="minorHAnsi" w:eastAsia="Calibri" w:hAnsiTheme="minorHAnsi" w:cstheme="minorHAnsi"/>
          <w:noProof/>
          <w:sz w:val="22"/>
          <w:szCs w:val="22"/>
          <w:lang w:eastAsia="en-US"/>
        </w:rPr>
        <w:t>waniu społecznym lub zagrożeniu niedostosowaniem</w:t>
      </w:r>
      <w:r w:rsidR="00B50219" w:rsidRPr="000C53DB">
        <w:rPr>
          <w:rFonts w:asciiTheme="minorHAnsi" w:eastAsia="Calibri" w:hAnsiTheme="minorHAnsi" w:cstheme="minorHAnsi"/>
          <w:noProof/>
          <w:sz w:val="22"/>
          <w:szCs w:val="22"/>
          <w:lang w:eastAsia="en-US"/>
        </w:rPr>
        <w:t xml:space="preserve"> społeczn</w:t>
      </w:r>
      <w:r w:rsidR="0067690E" w:rsidRPr="000C53DB">
        <w:rPr>
          <w:rFonts w:asciiTheme="minorHAnsi" w:eastAsia="Calibri" w:hAnsiTheme="minorHAnsi" w:cstheme="minorHAnsi"/>
          <w:noProof/>
          <w:sz w:val="22"/>
          <w:szCs w:val="22"/>
          <w:lang w:eastAsia="en-US"/>
        </w:rPr>
        <w:t>ym</w:t>
      </w:r>
      <w:r w:rsidRPr="000C53DB">
        <w:rPr>
          <w:rFonts w:asciiTheme="minorHAnsi" w:eastAsia="Calibri" w:hAnsiTheme="minorHAnsi" w:cstheme="minorHAnsi"/>
          <w:noProof/>
          <w:sz w:val="22"/>
          <w:szCs w:val="22"/>
          <w:lang w:eastAsia="en-US"/>
        </w:rPr>
        <w:t>.</w:t>
      </w:r>
    </w:p>
    <w:p w14:paraId="7098B476" w14:textId="52F15604"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W skład zespołu wchodzą: wychowawca oddziału jako przewodniczący zespołu, pedagog szkol</w:t>
      </w:r>
      <w:r w:rsidR="0067690E" w:rsidRPr="000C53DB">
        <w:rPr>
          <w:rFonts w:asciiTheme="minorHAnsi" w:eastAsia="Calibri" w:hAnsiTheme="minorHAnsi" w:cstheme="minorHAnsi"/>
          <w:sz w:val="22"/>
          <w:szCs w:val="22"/>
          <w:lang w:eastAsia="en-US"/>
        </w:rPr>
        <w:t>ny oraz nauczyciele specjaliści</w:t>
      </w:r>
      <w:r w:rsidRPr="000C53DB">
        <w:rPr>
          <w:rFonts w:asciiTheme="minorHAnsi" w:eastAsia="Calibri" w:hAnsiTheme="minorHAnsi" w:cstheme="minorHAnsi"/>
          <w:sz w:val="22"/>
          <w:szCs w:val="22"/>
          <w:lang w:eastAsia="en-US"/>
        </w:rPr>
        <w:t xml:space="preserve"> zatrudnieni w szkole. </w:t>
      </w:r>
    </w:p>
    <w:p w14:paraId="2D50159E" w14:textId="77777777"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Zebrania zespołu odbywają się w miarę potrzeb, nie rzadziej jednak niż raz w okresie. Zebrania zwołuje wychowawca oddziału, co najmniej z jednotygodniowym wyprzedzeniem. </w:t>
      </w:r>
    </w:p>
    <w:p w14:paraId="745A26E3" w14:textId="77777777"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W spotkaniach zespołu mogą uczestniczyć:</w:t>
      </w:r>
    </w:p>
    <w:p w14:paraId="4192C029" w14:textId="77777777" w:rsidR="00B50219" w:rsidRPr="000C53DB" w:rsidRDefault="00B50219" w:rsidP="00C2211D">
      <w:pPr>
        <w:numPr>
          <w:ilvl w:val="0"/>
          <w:numId w:val="189"/>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 wniosek dyrektora szkoły – przedstawiciel poradni psychologiczno-pedagogicznej;</w:t>
      </w:r>
    </w:p>
    <w:p w14:paraId="35E2BBBD" w14:textId="63B6DF8A" w:rsidR="00B50219" w:rsidRPr="000C53DB" w:rsidRDefault="00B50219" w:rsidP="00C2211D">
      <w:pPr>
        <w:numPr>
          <w:ilvl w:val="0"/>
          <w:numId w:val="189"/>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na wniosek lub za zgodą rodziców uczn</w:t>
      </w:r>
      <w:r w:rsidR="0067690E" w:rsidRPr="000C53DB">
        <w:rPr>
          <w:rFonts w:asciiTheme="minorHAnsi" w:eastAsia="Calibri" w:hAnsiTheme="minorHAnsi" w:cstheme="minorHAnsi"/>
          <w:noProof/>
          <w:sz w:val="22"/>
          <w:szCs w:val="22"/>
          <w:lang w:eastAsia="en-US"/>
        </w:rPr>
        <w:t>ia – lekarz, psycholog, pedagog</w:t>
      </w:r>
      <w:r w:rsidRPr="000C53DB">
        <w:rPr>
          <w:rFonts w:asciiTheme="minorHAnsi" w:eastAsia="Calibri" w:hAnsiTheme="minorHAnsi" w:cstheme="minorHAnsi"/>
          <w:noProof/>
          <w:sz w:val="22"/>
          <w:szCs w:val="22"/>
          <w:lang w:eastAsia="en-US"/>
        </w:rPr>
        <w:t xml:space="preserve"> lub inny specjalista;</w:t>
      </w:r>
    </w:p>
    <w:p w14:paraId="4AF08EDB" w14:textId="59652D92"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Osoby zaproszone do udziału w posiedzeniu zespołu, a niezatrudnione w szkole</w:t>
      </w:r>
      <w:r w:rsidR="0067690E" w:rsidRPr="000C53DB">
        <w:rPr>
          <w:rFonts w:asciiTheme="minorHAnsi" w:eastAsia="Calibri" w:hAnsiTheme="minorHAnsi" w:cstheme="minorHAnsi"/>
          <w:sz w:val="22"/>
          <w:szCs w:val="22"/>
          <w:lang w:eastAsia="en-US"/>
        </w:rPr>
        <w:t>,</w:t>
      </w:r>
      <w:r w:rsidRPr="000C53DB">
        <w:rPr>
          <w:rFonts w:asciiTheme="minorHAnsi" w:eastAsia="Calibri" w:hAnsiTheme="minorHAnsi" w:cstheme="minorHAnsi"/>
          <w:sz w:val="22"/>
          <w:szCs w:val="22"/>
          <w:lang w:eastAsia="en-US"/>
        </w:rPr>
        <w:t xml:space="preserve"> są zobowiązane </w:t>
      </w:r>
      <w:r w:rsidR="0067690E" w:rsidRPr="000C53DB">
        <w:rPr>
          <w:rFonts w:asciiTheme="minorHAnsi" w:eastAsia="Calibri" w:hAnsiTheme="minorHAnsi" w:cstheme="minorHAnsi"/>
          <w:sz w:val="22"/>
          <w:szCs w:val="22"/>
          <w:lang w:eastAsia="en-US"/>
        </w:rPr>
        <w:t>do udokumentowania swoich</w:t>
      </w:r>
      <w:r w:rsidRPr="000C53DB">
        <w:rPr>
          <w:rFonts w:asciiTheme="minorHAnsi" w:eastAsia="Calibri" w:hAnsiTheme="minorHAnsi" w:cstheme="minorHAnsi"/>
          <w:sz w:val="22"/>
          <w:szCs w:val="22"/>
          <w:lang w:eastAsia="en-US"/>
        </w:rPr>
        <w:t xml:space="preserve"> kwalifikacj</w:t>
      </w:r>
      <w:r w:rsidR="0067690E" w:rsidRPr="000C53DB">
        <w:rPr>
          <w:rFonts w:asciiTheme="minorHAnsi" w:eastAsia="Calibri" w:hAnsiTheme="minorHAnsi" w:cstheme="minorHAnsi"/>
          <w:sz w:val="22"/>
          <w:szCs w:val="22"/>
          <w:lang w:eastAsia="en-US"/>
        </w:rPr>
        <w:t>i zawodowych</w:t>
      </w:r>
      <w:r w:rsidRPr="000C53DB">
        <w:rPr>
          <w:rFonts w:asciiTheme="minorHAnsi" w:eastAsia="Calibri" w:hAnsiTheme="minorHAnsi" w:cstheme="minorHAnsi"/>
          <w:sz w:val="22"/>
          <w:szCs w:val="22"/>
          <w:lang w:eastAsia="en-US"/>
        </w:rPr>
        <w:t xml:space="preserve"> oraz </w:t>
      </w:r>
      <w:r w:rsidR="0067690E" w:rsidRPr="000C53DB">
        <w:rPr>
          <w:rFonts w:asciiTheme="minorHAnsi" w:eastAsia="Calibri" w:hAnsiTheme="minorHAnsi" w:cstheme="minorHAnsi"/>
          <w:sz w:val="22"/>
          <w:szCs w:val="22"/>
          <w:lang w:eastAsia="en-US"/>
        </w:rPr>
        <w:t>do złożenia</w:t>
      </w:r>
      <w:r w:rsidRPr="000C53DB">
        <w:rPr>
          <w:rFonts w:asciiTheme="minorHAnsi" w:eastAsia="Calibri" w:hAnsiTheme="minorHAnsi" w:cstheme="minorHAnsi"/>
          <w:sz w:val="22"/>
          <w:szCs w:val="22"/>
          <w:lang w:eastAsia="en-US"/>
        </w:rPr>
        <w:t xml:space="preserve"> oświa</w:t>
      </w:r>
      <w:r w:rsidR="00744D14" w:rsidRPr="000C53DB">
        <w:rPr>
          <w:rFonts w:asciiTheme="minorHAnsi" w:eastAsia="Calibri" w:hAnsiTheme="minorHAnsi" w:cstheme="minorHAnsi"/>
          <w:sz w:val="22"/>
          <w:szCs w:val="22"/>
          <w:lang w:eastAsia="en-US"/>
        </w:rPr>
        <w:t xml:space="preserve">dczenie </w:t>
      </w:r>
      <w:r w:rsidRPr="000C53DB">
        <w:rPr>
          <w:rFonts w:asciiTheme="minorHAnsi" w:eastAsia="Calibri" w:hAnsiTheme="minorHAnsi" w:cstheme="minorHAnsi"/>
          <w:sz w:val="22"/>
          <w:szCs w:val="22"/>
          <w:lang w:eastAsia="en-US"/>
        </w:rPr>
        <w:t xml:space="preserve">o obowiązku ochrony danych osobowych ucznia, w tym danych wrażliwych. </w:t>
      </w:r>
      <w:r w:rsidR="00F61C10" w:rsidRPr="000C53DB">
        <w:rPr>
          <w:rFonts w:asciiTheme="minorHAnsi" w:eastAsia="Calibri" w:hAnsiTheme="minorHAnsi" w:cstheme="minorHAnsi"/>
          <w:sz w:val="22"/>
          <w:szCs w:val="22"/>
          <w:lang w:eastAsia="en-US"/>
        </w:rPr>
        <w:br/>
      </w:r>
      <w:r w:rsidRPr="000C53DB">
        <w:rPr>
          <w:rFonts w:asciiTheme="minorHAnsi" w:eastAsia="Calibri" w:hAnsiTheme="minorHAnsi" w:cstheme="minorHAnsi"/>
          <w:sz w:val="22"/>
          <w:szCs w:val="22"/>
          <w:lang w:eastAsia="en-US"/>
        </w:rPr>
        <w:t>W przypadku braków w powyższych dokumentach, osoba zgłoszona do udziału w posiedzeniu zespołu przez rodziców nie może uczestniczyć w pracach zespołu.</w:t>
      </w:r>
    </w:p>
    <w:p w14:paraId="09A54D2A" w14:textId="1992238A"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w:t>
      </w:r>
      <w:r w:rsidR="00744D14" w:rsidRPr="000C53DB">
        <w:rPr>
          <w:rFonts w:asciiTheme="minorHAnsi" w:eastAsia="Calibri" w:hAnsiTheme="minorHAnsi" w:cstheme="minorHAnsi"/>
          <w:sz w:val="22"/>
          <w:szCs w:val="22"/>
          <w:lang w:eastAsia="en-US"/>
        </w:rPr>
        <w:t xml:space="preserve">jej podstawie oraz zalecenia </w:t>
      </w:r>
      <w:r w:rsidRPr="000C53DB">
        <w:rPr>
          <w:rFonts w:asciiTheme="minorHAnsi" w:eastAsia="Calibri" w:hAnsiTheme="minorHAnsi" w:cstheme="minorHAnsi"/>
          <w:sz w:val="22"/>
          <w:szCs w:val="22"/>
          <w:lang w:eastAsia="en-US"/>
        </w:rPr>
        <w:t xml:space="preserve">zawarte </w:t>
      </w:r>
      <w:r w:rsidR="00F61C10" w:rsidRPr="000C53DB">
        <w:rPr>
          <w:rFonts w:asciiTheme="minorHAnsi" w:eastAsia="Calibri" w:hAnsiTheme="minorHAnsi" w:cstheme="minorHAnsi"/>
          <w:sz w:val="22"/>
          <w:szCs w:val="22"/>
          <w:lang w:eastAsia="en-US"/>
        </w:rPr>
        <w:br/>
      </w:r>
      <w:r w:rsidRPr="000C53DB">
        <w:rPr>
          <w:rFonts w:asciiTheme="minorHAnsi" w:eastAsia="Calibri" w:hAnsiTheme="minorHAnsi" w:cstheme="minorHAnsi"/>
          <w:sz w:val="22"/>
          <w:szCs w:val="22"/>
          <w:lang w:eastAsia="en-US"/>
        </w:rPr>
        <w:t xml:space="preserve">w orzeczeniu we współpracy, w zależności od potrzeb, z poradnią psychologiczno-pedagogiczną. </w:t>
      </w:r>
    </w:p>
    <w:p w14:paraId="258E036D" w14:textId="491AC3A4"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Program opracowuje się w terminie 30 dni od dnia złożenia w szkole orze</w:t>
      </w:r>
      <w:r w:rsidR="003334E3" w:rsidRPr="000C53DB">
        <w:rPr>
          <w:rFonts w:asciiTheme="minorHAnsi" w:eastAsia="Calibri" w:hAnsiTheme="minorHAnsi" w:cstheme="minorHAnsi"/>
          <w:sz w:val="22"/>
          <w:szCs w:val="22"/>
          <w:lang w:eastAsia="en-US"/>
        </w:rPr>
        <w:t xml:space="preserve">czenia </w:t>
      </w:r>
      <w:r w:rsidRPr="000C53DB">
        <w:rPr>
          <w:rFonts w:asciiTheme="minorHAnsi" w:eastAsia="Calibri" w:hAnsiTheme="minorHAnsi" w:cstheme="minorHAnsi"/>
          <w:sz w:val="22"/>
          <w:szCs w:val="22"/>
          <w:lang w:eastAsia="en-US"/>
        </w:rPr>
        <w:t xml:space="preserve">o potrzebie kształcenia specjalnego lub w terminie 30 dni przed upływem okresu, na jaki został opracowany poprzedni program. </w:t>
      </w:r>
    </w:p>
    <w:p w14:paraId="542624CB" w14:textId="77777777"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Indywidualny program edukacyjno-terapeutyczny (</w:t>
      </w:r>
      <w:proofErr w:type="gramStart"/>
      <w:r w:rsidRPr="000C53DB">
        <w:rPr>
          <w:rFonts w:asciiTheme="minorHAnsi" w:eastAsia="Calibri" w:hAnsiTheme="minorHAnsi" w:cstheme="minorHAnsi"/>
          <w:sz w:val="22"/>
          <w:szCs w:val="22"/>
          <w:lang w:eastAsia="en-US"/>
        </w:rPr>
        <w:t>IPET)  określa</w:t>
      </w:r>
      <w:proofErr w:type="gramEnd"/>
      <w:r w:rsidRPr="000C53DB">
        <w:rPr>
          <w:rFonts w:asciiTheme="minorHAnsi" w:eastAsia="Calibri" w:hAnsiTheme="minorHAnsi" w:cstheme="minorHAnsi"/>
          <w:sz w:val="22"/>
          <w:szCs w:val="22"/>
          <w:lang w:eastAsia="en-US"/>
        </w:rPr>
        <w:t>:</w:t>
      </w:r>
    </w:p>
    <w:p w14:paraId="565E626D" w14:textId="77777777"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zakres i sposób dostosowania wymagań edukacyjnych wynikających z programu nauczania do indywidualnych potrzeb rozwojowych i edukacyjnych oraz możliwości psychofizycznych ucznia wraz z określeniem   metod i formy pracy z uczniem;</w:t>
      </w:r>
    </w:p>
    <w:p w14:paraId="7DF2D1E6" w14:textId="50F329C1"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rodzaj i zakres zintegrowanych działań nauczycieli i specjalistów prowadzących zajęcia z uczniem, </w:t>
      </w:r>
      <w:r w:rsidR="00744D14"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z tym, że  w przypadku:</w:t>
      </w:r>
    </w:p>
    <w:p w14:paraId="676B70BE" w14:textId="77777777" w:rsidR="00B50219" w:rsidRPr="000C53DB" w:rsidRDefault="00B50219" w:rsidP="00C2211D">
      <w:pPr>
        <w:numPr>
          <w:ilvl w:val="0"/>
          <w:numId w:val="191"/>
        </w:numPr>
        <w:spacing w:after="120"/>
        <w:ind w:left="426"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ucznia niepełnosprawnego — zakres działań o charakterze rewalidacyjnym,</w:t>
      </w:r>
    </w:p>
    <w:p w14:paraId="1FD12389" w14:textId="77777777" w:rsidR="00B50219" w:rsidRPr="000C53DB" w:rsidRDefault="00B50219" w:rsidP="00C2211D">
      <w:pPr>
        <w:numPr>
          <w:ilvl w:val="0"/>
          <w:numId w:val="191"/>
        </w:numPr>
        <w:spacing w:after="120"/>
        <w:ind w:left="426"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ucznia niedostosowanego społecznie — zakres działań o charakterze resocjalizacyjnym,</w:t>
      </w:r>
    </w:p>
    <w:p w14:paraId="354CF192" w14:textId="77777777" w:rsidR="00B50219" w:rsidRPr="000C53DB" w:rsidRDefault="00B50219" w:rsidP="00C2211D">
      <w:pPr>
        <w:numPr>
          <w:ilvl w:val="0"/>
          <w:numId w:val="191"/>
        </w:numPr>
        <w:spacing w:after="120"/>
        <w:ind w:left="426"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ucznia zagrożonego niedostosowaniem społecznym — zakres </w:t>
      </w:r>
      <w:proofErr w:type="gramStart"/>
      <w:r w:rsidRPr="000C53DB">
        <w:rPr>
          <w:rFonts w:asciiTheme="minorHAnsi" w:eastAsia="Calibri" w:hAnsiTheme="minorHAnsi" w:cstheme="minorHAnsi"/>
          <w:sz w:val="22"/>
          <w:szCs w:val="22"/>
          <w:lang w:eastAsia="en-US"/>
        </w:rPr>
        <w:t>działań  o</w:t>
      </w:r>
      <w:proofErr w:type="gramEnd"/>
      <w:r w:rsidRPr="000C53DB">
        <w:rPr>
          <w:rFonts w:asciiTheme="minorHAnsi" w:eastAsia="Calibri" w:hAnsiTheme="minorHAnsi" w:cstheme="minorHAnsi"/>
          <w:sz w:val="22"/>
          <w:szCs w:val="22"/>
          <w:lang w:eastAsia="en-US"/>
        </w:rPr>
        <w:t xml:space="preserve"> charakterze socjoterapeutycznym,</w:t>
      </w:r>
    </w:p>
    <w:p w14:paraId="63DC4DB8" w14:textId="77777777" w:rsidR="00B50219" w:rsidRPr="000C53DB" w:rsidRDefault="00B50219" w:rsidP="00C2211D">
      <w:pPr>
        <w:numPr>
          <w:ilvl w:val="0"/>
          <w:numId w:val="191"/>
        </w:numPr>
        <w:spacing w:after="120"/>
        <w:ind w:left="426" w:hanging="284"/>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lastRenderedPageBreak/>
        <w:t>zajęcia związane z wyborem kierunku kształcenia i zawodu.</w:t>
      </w:r>
    </w:p>
    <w:p w14:paraId="159E8A53" w14:textId="57F46280"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formy, sposoby i okres udzielania uczniowi pomocy psychologiczno-pedagogicznej oraz wymiar godzin, w którym poszczególne formy pomocy bę</w:t>
      </w:r>
      <w:r w:rsidR="00744D14" w:rsidRPr="000C53DB">
        <w:rPr>
          <w:rFonts w:asciiTheme="minorHAnsi" w:eastAsia="Calibri" w:hAnsiTheme="minorHAnsi" w:cstheme="minorHAnsi"/>
          <w:noProof/>
          <w:sz w:val="22"/>
          <w:szCs w:val="22"/>
          <w:lang w:eastAsia="en-US"/>
        </w:rPr>
        <w:t>dą realizowane, ustalone przez D</w:t>
      </w:r>
      <w:r w:rsidRPr="000C53DB">
        <w:rPr>
          <w:rFonts w:asciiTheme="minorHAnsi" w:eastAsia="Calibri" w:hAnsiTheme="minorHAnsi" w:cstheme="minorHAnsi"/>
          <w:noProof/>
          <w:sz w:val="22"/>
          <w:szCs w:val="22"/>
          <w:lang w:eastAsia="en-US"/>
        </w:rPr>
        <w:t xml:space="preserve">yrektora szkoły zgodnie z przepisami; </w:t>
      </w:r>
    </w:p>
    <w:p w14:paraId="7E2D5D01" w14:textId="166A3562"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działania wspierające rodziców ucznia oraz, w zależności od potrzeb, zakres współdziałania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z poradniami psychologiczno-pedagogicznymi, w tym poradniami specjalistycznymi, placówkami doskonalenia nauczycieli, organizacjami pozarządowymi oraz innymi instytucjami działającymi na rzecz rodziny, dzieci i młodzieży;</w:t>
      </w:r>
    </w:p>
    <w:p w14:paraId="2D55DAD0" w14:textId="77777777"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zajęcia rewalidacyjne, resocjalizacyjne i socjoterapeutyczne oraz inne zajęcia odpowiednie ze względu na indywidualne potrzeby rozwojowe i edukacyjne oraz możliwości psychofizyczne ucznia;</w:t>
      </w:r>
    </w:p>
    <w:p w14:paraId="51B82352" w14:textId="77777777"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zakres współpracy nauczycieli i specjalistów z rodzicami ucznia w realizacji zadań;</w:t>
      </w:r>
    </w:p>
    <w:p w14:paraId="202FDEC0" w14:textId="77777777" w:rsidR="00B50219" w:rsidRPr="000C53DB" w:rsidRDefault="00B50219" w:rsidP="00C2211D">
      <w:pPr>
        <w:numPr>
          <w:ilvl w:val="0"/>
          <w:numId w:val="190"/>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wykaz zajęć edukacyjnych realizowanych indywidualnie lub w grupie liczącej do 5 uczniów, jeżeli występuje taka potrzeba.</w:t>
      </w:r>
    </w:p>
    <w:p w14:paraId="67813D0C" w14:textId="2F7FD126"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Rodzice ucznia </w:t>
      </w:r>
      <w:proofErr w:type="gramStart"/>
      <w:r w:rsidRPr="000C53DB">
        <w:rPr>
          <w:rFonts w:asciiTheme="minorHAnsi" w:eastAsia="Calibri" w:hAnsiTheme="minorHAnsi" w:cstheme="minorHAnsi"/>
          <w:sz w:val="22"/>
          <w:szCs w:val="22"/>
          <w:lang w:eastAsia="en-US"/>
        </w:rPr>
        <w:t>maja</w:t>
      </w:r>
      <w:proofErr w:type="gramEnd"/>
      <w:r w:rsidRPr="000C53DB">
        <w:rPr>
          <w:rFonts w:asciiTheme="minorHAnsi" w:eastAsia="Calibri" w:hAnsiTheme="minorHAnsi" w:cstheme="minorHAnsi"/>
          <w:sz w:val="22"/>
          <w:szCs w:val="22"/>
          <w:lang w:eastAsia="en-US"/>
        </w:rPr>
        <w:t xml:space="preserve"> prawo uczestniczyć w opracowaniu indywidualnego programu edukacyjno-terapeutycznego oraz w dokonywania okresowej wielospecjalistycznej oceny poziomu funkcjonowania ucznia.  Dyrektor szkoły zawiadamia rodziców o terminie </w:t>
      </w:r>
      <w:r w:rsidR="00194FA1" w:rsidRPr="000C53DB">
        <w:rPr>
          <w:rFonts w:asciiTheme="minorHAnsi" w:eastAsia="Calibri" w:hAnsiTheme="minorHAnsi" w:cstheme="minorHAnsi"/>
          <w:sz w:val="22"/>
          <w:szCs w:val="22"/>
          <w:lang w:eastAsia="en-US"/>
        </w:rPr>
        <w:t>każdego spotkania</w:t>
      </w:r>
      <w:r w:rsidRPr="000C53DB">
        <w:rPr>
          <w:rFonts w:asciiTheme="minorHAnsi" w:eastAsia="Calibri" w:hAnsiTheme="minorHAnsi" w:cstheme="minorHAnsi"/>
          <w:sz w:val="22"/>
          <w:szCs w:val="22"/>
          <w:lang w:eastAsia="en-US"/>
        </w:rPr>
        <w:t xml:space="preserve"> zespołu </w:t>
      </w:r>
      <w:r w:rsidR="00194FA1" w:rsidRPr="000C53DB">
        <w:rPr>
          <w:rFonts w:asciiTheme="minorHAnsi" w:eastAsia="Calibri" w:hAnsiTheme="minorHAnsi" w:cstheme="minorHAnsi"/>
          <w:sz w:val="22"/>
          <w:szCs w:val="22"/>
          <w:lang w:eastAsia="en-US"/>
        </w:rPr>
        <w:t xml:space="preserve">i możliwości uczestniczenia w tym spotkaniu </w:t>
      </w:r>
      <w:r w:rsidRPr="000C53DB">
        <w:rPr>
          <w:rFonts w:asciiTheme="minorHAnsi" w:eastAsia="Calibri" w:hAnsiTheme="minorHAnsi" w:cstheme="minorHAnsi"/>
          <w:sz w:val="22"/>
          <w:szCs w:val="22"/>
          <w:lang w:eastAsia="en-US"/>
        </w:rPr>
        <w:t xml:space="preserve">listownie </w:t>
      </w:r>
      <w:r w:rsidR="00194FA1" w:rsidRPr="000C53DB">
        <w:rPr>
          <w:rFonts w:asciiTheme="minorHAnsi" w:eastAsia="Calibri" w:hAnsiTheme="minorHAnsi" w:cstheme="minorHAnsi"/>
          <w:sz w:val="22"/>
          <w:szCs w:val="22"/>
          <w:lang w:eastAsia="en-US"/>
        </w:rPr>
        <w:t>lub poprzez wiadomość w dzienniku elektronicznym.</w:t>
      </w:r>
    </w:p>
    <w:p w14:paraId="640FD245" w14:textId="77777777"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Rodzice otrzymują kopię programu i kopię wielospecjalistycznej </w:t>
      </w:r>
      <w:proofErr w:type="gramStart"/>
      <w:r w:rsidRPr="000C53DB">
        <w:rPr>
          <w:rFonts w:asciiTheme="minorHAnsi" w:eastAsia="Calibri" w:hAnsiTheme="minorHAnsi" w:cstheme="minorHAnsi"/>
          <w:sz w:val="22"/>
          <w:szCs w:val="22"/>
          <w:lang w:eastAsia="en-US"/>
        </w:rPr>
        <w:t>oceny  poziomu</w:t>
      </w:r>
      <w:proofErr w:type="gramEnd"/>
      <w:r w:rsidRPr="000C53DB">
        <w:rPr>
          <w:rFonts w:asciiTheme="minorHAnsi" w:eastAsia="Calibri" w:hAnsiTheme="minorHAnsi" w:cstheme="minorHAnsi"/>
          <w:sz w:val="22"/>
          <w:szCs w:val="22"/>
          <w:lang w:eastAsia="en-US"/>
        </w:rPr>
        <w:t xml:space="preserve"> funkcjonowania ucznia.                                 </w:t>
      </w:r>
    </w:p>
    <w:p w14:paraId="4E0283E5" w14:textId="7DD04FBE"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W przypadku nieobecn</w:t>
      </w:r>
      <w:r w:rsidR="00194FA1" w:rsidRPr="000C53DB">
        <w:rPr>
          <w:rFonts w:asciiTheme="minorHAnsi" w:eastAsia="Calibri" w:hAnsiTheme="minorHAnsi" w:cstheme="minorHAnsi"/>
          <w:sz w:val="22"/>
          <w:szCs w:val="22"/>
          <w:lang w:eastAsia="en-US"/>
        </w:rPr>
        <w:t>ości rodziców na posiedzeniu zespołu</w:t>
      </w:r>
      <w:r w:rsidRPr="000C53DB">
        <w:rPr>
          <w:rFonts w:asciiTheme="minorHAnsi" w:eastAsia="Calibri" w:hAnsiTheme="minorHAnsi" w:cstheme="minorHAnsi"/>
          <w:sz w:val="22"/>
          <w:szCs w:val="22"/>
          <w:lang w:eastAsia="en-US"/>
        </w:rPr>
        <w:t xml:space="preserve">, rodzice są niezwłocznie zawiadamiani w formie pisemnej   o ustalonych dla dziecka formach, okresie udzielania pomocy psychologiczno-pedagogicznej oraz wymiarze godzin, w których poszczególne formy będą realizowane.   </w:t>
      </w:r>
    </w:p>
    <w:p w14:paraId="518AD86F" w14:textId="21BBE453"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 Wymiar godzin poszczególnych form udzielania uczniom pomocy psych</w:t>
      </w:r>
      <w:r w:rsidR="00194FA1" w:rsidRPr="000C53DB">
        <w:rPr>
          <w:rFonts w:asciiTheme="minorHAnsi" w:eastAsia="Calibri" w:hAnsiTheme="minorHAnsi" w:cstheme="minorHAnsi"/>
          <w:sz w:val="22"/>
          <w:szCs w:val="22"/>
          <w:lang w:eastAsia="en-US"/>
        </w:rPr>
        <w:t>ologiczno-pedagogicznej ustala D</w:t>
      </w:r>
      <w:r w:rsidRPr="000C53DB">
        <w:rPr>
          <w:rFonts w:asciiTheme="minorHAnsi" w:eastAsia="Calibri" w:hAnsiTheme="minorHAnsi" w:cstheme="minorHAnsi"/>
          <w:sz w:val="22"/>
          <w:szCs w:val="22"/>
          <w:lang w:eastAsia="en-US"/>
        </w:rPr>
        <w:t>yrektor szkoły, biorąc pod uwagę wszystkie godziny, które w danym roku szkolnym mogą być przeznaczone na realizację tych form.</w:t>
      </w:r>
    </w:p>
    <w:p w14:paraId="053C7A78" w14:textId="34754962" w:rsidR="00B50219" w:rsidRPr="000C53DB" w:rsidRDefault="00B50219" w:rsidP="00C2211D">
      <w:pPr>
        <w:numPr>
          <w:ilvl w:val="0"/>
          <w:numId w:val="188"/>
        </w:numPr>
        <w:tabs>
          <w:tab w:val="left" w:pos="284"/>
        </w:tabs>
        <w:spacing w:after="120"/>
        <w:ind w:left="142" w:firstLine="0"/>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Nauczyciele pracujący z uczniem,</w:t>
      </w:r>
      <w:r w:rsidR="00194FA1" w:rsidRPr="000C53DB">
        <w:rPr>
          <w:rFonts w:asciiTheme="minorHAnsi" w:eastAsia="Calibri" w:hAnsiTheme="minorHAnsi" w:cstheme="minorHAnsi"/>
          <w:sz w:val="22"/>
          <w:szCs w:val="22"/>
          <w:lang w:eastAsia="en-US"/>
        </w:rPr>
        <w:t xml:space="preserve"> dla którego został opracowany indywidualny p</w:t>
      </w:r>
      <w:r w:rsidRPr="000C53DB">
        <w:rPr>
          <w:rFonts w:asciiTheme="minorHAnsi" w:eastAsia="Calibri" w:hAnsiTheme="minorHAnsi" w:cstheme="minorHAnsi"/>
          <w:sz w:val="22"/>
          <w:szCs w:val="22"/>
          <w:lang w:eastAsia="en-US"/>
        </w:rPr>
        <w:t xml:space="preserve">rogram edukacyjno-terapeutyczny mają obowiązek znać jego treść oraz stosować się do zaleceń </w:t>
      </w:r>
      <w:r w:rsidR="00194FA1" w:rsidRPr="000C53DB">
        <w:rPr>
          <w:rFonts w:asciiTheme="minorHAnsi" w:eastAsia="Calibri" w:hAnsiTheme="minorHAnsi" w:cstheme="minorHAnsi"/>
          <w:sz w:val="22"/>
          <w:szCs w:val="22"/>
          <w:lang w:eastAsia="en-US"/>
        </w:rPr>
        <w:t>w nim zawartych</w:t>
      </w:r>
      <w:r w:rsidRPr="000C53DB">
        <w:rPr>
          <w:rFonts w:asciiTheme="minorHAnsi" w:eastAsia="Calibri" w:hAnsiTheme="minorHAnsi" w:cstheme="minorHAnsi"/>
          <w:sz w:val="22"/>
          <w:szCs w:val="22"/>
          <w:lang w:eastAsia="en-US"/>
        </w:rPr>
        <w:t>.</w:t>
      </w:r>
      <w:bookmarkStart w:id="24" w:name="_Toc492414601"/>
    </w:p>
    <w:p w14:paraId="74107862" w14:textId="77777777" w:rsidR="00F23239" w:rsidRPr="000C53DB" w:rsidRDefault="003334E3" w:rsidP="00403E9E">
      <w:pPr>
        <w:keepNext/>
        <w:keepLines/>
        <w:spacing w:after="120"/>
        <w:jc w:val="center"/>
        <w:outlineLvl w:val="2"/>
        <w:rPr>
          <w:rFonts w:asciiTheme="minorHAnsi" w:hAnsiTheme="minorHAnsi" w:cstheme="minorHAnsi"/>
          <w:b/>
          <w:bCs/>
          <w:noProof/>
          <w:sz w:val="22"/>
          <w:szCs w:val="22"/>
          <w:lang w:val="x-none" w:eastAsia="en-US"/>
        </w:rPr>
      </w:pPr>
      <w:bookmarkStart w:id="25" w:name="_Toc494191773"/>
      <w:r w:rsidRPr="000C53DB">
        <w:rPr>
          <w:rFonts w:asciiTheme="minorHAnsi" w:hAnsiTheme="minorHAnsi" w:cstheme="minorHAnsi"/>
          <w:b/>
          <w:bCs/>
          <w:noProof/>
          <w:sz w:val="22"/>
          <w:szCs w:val="22"/>
          <w:lang w:val="x-none" w:eastAsia="en-US"/>
        </w:rPr>
        <w:t>Rozdział 7</w:t>
      </w:r>
    </w:p>
    <w:p w14:paraId="49897A8F" w14:textId="36E7415C" w:rsidR="00B50219" w:rsidRPr="000C53DB" w:rsidRDefault="00B50219" w:rsidP="00403E9E">
      <w:pPr>
        <w:keepNext/>
        <w:keepLines/>
        <w:spacing w:after="120"/>
        <w:jc w:val="center"/>
        <w:outlineLvl w:val="2"/>
        <w:rPr>
          <w:rFonts w:asciiTheme="minorHAnsi" w:hAnsiTheme="minorHAnsi" w:cstheme="minorHAnsi"/>
          <w:b/>
          <w:bCs/>
          <w:noProof/>
          <w:sz w:val="22"/>
          <w:szCs w:val="22"/>
          <w:lang w:val="x-none" w:eastAsia="en-US"/>
        </w:rPr>
      </w:pPr>
      <w:r w:rsidRPr="000C53DB">
        <w:rPr>
          <w:rFonts w:asciiTheme="minorHAnsi" w:hAnsiTheme="minorHAnsi" w:cstheme="minorHAnsi"/>
          <w:b/>
          <w:bCs/>
          <w:noProof/>
          <w:sz w:val="22"/>
          <w:szCs w:val="22"/>
          <w:lang w:val="x-none" w:eastAsia="en-US"/>
        </w:rPr>
        <w:t>Nauczanie indywidualne</w:t>
      </w:r>
      <w:bookmarkEnd w:id="24"/>
      <w:bookmarkEnd w:id="25"/>
    </w:p>
    <w:p w14:paraId="78A7C09D" w14:textId="77777777" w:rsidR="00A11EFB" w:rsidRPr="000C53DB" w:rsidRDefault="00A11EFB" w:rsidP="00C2211D">
      <w:pPr>
        <w:keepNext/>
        <w:keepLines/>
        <w:jc w:val="both"/>
        <w:outlineLvl w:val="2"/>
        <w:rPr>
          <w:rFonts w:asciiTheme="minorHAnsi" w:hAnsiTheme="minorHAnsi" w:cstheme="minorHAnsi"/>
          <w:b/>
          <w:bCs/>
          <w:noProof/>
          <w:sz w:val="22"/>
          <w:szCs w:val="22"/>
          <w:lang w:val="x-none" w:eastAsia="en-US"/>
        </w:rPr>
      </w:pPr>
    </w:p>
    <w:p w14:paraId="3A2F9B96" w14:textId="5A41DB34" w:rsidR="00B50219" w:rsidRPr="000C53DB" w:rsidRDefault="00194FA1" w:rsidP="00C2211D">
      <w:pPr>
        <w:spacing w:after="120"/>
        <w:ind w:left="142"/>
        <w:jc w:val="both"/>
        <w:rPr>
          <w:rFonts w:asciiTheme="minorHAnsi" w:eastAsia="Calibri" w:hAnsiTheme="minorHAnsi" w:cstheme="minorHAnsi"/>
          <w:noProof/>
          <w:sz w:val="22"/>
          <w:szCs w:val="22"/>
          <w:lang w:eastAsia="en-US"/>
        </w:rPr>
      </w:pPr>
      <w:r w:rsidRPr="000C53DB">
        <w:rPr>
          <w:rFonts w:asciiTheme="minorHAnsi" w:hAnsiTheme="minorHAnsi" w:cstheme="minorHAnsi"/>
          <w:b/>
          <w:sz w:val="22"/>
          <w:szCs w:val="22"/>
        </w:rPr>
        <w:t>§ 9ak</w:t>
      </w:r>
      <w:r w:rsidR="0013097F" w:rsidRPr="000C53DB">
        <w:rPr>
          <w:rFonts w:asciiTheme="minorHAnsi" w:hAnsiTheme="minorHAnsi" w:cstheme="minorHAnsi"/>
          <w:b/>
          <w:sz w:val="22"/>
          <w:szCs w:val="22"/>
        </w:rPr>
        <w:t>.</w:t>
      </w:r>
      <w:r w:rsidR="00B50219" w:rsidRPr="000C53DB">
        <w:rPr>
          <w:rFonts w:asciiTheme="minorHAnsi" w:eastAsia="Calibri" w:hAnsiTheme="minorHAnsi" w:cstheme="minorHAnsi"/>
          <w:noProof/>
          <w:sz w:val="22"/>
          <w:szCs w:val="22"/>
          <w:lang w:eastAsia="en-US"/>
        </w:rPr>
        <w:t>1. Uczniów, którym stan zdrowia uniemożliwia lub znacznie utrudnia uczęszczanie do szkoły obejmuje się indywidualnym nauczaniem.</w:t>
      </w:r>
    </w:p>
    <w:p w14:paraId="74CED442" w14:textId="77777777" w:rsidR="00194FA1"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w:t>
      </w:r>
      <w:r w:rsidR="00B50219" w:rsidRPr="000C53DB">
        <w:rPr>
          <w:rFonts w:asciiTheme="minorHAnsi" w:eastAsia="Calibri" w:hAnsiTheme="minorHAnsi" w:cstheme="minorHAnsi"/>
          <w:sz w:val="22"/>
          <w:szCs w:val="22"/>
          <w:lang w:eastAsia="en-US"/>
        </w:rPr>
        <w:t xml:space="preserve">Indywidualne nauczanie </w:t>
      </w:r>
      <w:r w:rsidR="00194FA1" w:rsidRPr="000C53DB">
        <w:rPr>
          <w:rFonts w:asciiTheme="minorHAnsi" w:eastAsia="Calibri" w:hAnsiTheme="minorHAnsi" w:cstheme="minorHAnsi"/>
          <w:sz w:val="22"/>
          <w:szCs w:val="22"/>
          <w:lang w:eastAsia="en-US"/>
        </w:rPr>
        <w:t>organizuje D</w:t>
      </w:r>
      <w:r w:rsidR="00B50219" w:rsidRPr="000C53DB">
        <w:rPr>
          <w:rFonts w:asciiTheme="minorHAnsi" w:eastAsia="Calibri" w:hAnsiTheme="minorHAnsi" w:cstheme="minorHAnsi"/>
          <w:sz w:val="22"/>
          <w:szCs w:val="22"/>
          <w:lang w:eastAsia="en-US"/>
        </w:rPr>
        <w:t xml:space="preserve">yrektor szkoły. </w:t>
      </w:r>
    </w:p>
    <w:p w14:paraId="4F70A8F3" w14:textId="691A2D03" w:rsidR="00B50219" w:rsidRPr="000C53DB" w:rsidRDefault="00194FA1"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B50219" w:rsidRPr="000C53DB">
        <w:rPr>
          <w:rFonts w:asciiTheme="minorHAnsi" w:eastAsia="Calibri" w:hAnsiTheme="minorHAnsi" w:cstheme="minorHAnsi"/>
          <w:sz w:val="22"/>
          <w:szCs w:val="22"/>
          <w:lang w:eastAsia="en-US"/>
        </w:rPr>
        <w:t xml:space="preserve">Indywidualne nauczanie organizuje się na czas określony wskazany w orzeczeniu o potrzebie indywidualnego </w:t>
      </w:r>
      <w:proofErr w:type="gramStart"/>
      <w:r w:rsidR="00B50219" w:rsidRPr="000C53DB">
        <w:rPr>
          <w:rFonts w:asciiTheme="minorHAnsi" w:eastAsia="Calibri" w:hAnsiTheme="minorHAnsi" w:cstheme="minorHAnsi"/>
          <w:sz w:val="22"/>
          <w:szCs w:val="22"/>
          <w:lang w:eastAsia="en-US"/>
        </w:rPr>
        <w:t>nauczania  w</w:t>
      </w:r>
      <w:proofErr w:type="gramEnd"/>
      <w:r w:rsidR="00B50219" w:rsidRPr="000C53DB">
        <w:rPr>
          <w:rFonts w:asciiTheme="minorHAnsi" w:eastAsia="Calibri" w:hAnsiTheme="minorHAnsi" w:cstheme="minorHAnsi"/>
          <w:sz w:val="22"/>
          <w:szCs w:val="22"/>
          <w:lang w:eastAsia="en-US"/>
        </w:rPr>
        <w:t xml:space="preserve"> porozumieniu z organem prowadzącym szkołę. </w:t>
      </w:r>
    </w:p>
    <w:p w14:paraId="300E5BDA" w14:textId="128D071A" w:rsidR="00B50219" w:rsidRPr="000C53DB" w:rsidRDefault="00194FA1"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4</w:t>
      </w:r>
      <w:r w:rsidR="000B0FFA"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Dyrektor szkoły po ustaleniach zakresu i czasu prowadzenia nauczania indywidualnego </w:t>
      </w:r>
      <w:r w:rsidR="00F61C10"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z organem prowa</w:t>
      </w:r>
      <w:r w:rsidRPr="000C53DB">
        <w:rPr>
          <w:rFonts w:asciiTheme="minorHAnsi" w:eastAsia="Calibri" w:hAnsiTheme="minorHAnsi" w:cstheme="minorHAnsi"/>
          <w:sz w:val="22"/>
          <w:szCs w:val="22"/>
          <w:lang w:eastAsia="en-US"/>
        </w:rPr>
        <w:t xml:space="preserve">dzącym zasięga opinii rodziców </w:t>
      </w:r>
      <w:r w:rsidR="00B50219" w:rsidRPr="000C53DB">
        <w:rPr>
          <w:rFonts w:asciiTheme="minorHAnsi" w:eastAsia="Calibri" w:hAnsiTheme="minorHAnsi" w:cstheme="minorHAnsi"/>
          <w:sz w:val="22"/>
          <w:szCs w:val="22"/>
          <w:lang w:eastAsia="en-US"/>
        </w:rPr>
        <w:t xml:space="preserve">celem ustalenia czasu prowadzenia zajęć. </w:t>
      </w:r>
    </w:p>
    <w:p w14:paraId="31E6916A" w14:textId="1708B5E9" w:rsidR="00B50219" w:rsidRPr="000C53DB" w:rsidRDefault="008076B8"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5</w:t>
      </w:r>
      <w:r w:rsidR="000B0FFA"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Zajęcia indyw</w:t>
      </w:r>
      <w:r w:rsidR="00194FA1" w:rsidRPr="000C53DB">
        <w:rPr>
          <w:rFonts w:asciiTheme="minorHAnsi" w:eastAsia="Calibri" w:hAnsiTheme="minorHAnsi" w:cstheme="minorHAnsi"/>
          <w:sz w:val="22"/>
          <w:szCs w:val="22"/>
          <w:lang w:eastAsia="en-US"/>
        </w:rPr>
        <w:t>idualnego nauczania przydziela D</w:t>
      </w:r>
      <w:r w:rsidR="00B50219" w:rsidRPr="000C53DB">
        <w:rPr>
          <w:rFonts w:asciiTheme="minorHAnsi" w:eastAsia="Calibri" w:hAnsiTheme="minorHAnsi" w:cstheme="minorHAnsi"/>
          <w:sz w:val="22"/>
          <w:szCs w:val="22"/>
          <w:lang w:eastAsia="en-US"/>
        </w:rPr>
        <w:t xml:space="preserve">yrektor nauczycielom zatrudnionym </w:t>
      </w:r>
      <w:r w:rsidR="00B50219" w:rsidRPr="000C53DB">
        <w:rPr>
          <w:rFonts w:asciiTheme="minorHAnsi" w:eastAsia="Calibri" w:hAnsiTheme="minorHAnsi" w:cstheme="minorHAnsi"/>
          <w:sz w:val="22"/>
          <w:szCs w:val="22"/>
          <w:lang w:eastAsia="en-US"/>
        </w:rPr>
        <w:br/>
        <w:t xml:space="preserve">w szkole zgodnie z posiadanymi kwalifikacjami. </w:t>
      </w:r>
    </w:p>
    <w:p w14:paraId="4B3FF2C4" w14:textId="43AF9603"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6. </w:t>
      </w:r>
      <w:r w:rsidR="00B50219" w:rsidRPr="000C53DB">
        <w:rPr>
          <w:rFonts w:asciiTheme="minorHAnsi" w:eastAsia="Calibri" w:hAnsiTheme="minorHAnsi" w:cstheme="minorHAnsi"/>
          <w:sz w:val="22"/>
          <w:szCs w:val="22"/>
          <w:lang w:eastAsia="en-US"/>
        </w:rPr>
        <w:t xml:space="preserve">Za zajęcia indywidualnego nauczania uważa się zajęcia prowadzone w indywidualnym </w:t>
      </w:r>
      <w:r w:rsidR="008076B8"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i bezpośrednim kontakcie z uczniem.</w:t>
      </w:r>
    </w:p>
    <w:p w14:paraId="6F5130D4" w14:textId="021BD996"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lastRenderedPageBreak/>
        <w:t xml:space="preserve">7. </w:t>
      </w:r>
      <w:r w:rsidR="00B50219" w:rsidRPr="000C53DB">
        <w:rPr>
          <w:rFonts w:asciiTheme="minorHAnsi" w:eastAsia="Calibri" w:hAnsiTheme="minorHAnsi" w:cstheme="minorHAnsi"/>
          <w:sz w:val="22"/>
          <w:szCs w:val="22"/>
          <w:lang w:eastAsia="en-US"/>
        </w:rPr>
        <w:t xml:space="preserve">Zajęcia indywidualnego nauczania prowadzi się w miejscu pobytu ucznia oraz zgodnie ze wskazaniami w orzeczeniu. </w:t>
      </w:r>
    </w:p>
    <w:p w14:paraId="18CB16E0" w14:textId="762A6F14"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8. </w:t>
      </w:r>
      <w:r w:rsidR="00B50219" w:rsidRPr="000C53DB">
        <w:rPr>
          <w:rFonts w:asciiTheme="minorHAnsi" w:eastAsia="Calibri" w:hAnsiTheme="minorHAnsi" w:cstheme="minorHAnsi"/>
          <w:sz w:val="22"/>
          <w:szCs w:val="22"/>
          <w:lang w:eastAsia="en-US"/>
        </w:rPr>
        <w:t xml:space="preserve">W indywidualnym nauczaniu realizuje się wszystkie obowiązkowe zajęcia edukacyjne wynikające z ramowych planów nauczania dostosowane do potrzeb i możliwości psychofizycznych </w:t>
      </w:r>
      <w:proofErr w:type="gramStart"/>
      <w:r w:rsidR="00B50219" w:rsidRPr="000C53DB">
        <w:rPr>
          <w:rFonts w:asciiTheme="minorHAnsi" w:eastAsia="Calibri" w:hAnsiTheme="minorHAnsi" w:cstheme="minorHAnsi"/>
          <w:sz w:val="22"/>
          <w:szCs w:val="22"/>
          <w:lang w:eastAsia="en-US"/>
        </w:rPr>
        <w:t>ucznia,  z</w:t>
      </w:r>
      <w:proofErr w:type="gramEnd"/>
      <w:r w:rsidR="00B50219" w:rsidRPr="000C53DB">
        <w:rPr>
          <w:rFonts w:asciiTheme="minorHAnsi" w:eastAsia="Calibri" w:hAnsiTheme="minorHAnsi" w:cstheme="minorHAnsi"/>
          <w:sz w:val="22"/>
          <w:szCs w:val="22"/>
          <w:lang w:eastAsia="en-US"/>
        </w:rPr>
        <w:t xml:space="preserve"> wyjątkiem przedmiotów</w:t>
      </w:r>
      <w:r w:rsidR="008076B8" w:rsidRPr="000C53DB">
        <w:rPr>
          <w:rFonts w:asciiTheme="minorHAnsi" w:eastAsia="Calibri" w:hAnsiTheme="minorHAnsi" w:cstheme="minorHAnsi"/>
          <w:sz w:val="22"/>
          <w:szCs w:val="22"/>
          <w:lang w:eastAsia="en-US"/>
        </w:rPr>
        <w:t>,</w:t>
      </w:r>
      <w:r w:rsidR="00B50219" w:rsidRPr="000C53DB">
        <w:rPr>
          <w:rFonts w:asciiTheme="minorHAnsi" w:eastAsia="Calibri" w:hAnsiTheme="minorHAnsi" w:cstheme="minorHAnsi"/>
          <w:sz w:val="22"/>
          <w:szCs w:val="22"/>
          <w:lang w:eastAsia="en-US"/>
        </w:rPr>
        <w:t xml:space="preserve"> z których uczeń jest zwolniony, </w:t>
      </w:r>
      <w:r w:rsidRPr="000C53DB">
        <w:rPr>
          <w:rFonts w:asciiTheme="minorHAnsi" w:eastAsia="Calibri" w:hAnsiTheme="minorHAnsi" w:cstheme="minorHAnsi"/>
          <w:sz w:val="22"/>
          <w:szCs w:val="22"/>
          <w:lang w:eastAsia="en-US"/>
        </w:rPr>
        <w:t xml:space="preserve">zgodnie </w:t>
      </w:r>
      <w:r w:rsidR="00B50219" w:rsidRPr="000C53DB">
        <w:rPr>
          <w:rFonts w:asciiTheme="minorHAnsi" w:eastAsia="Calibri" w:hAnsiTheme="minorHAnsi" w:cstheme="minorHAnsi"/>
          <w:sz w:val="22"/>
          <w:szCs w:val="22"/>
          <w:lang w:eastAsia="en-US"/>
        </w:rPr>
        <w:t>z odrębnymi przepisami</w:t>
      </w:r>
      <w:r w:rsidR="008076B8" w:rsidRPr="000C53DB">
        <w:rPr>
          <w:rFonts w:asciiTheme="minorHAnsi" w:eastAsia="Calibri" w:hAnsiTheme="minorHAnsi" w:cstheme="minorHAnsi"/>
          <w:sz w:val="22"/>
          <w:szCs w:val="22"/>
          <w:lang w:eastAsia="en-US"/>
        </w:rPr>
        <w:t>.</w:t>
      </w:r>
      <w:r w:rsidR="00B50219" w:rsidRPr="000C53DB">
        <w:rPr>
          <w:rFonts w:asciiTheme="minorHAnsi" w:eastAsia="Calibri" w:hAnsiTheme="minorHAnsi" w:cstheme="minorHAnsi"/>
          <w:sz w:val="22"/>
          <w:szCs w:val="22"/>
          <w:lang w:eastAsia="en-US"/>
        </w:rPr>
        <w:t xml:space="preserve">  </w:t>
      </w:r>
    </w:p>
    <w:p w14:paraId="30FB3FBD" w14:textId="2504BC20" w:rsidR="008076B8" w:rsidRPr="000C53DB" w:rsidRDefault="00F102E0"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sz w:val="22"/>
          <w:szCs w:val="22"/>
        </w:rPr>
        <w:t xml:space="preserve">9. </w:t>
      </w:r>
      <w:r w:rsidR="008076B8" w:rsidRPr="000C53DB">
        <w:rPr>
          <w:rFonts w:asciiTheme="minorHAnsi" w:hAnsiTheme="minorHAnsi" w:cstheme="minorHAnsi"/>
          <w:sz w:val="22"/>
          <w:szCs w:val="22"/>
        </w:rPr>
        <w:t>W przypadku ucznia technikum i branżowej szkoły I stopnia, Dyrektor określa sposób realizacji zajęć prowadzonych w ramach praktycznej nauki zawodu.</w:t>
      </w:r>
    </w:p>
    <w:p w14:paraId="42394B8B" w14:textId="1DB77612" w:rsidR="00B50219" w:rsidRPr="000C53DB" w:rsidRDefault="00F102E0"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10</w:t>
      </w:r>
      <w:r w:rsidR="000B0FFA" w:rsidRPr="000C53DB">
        <w:rPr>
          <w:rFonts w:asciiTheme="minorHAnsi" w:eastAsia="Calibri" w:hAnsiTheme="minorHAnsi" w:cstheme="minorHAnsi"/>
          <w:sz w:val="22"/>
          <w:szCs w:val="22"/>
          <w:lang w:eastAsia="en-US"/>
        </w:rPr>
        <w:t xml:space="preserve">. </w:t>
      </w:r>
      <w:r w:rsidRPr="000C53DB">
        <w:rPr>
          <w:rFonts w:asciiTheme="minorHAnsi" w:hAnsiTheme="minorHAnsi" w:cstheme="minorHAnsi"/>
          <w:sz w:val="22"/>
          <w:szCs w:val="22"/>
        </w:rPr>
        <w:t>Dyrektor szkoły,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w:t>
      </w:r>
      <w:r w:rsidR="00B50219" w:rsidRPr="000C53DB">
        <w:rPr>
          <w:rFonts w:asciiTheme="minorHAnsi" w:eastAsia="Calibri" w:hAnsiTheme="minorHAnsi" w:cstheme="minorHAnsi"/>
          <w:sz w:val="22"/>
          <w:szCs w:val="22"/>
          <w:lang w:eastAsia="en-US"/>
        </w:rPr>
        <w:t xml:space="preserve"> </w:t>
      </w:r>
    </w:p>
    <w:p w14:paraId="2B13E7DE" w14:textId="7D9B5D71" w:rsidR="00B50219" w:rsidRPr="000C53DB" w:rsidRDefault="00F102E0"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11</w:t>
      </w:r>
      <w:r w:rsidR="000B0FFA" w:rsidRPr="000C53DB">
        <w:rPr>
          <w:rFonts w:asciiTheme="minorHAnsi" w:eastAsia="Calibri" w:hAnsiTheme="minorHAnsi" w:cstheme="minorHAnsi"/>
          <w:sz w:val="22"/>
          <w:szCs w:val="22"/>
          <w:lang w:eastAsia="en-US"/>
        </w:rPr>
        <w:t xml:space="preserve">. </w:t>
      </w:r>
      <w:r w:rsidRPr="000C53DB">
        <w:rPr>
          <w:rFonts w:asciiTheme="minorHAnsi" w:eastAsia="Calibri" w:hAnsiTheme="minorHAnsi" w:cstheme="minorHAnsi"/>
          <w:sz w:val="22"/>
          <w:szCs w:val="22"/>
          <w:lang w:eastAsia="en-US"/>
        </w:rPr>
        <w:t>Wniosek, o którym mowa w ust. 10</w:t>
      </w:r>
      <w:r w:rsidR="00B50219" w:rsidRPr="000C53DB">
        <w:rPr>
          <w:rFonts w:asciiTheme="minorHAnsi" w:eastAsia="Calibri" w:hAnsiTheme="minorHAnsi" w:cstheme="minorHAnsi"/>
          <w:sz w:val="22"/>
          <w:szCs w:val="22"/>
          <w:lang w:eastAsia="en-US"/>
        </w:rPr>
        <w:t xml:space="preserve"> </w:t>
      </w:r>
      <w:r w:rsidR="008076B8" w:rsidRPr="000C53DB">
        <w:rPr>
          <w:rFonts w:asciiTheme="minorHAnsi" w:eastAsia="Calibri" w:hAnsiTheme="minorHAnsi" w:cstheme="minorHAnsi"/>
          <w:sz w:val="22"/>
          <w:szCs w:val="22"/>
          <w:lang w:eastAsia="en-US"/>
        </w:rPr>
        <w:t xml:space="preserve">nauczyciel składa </w:t>
      </w:r>
      <w:r w:rsidR="00B50219" w:rsidRPr="000C53DB">
        <w:rPr>
          <w:rFonts w:asciiTheme="minorHAnsi" w:eastAsia="Calibri" w:hAnsiTheme="minorHAnsi" w:cstheme="minorHAnsi"/>
          <w:sz w:val="22"/>
          <w:szCs w:val="22"/>
          <w:lang w:eastAsia="en-US"/>
        </w:rPr>
        <w:t>w formie pisemnej wraz z uzasadnieniem</w:t>
      </w:r>
      <w:r w:rsidR="008076B8" w:rsidRPr="000C53DB">
        <w:rPr>
          <w:rFonts w:asciiTheme="minorHAnsi" w:eastAsia="Calibri" w:hAnsiTheme="minorHAnsi" w:cstheme="minorHAnsi"/>
          <w:sz w:val="22"/>
          <w:szCs w:val="22"/>
          <w:lang w:eastAsia="en-US"/>
        </w:rPr>
        <w:t xml:space="preserve"> </w:t>
      </w:r>
      <w:r w:rsidR="008076B8" w:rsidRPr="000C53DB">
        <w:rPr>
          <w:rFonts w:asciiTheme="minorHAnsi" w:eastAsia="Calibri" w:hAnsiTheme="minorHAnsi" w:cstheme="minorHAnsi"/>
          <w:sz w:val="22"/>
          <w:szCs w:val="22"/>
          <w:lang w:eastAsia="en-US"/>
        </w:rPr>
        <w:br/>
        <w:t>a D</w:t>
      </w:r>
      <w:r w:rsidR="00B50219" w:rsidRPr="000C53DB">
        <w:rPr>
          <w:rFonts w:asciiTheme="minorHAnsi" w:eastAsia="Calibri" w:hAnsiTheme="minorHAnsi" w:cstheme="minorHAnsi"/>
          <w:sz w:val="22"/>
          <w:szCs w:val="22"/>
          <w:lang w:eastAsia="en-US"/>
        </w:rPr>
        <w:t xml:space="preserve">yrektor szkoły akceptuje go własnoręcznym podpisem. </w:t>
      </w:r>
    </w:p>
    <w:p w14:paraId="2DC83161" w14:textId="03417FAF" w:rsidR="00B50219" w:rsidRPr="000C53DB" w:rsidRDefault="00A8340D"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12</w:t>
      </w:r>
      <w:r w:rsidR="000B0FFA"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 xml:space="preserve">Tygodniowy wymiar godzin zajęć indywidualnego nauczania realizowanego bezpośrednio </w:t>
      </w:r>
      <w:r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z uczniem wynosi </w:t>
      </w:r>
      <w:r w:rsidR="00B50219" w:rsidRPr="000C53DB">
        <w:rPr>
          <w:rFonts w:asciiTheme="minorHAnsi" w:eastAsia="Calibri" w:hAnsiTheme="minorHAnsi" w:cstheme="minorHAnsi"/>
          <w:noProof/>
          <w:sz w:val="22"/>
          <w:szCs w:val="22"/>
          <w:lang w:eastAsia="en-US"/>
        </w:rPr>
        <w:t>od 12 do 16, prowadzonych w co najmniej 3 dniach.</w:t>
      </w:r>
    </w:p>
    <w:p w14:paraId="741B2F7A" w14:textId="2E761647" w:rsidR="00B50219" w:rsidRPr="000C53DB" w:rsidRDefault="00A8340D"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13</w:t>
      </w:r>
      <w:r w:rsidR="000B0FFA" w:rsidRPr="000C53DB">
        <w:rPr>
          <w:rFonts w:asciiTheme="minorHAnsi" w:eastAsia="Calibri" w:hAnsiTheme="minorHAnsi" w:cstheme="minorHAnsi"/>
          <w:sz w:val="22"/>
          <w:szCs w:val="22"/>
          <w:lang w:eastAsia="en-US"/>
        </w:rPr>
        <w:t xml:space="preserve">. </w:t>
      </w:r>
      <w:r w:rsidR="00B50219" w:rsidRPr="000C53DB">
        <w:rPr>
          <w:rFonts w:asciiTheme="minorHAnsi" w:eastAsia="Calibri" w:hAnsiTheme="minorHAnsi" w:cstheme="minorHAnsi"/>
          <w:sz w:val="22"/>
          <w:szCs w:val="22"/>
          <w:lang w:eastAsia="en-US"/>
        </w:rPr>
        <w:t>Do obowiązków nauczycieli prowadzących zajęcia w ramach nauczania indywidualnego należy:</w:t>
      </w:r>
    </w:p>
    <w:p w14:paraId="51F941F9" w14:textId="77777777" w:rsidR="00B50219" w:rsidRPr="000C53DB" w:rsidRDefault="00B50219" w:rsidP="00C2211D">
      <w:pPr>
        <w:numPr>
          <w:ilvl w:val="0"/>
          <w:numId w:val="19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dostosowanie wymagań edukacyjnych do potrzeb i możliwości ucznia;</w:t>
      </w:r>
    </w:p>
    <w:p w14:paraId="6264C19A" w14:textId="77777777" w:rsidR="00B50219" w:rsidRPr="000C53DB" w:rsidRDefault="00B50219" w:rsidP="00C2211D">
      <w:pPr>
        <w:numPr>
          <w:ilvl w:val="0"/>
          <w:numId w:val="19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udział w posiedzeniach zespołu wspierającego opracowującego IPET;</w:t>
      </w:r>
    </w:p>
    <w:p w14:paraId="4E640A1C" w14:textId="47562365" w:rsidR="00B50219" w:rsidRPr="000C53DB" w:rsidRDefault="00B50219" w:rsidP="00C2211D">
      <w:pPr>
        <w:numPr>
          <w:ilvl w:val="0"/>
          <w:numId w:val="19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 xml:space="preserve">prowadzenie obserwacji funkcjonowania ucznia w zakresie możliwości uczestniczenia ucznia </w:t>
      </w:r>
      <w:r w:rsidR="00F61C10" w:rsidRPr="000C53DB">
        <w:rPr>
          <w:rFonts w:asciiTheme="minorHAnsi" w:eastAsia="Calibri" w:hAnsiTheme="minorHAnsi" w:cstheme="minorHAnsi"/>
          <w:noProof/>
          <w:sz w:val="22"/>
          <w:szCs w:val="22"/>
          <w:lang w:eastAsia="en-US"/>
        </w:rPr>
        <w:br/>
      </w:r>
      <w:r w:rsidRPr="000C53DB">
        <w:rPr>
          <w:rFonts w:asciiTheme="minorHAnsi" w:eastAsia="Calibri" w:hAnsiTheme="minorHAnsi" w:cstheme="minorHAnsi"/>
          <w:noProof/>
          <w:sz w:val="22"/>
          <w:szCs w:val="22"/>
          <w:lang w:eastAsia="en-US"/>
        </w:rPr>
        <w:t>w życiu szkoły;</w:t>
      </w:r>
    </w:p>
    <w:p w14:paraId="6EE4B3DA" w14:textId="1ABC76E2" w:rsidR="00B50219" w:rsidRPr="000C53DB" w:rsidRDefault="00B50219" w:rsidP="00C2211D">
      <w:pPr>
        <w:numPr>
          <w:ilvl w:val="0"/>
          <w:numId w:val="192"/>
        </w:numPr>
        <w:tabs>
          <w:tab w:val="clear" w:pos="227"/>
        </w:tabs>
        <w:spacing w:after="120"/>
        <w:ind w:left="142" w:hanging="426"/>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podejmowanie  działań umożliw</w:t>
      </w:r>
      <w:r w:rsidR="00F102E0" w:rsidRPr="000C53DB">
        <w:rPr>
          <w:rFonts w:asciiTheme="minorHAnsi" w:eastAsia="Calibri" w:hAnsiTheme="minorHAnsi" w:cstheme="minorHAnsi"/>
          <w:noProof/>
          <w:sz w:val="22"/>
          <w:szCs w:val="22"/>
          <w:lang w:eastAsia="en-US"/>
        </w:rPr>
        <w:t>iających kontakt z rówieśnikami.</w:t>
      </w:r>
    </w:p>
    <w:p w14:paraId="3A50697A" w14:textId="4E98C750"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14. </w:t>
      </w:r>
      <w:r w:rsidR="00B50219" w:rsidRPr="000C53DB">
        <w:rPr>
          <w:rFonts w:asciiTheme="minorHAnsi" w:eastAsia="Calibri" w:hAnsiTheme="minorHAnsi" w:cstheme="minorHAnsi"/>
          <w:sz w:val="22"/>
          <w:szCs w:val="22"/>
          <w:lang w:eastAsia="en-US"/>
        </w:rPr>
        <w:t xml:space="preserve">Na podstawie orzeczenia, opinii o aktualnym stanie zdrowia ucznia oraz wniosków </w:t>
      </w:r>
      <w:r w:rsidR="00F61C10"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z obserwacji nauczycieli i w u</w:t>
      </w:r>
      <w:r w:rsidR="00A8340D" w:rsidRPr="000C53DB">
        <w:rPr>
          <w:rFonts w:asciiTheme="minorHAnsi" w:eastAsia="Calibri" w:hAnsiTheme="minorHAnsi" w:cstheme="minorHAnsi"/>
          <w:sz w:val="22"/>
          <w:szCs w:val="22"/>
          <w:lang w:eastAsia="en-US"/>
        </w:rPr>
        <w:t>zgodnieniu z rodzicami ucznia, D</w:t>
      </w:r>
      <w:r w:rsidR="00B50219" w:rsidRPr="000C53DB">
        <w:rPr>
          <w:rFonts w:asciiTheme="minorHAnsi" w:eastAsia="Calibri" w:hAnsiTheme="minorHAnsi" w:cstheme="minorHAnsi"/>
          <w:sz w:val="22"/>
          <w:szCs w:val="22"/>
          <w:lang w:eastAsia="en-US"/>
        </w:rPr>
        <w:t>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w:t>
      </w:r>
      <w:r w:rsidR="00F102E0" w:rsidRPr="000C53DB">
        <w:rPr>
          <w:rFonts w:asciiTheme="minorHAnsi" w:eastAsia="Calibri" w:hAnsiTheme="minorHAnsi" w:cstheme="minorHAnsi"/>
          <w:sz w:val="22"/>
          <w:szCs w:val="22"/>
          <w:lang w:eastAsia="en-US"/>
        </w:rPr>
        <w:t xml:space="preserve"> odnotowywane są w d</w:t>
      </w:r>
      <w:r w:rsidR="00B50219" w:rsidRPr="000C53DB">
        <w:rPr>
          <w:rFonts w:asciiTheme="minorHAnsi" w:eastAsia="Calibri" w:hAnsiTheme="minorHAnsi" w:cstheme="minorHAnsi"/>
          <w:sz w:val="22"/>
          <w:szCs w:val="22"/>
          <w:lang w:eastAsia="en-US"/>
        </w:rPr>
        <w:t xml:space="preserve">zienniku </w:t>
      </w:r>
      <w:r w:rsidR="00A8340D" w:rsidRPr="000C53DB">
        <w:rPr>
          <w:rFonts w:asciiTheme="minorHAnsi" w:eastAsia="Calibri" w:hAnsiTheme="minorHAnsi" w:cstheme="minorHAnsi"/>
          <w:sz w:val="22"/>
          <w:szCs w:val="22"/>
          <w:lang w:eastAsia="en-US"/>
        </w:rPr>
        <w:t>elektronicznym</w:t>
      </w:r>
      <w:r w:rsidR="00B50219" w:rsidRPr="000C53DB">
        <w:rPr>
          <w:rFonts w:asciiTheme="minorHAnsi" w:eastAsia="Calibri" w:hAnsiTheme="minorHAnsi" w:cstheme="minorHAnsi"/>
          <w:sz w:val="22"/>
          <w:szCs w:val="22"/>
          <w:lang w:eastAsia="en-US"/>
        </w:rPr>
        <w:t xml:space="preserve">. </w:t>
      </w:r>
    </w:p>
    <w:p w14:paraId="39EB32EE" w14:textId="280CFF0C"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15. </w:t>
      </w:r>
      <w:r w:rsidR="00B50219" w:rsidRPr="000C53DB">
        <w:rPr>
          <w:rFonts w:asciiTheme="minorHAnsi" w:eastAsia="Calibri" w:hAnsiTheme="minorHAnsi" w:cstheme="minorHAnsi"/>
          <w:sz w:val="22"/>
          <w:szCs w:val="22"/>
          <w:lang w:eastAsia="en-US"/>
        </w:rPr>
        <w:t>Dyrektor szkoły ma prawo do zawieszenia organizacji nauczania indy</w:t>
      </w:r>
      <w:r w:rsidRPr="000C53DB">
        <w:rPr>
          <w:rFonts w:asciiTheme="minorHAnsi" w:eastAsia="Calibri" w:hAnsiTheme="minorHAnsi" w:cstheme="minorHAnsi"/>
          <w:sz w:val="22"/>
          <w:szCs w:val="22"/>
          <w:lang w:eastAsia="en-US"/>
        </w:rPr>
        <w:t xml:space="preserve">widualnego </w:t>
      </w:r>
      <w:r w:rsidR="00B50219" w:rsidRPr="000C53DB">
        <w:rPr>
          <w:rFonts w:asciiTheme="minorHAnsi" w:eastAsia="Calibri" w:hAnsiTheme="minorHAnsi" w:cstheme="minorHAnsi"/>
          <w:sz w:val="22"/>
          <w:szCs w:val="22"/>
          <w:lang w:eastAsia="en-US"/>
        </w:rPr>
        <w:t>w przypadku, gdy rodzice złożą wniosek o zawieszenie</w:t>
      </w:r>
      <w:r w:rsidRPr="000C53DB">
        <w:rPr>
          <w:rFonts w:asciiTheme="minorHAnsi" w:eastAsia="Calibri" w:hAnsiTheme="minorHAnsi" w:cstheme="minorHAnsi"/>
          <w:sz w:val="22"/>
          <w:szCs w:val="22"/>
          <w:lang w:eastAsia="en-US"/>
        </w:rPr>
        <w:t xml:space="preserve"> nauczania indywidualnego wraz </w:t>
      </w:r>
      <w:r w:rsidR="00B50219" w:rsidRPr="000C53DB">
        <w:rPr>
          <w:rFonts w:asciiTheme="minorHAnsi" w:eastAsia="Calibri" w:hAnsiTheme="minorHAnsi" w:cstheme="minorHAnsi"/>
          <w:sz w:val="22"/>
          <w:szCs w:val="22"/>
          <w:lang w:eastAsia="en-US"/>
        </w:rPr>
        <w:t xml:space="preserve">z zaświadczeniem lekarskim potwierdzającym czasową poprawę zdrowia ucznia, umożliwiającą uczęszczanie ucznia do szkoły.   </w:t>
      </w:r>
    </w:p>
    <w:p w14:paraId="0F0DA47D" w14:textId="6A8AF8CD"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16. </w:t>
      </w:r>
      <w:r w:rsidR="00B50219" w:rsidRPr="000C53DB">
        <w:rPr>
          <w:rFonts w:asciiTheme="minorHAnsi" w:eastAsia="Calibri" w:hAnsiTheme="minorHAnsi" w:cstheme="minorHAnsi"/>
          <w:sz w:val="22"/>
          <w:szCs w:val="22"/>
          <w:lang w:eastAsia="en-US"/>
        </w:rPr>
        <w:t xml:space="preserve">Dyrektor szkoły zaprzestaje organizacji nauczania indywidualnego na wniosek rodziców wraz </w:t>
      </w:r>
      <w:r w:rsidR="00A8340D" w:rsidRPr="000C53DB">
        <w:rPr>
          <w:rFonts w:asciiTheme="minorHAnsi" w:eastAsia="Calibri" w:hAnsiTheme="minorHAnsi" w:cstheme="minorHAnsi"/>
          <w:sz w:val="22"/>
          <w:szCs w:val="22"/>
          <w:lang w:eastAsia="en-US"/>
        </w:rPr>
        <w:br/>
      </w:r>
      <w:r w:rsidR="00B50219" w:rsidRPr="000C53DB">
        <w:rPr>
          <w:rFonts w:asciiTheme="minorHAnsi" w:eastAsia="Calibri" w:hAnsiTheme="minorHAnsi" w:cstheme="minorHAnsi"/>
          <w:sz w:val="22"/>
          <w:szCs w:val="22"/>
          <w:lang w:eastAsia="en-US"/>
        </w:rPr>
        <w:t xml:space="preserve">z załączonym zaświadczeniem lekarskim, z którego wynika, że stan zdrowia ucznia umożliwia </w:t>
      </w:r>
      <w:r w:rsidR="00A8340D" w:rsidRPr="000C53DB">
        <w:rPr>
          <w:rFonts w:asciiTheme="minorHAnsi" w:eastAsia="Calibri" w:hAnsiTheme="minorHAnsi" w:cstheme="minorHAnsi"/>
          <w:sz w:val="22"/>
          <w:szCs w:val="22"/>
          <w:lang w:eastAsia="en-US"/>
        </w:rPr>
        <w:t>uczęszczanie ucznia do szkoły. D</w:t>
      </w:r>
      <w:r w:rsidR="00B50219" w:rsidRPr="000C53DB">
        <w:rPr>
          <w:rFonts w:asciiTheme="minorHAnsi" w:eastAsia="Calibri" w:hAnsiTheme="minorHAnsi" w:cstheme="minorHAnsi"/>
          <w:sz w:val="22"/>
          <w:szCs w:val="22"/>
          <w:lang w:eastAsia="en-US"/>
        </w:rPr>
        <w:t>yre</w:t>
      </w:r>
      <w:r w:rsidRPr="000C53DB">
        <w:rPr>
          <w:rFonts w:asciiTheme="minorHAnsi" w:eastAsia="Calibri" w:hAnsiTheme="minorHAnsi" w:cstheme="minorHAnsi"/>
          <w:sz w:val="22"/>
          <w:szCs w:val="22"/>
          <w:lang w:eastAsia="en-US"/>
        </w:rPr>
        <w:t xml:space="preserve">ktor szkoły </w:t>
      </w:r>
      <w:r w:rsidR="00B50219" w:rsidRPr="000C53DB">
        <w:rPr>
          <w:rFonts w:asciiTheme="minorHAnsi" w:eastAsia="Calibri" w:hAnsiTheme="minorHAnsi" w:cstheme="minorHAnsi"/>
          <w:sz w:val="22"/>
          <w:szCs w:val="22"/>
          <w:lang w:eastAsia="en-US"/>
        </w:rPr>
        <w:t xml:space="preserve">w przypadku zawieszenia nauczania indywidualnego jest zobowiązany powiadomić poradnię </w:t>
      </w:r>
      <w:r w:rsidR="00A8340D" w:rsidRPr="000C53DB">
        <w:rPr>
          <w:rFonts w:asciiTheme="minorHAnsi" w:eastAsia="Calibri" w:hAnsiTheme="minorHAnsi" w:cstheme="minorHAnsi"/>
          <w:sz w:val="22"/>
          <w:szCs w:val="22"/>
          <w:lang w:eastAsia="en-US"/>
        </w:rPr>
        <w:t>psychologiczno-</w:t>
      </w:r>
      <w:proofErr w:type="spellStart"/>
      <w:r w:rsidR="00A8340D" w:rsidRPr="000C53DB">
        <w:rPr>
          <w:rFonts w:asciiTheme="minorHAnsi" w:eastAsia="Calibri" w:hAnsiTheme="minorHAnsi" w:cstheme="minorHAnsi"/>
          <w:sz w:val="22"/>
          <w:szCs w:val="22"/>
          <w:lang w:eastAsia="en-US"/>
        </w:rPr>
        <w:t>pedagogoczną</w:t>
      </w:r>
      <w:proofErr w:type="spellEnd"/>
      <w:r w:rsidR="00B50219" w:rsidRPr="000C53DB">
        <w:rPr>
          <w:rFonts w:asciiTheme="minorHAnsi" w:eastAsia="Calibri" w:hAnsiTheme="minorHAnsi" w:cstheme="minorHAnsi"/>
          <w:sz w:val="22"/>
          <w:szCs w:val="22"/>
          <w:lang w:eastAsia="en-US"/>
        </w:rPr>
        <w:t>, która wydała orzeczenie oraz organ prowadzący szkołę.</w:t>
      </w:r>
    </w:p>
    <w:p w14:paraId="196C0297" w14:textId="673D8F2A" w:rsidR="00B50219" w:rsidRPr="000C53DB" w:rsidRDefault="000B0FFA"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17. </w:t>
      </w:r>
      <w:r w:rsidR="00B50219" w:rsidRPr="000C53DB">
        <w:rPr>
          <w:rFonts w:asciiTheme="minorHAnsi" w:eastAsia="Calibri" w:hAnsiTheme="minorHAnsi" w:cstheme="minorHAnsi"/>
          <w:sz w:val="22"/>
          <w:szCs w:val="22"/>
          <w:lang w:eastAsia="en-US"/>
        </w:rPr>
        <w:t xml:space="preserve">Uczeń podlegający nauczaniu indywidualnemu podlega klasyfikacji i </w:t>
      </w:r>
      <w:proofErr w:type="gramStart"/>
      <w:r w:rsidR="00B50219" w:rsidRPr="000C53DB">
        <w:rPr>
          <w:rFonts w:asciiTheme="minorHAnsi" w:eastAsia="Calibri" w:hAnsiTheme="minorHAnsi" w:cstheme="minorHAnsi"/>
          <w:sz w:val="22"/>
          <w:szCs w:val="22"/>
          <w:lang w:eastAsia="en-US"/>
        </w:rPr>
        <w:t>promowaniu  na</w:t>
      </w:r>
      <w:proofErr w:type="gramEnd"/>
      <w:r w:rsidR="00B50219" w:rsidRPr="000C53DB">
        <w:rPr>
          <w:rFonts w:asciiTheme="minorHAnsi" w:eastAsia="Calibri" w:hAnsiTheme="minorHAnsi" w:cstheme="minorHAnsi"/>
          <w:sz w:val="22"/>
          <w:szCs w:val="22"/>
          <w:lang w:eastAsia="en-US"/>
        </w:rPr>
        <w:t xml:space="preserve"> zasadach określonych w </w:t>
      </w:r>
      <w:r w:rsidR="00A8340D" w:rsidRPr="000C53DB">
        <w:rPr>
          <w:rFonts w:asciiTheme="minorHAnsi" w:eastAsia="Calibri" w:hAnsiTheme="minorHAnsi" w:cstheme="minorHAnsi"/>
          <w:sz w:val="22"/>
          <w:szCs w:val="22"/>
          <w:lang w:eastAsia="en-US"/>
        </w:rPr>
        <w:t>Statucie</w:t>
      </w:r>
      <w:r w:rsidR="00B50219" w:rsidRPr="000C53DB">
        <w:rPr>
          <w:rFonts w:asciiTheme="minorHAnsi" w:eastAsia="Calibri" w:hAnsiTheme="minorHAnsi" w:cstheme="minorHAnsi"/>
          <w:sz w:val="22"/>
          <w:szCs w:val="22"/>
          <w:lang w:eastAsia="en-US"/>
        </w:rPr>
        <w:t xml:space="preserve">. </w:t>
      </w:r>
    </w:p>
    <w:p w14:paraId="3177F6EB" w14:textId="77777777" w:rsidR="00BC2FA1" w:rsidRPr="000C53DB" w:rsidRDefault="00BC2FA1" w:rsidP="00C2211D">
      <w:pPr>
        <w:spacing w:after="120"/>
        <w:jc w:val="both"/>
        <w:rPr>
          <w:rFonts w:asciiTheme="minorHAnsi" w:hAnsiTheme="minorHAnsi" w:cstheme="minorHAnsi"/>
          <w:sz w:val="22"/>
          <w:szCs w:val="22"/>
          <w:lang w:eastAsia="x-none"/>
        </w:rPr>
      </w:pPr>
      <w:bookmarkStart w:id="26" w:name="_Toc485907090"/>
    </w:p>
    <w:p w14:paraId="6FCC802A" w14:textId="77777777" w:rsidR="003334E3" w:rsidRPr="000C53DB" w:rsidRDefault="00BC2FA1" w:rsidP="00403E9E">
      <w:pPr>
        <w:pStyle w:val="Nagwek2"/>
        <w:rPr>
          <w:rFonts w:asciiTheme="minorHAnsi" w:hAnsiTheme="minorHAnsi" w:cstheme="minorHAnsi"/>
          <w:sz w:val="22"/>
          <w:szCs w:val="22"/>
        </w:rPr>
      </w:pPr>
      <w:r w:rsidRPr="000C53DB">
        <w:rPr>
          <w:rFonts w:asciiTheme="minorHAnsi" w:hAnsiTheme="minorHAnsi" w:cstheme="minorHAnsi"/>
          <w:sz w:val="22"/>
          <w:szCs w:val="22"/>
        </w:rPr>
        <w:t>Rozd</w:t>
      </w:r>
      <w:r w:rsidR="003334E3" w:rsidRPr="000C53DB">
        <w:rPr>
          <w:rFonts w:asciiTheme="minorHAnsi" w:hAnsiTheme="minorHAnsi" w:cstheme="minorHAnsi"/>
          <w:sz w:val="22"/>
          <w:szCs w:val="22"/>
        </w:rPr>
        <w:t>ział 8</w:t>
      </w:r>
    </w:p>
    <w:p w14:paraId="78BF9D3F" w14:textId="30866873" w:rsidR="000E2E1E" w:rsidRPr="000C53DB" w:rsidRDefault="000E2E1E" w:rsidP="00403E9E">
      <w:pPr>
        <w:pStyle w:val="Nagwek2"/>
        <w:rPr>
          <w:rFonts w:asciiTheme="minorHAnsi" w:hAnsiTheme="minorHAnsi" w:cstheme="minorHAnsi"/>
          <w:sz w:val="22"/>
          <w:szCs w:val="22"/>
        </w:rPr>
      </w:pPr>
      <w:r w:rsidRPr="000C53DB">
        <w:rPr>
          <w:rFonts w:asciiTheme="minorHAnsi" w:hAnsiTheme="minorHAnsi" w:cstheme="minorHAnsi"/>
          <w:sz w:val="22"/>
          <w:szCs w:val="22"/>
        </w:rPr>
        <w:t>Zindywidualizowana ścieżka kształcenia</w:t>
      </w:r>
    </w:p>
    <w:p w14:paraId="20755C06" w14:textId="77777777" w:rsidR="000E2E1E" w:rsidRPr="000C53DB" w:rsidRDefault="000E2E1E" w:rsidP="00C2211D">
      <w:pPr>
        <w:jc w:val="both"/>
      </w:pPr>
    </w:p>
    <w:p w14:paraId="00A2B4A3" w14:textId="396BF59A"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b/>
          <w:bCs/>
          <w:sz w:val="22"/>
          <w:szCs w:val="22"/>
        </w:rPr>
        <w:t>§ 9al.</w:t>
      </w:r>
      <w:r w:rsidRPr="000C53DB">
        <w:rPr>
          <w:rFonts w:asciiTheme="minorHAnsi" w:hAnsiTheme="minorHAnsi" w:cstheme="minorHAnsi"/>
          <w:bCs/>
          <w:sz w:val="22"/>
          <w:szCs w:val="22"/>
        </w:rPr>
        <w:t>1.</w:t>
      </w:r>
      <w:r w:rsidRPr="000C53DB">
        <w:rPr>
          <w:rFonts w:asciiTheme="minorHAnsi" w:hAnsiTheme="minorHAnsi" w:cstheme="minorHAnsi"/>
          <w:sz w:val="22"/>
          <w:szCs w:val="22"/>
        </w:rPr>
        <w:t xml:space="preserve"> Zindywidualizowana ścieżka kształcenia (ZŚK) organizowana jest dla uczniów, którzy mogą uczęszczać do szkoły, ale ze względu na trudności w funkcjonowaniu wynikające w szczególności ze </w:t>
      </w:r>
      <w:r w:rsidRPr="000C53DB">
        <w:rPr>
          <w:rFonts w:asciiTheme="minorHAnsi" w:hAnsiTheme="minorHAnsi" w:cstheme="minorHAnsi"/>
          <w:sz w:val="22"/>
          <w:szCs w:val="22"/>
        </w:rPr>
        <w:lastRenderedPageBreak/>
        <w:t>stanu zdrowia nie mogą realizować wszystkich zajęć edukacyjnyc</w:t>
      </w:r>
      <w:r w:rsidR="00403E9E" w:rsidRPr="000C53DB">
        <w:rPr>
          <w:rFonts w:asciiTheme="minorHAnsi" w:hAnsiTheme="minorHAnsi" w:cstheme="minorHAnsi"/>
          <w:sz w:val="22"/>
          <w:szCs w:val="22"/>
        </w:rPr>
        <w:t xml:space="preserve">h wspólnie z odziałem szkolnym </w:t>
      </w:r>
      <w:r w:rsidRPr="000C53DB">
        <w:rPr>
          <w:rFonts w:asciiTheme="minorHAnsi" w:hAnsiTheme="minorHAnsi" w:cstheme="minorHAnsi"/>
          <w:sz w:val="22"/>
          <w:szCs w:val="22"/>
        </w:rPr>
        <w:t>i wymagają dostosowania organizacji i procesu nauczania do ich specjalnych potrzeb edukacyjnych.</w:t>
      </w:r>
    </w:p>
    <w:p w14:paraId="375E610F" w14:textId="34DA53EB"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sz w:val="22"/>
          <w:szCs w:val="22"/>
        </w:rPr>
        <w:t>2. Zindywidualizowana ścieżka kształceni obejmuje wszystkie zajęcia edukacyjne, które są realizowane:</w:t>
      </w:r>
    </w:p>
    <w:p w14:paraId="3ABE504B" w14:textId="073F71FC" w:rsidR="000E2E1E" w:rsidRPr="000C53DB" w:rsidRDefault="000E2E1E" w:rsidP="00C2211D">
      <w:pPr>
        <w:pStyle w:val="NormalnyWeb"/>
        <w:numPr>
          <w:ilvl w:val="2"/>
          <w:numId w:val="232"/>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wspólnie z oddziałem szkolnym,</w:t>
      </w:r>
    </w:p>
    <w:p w14:paraId="321B30E7" w14:textId="4ECE3CEC" w:rsidR="000E2E1E" w:rsidRPr="000C53DB" w:rsidRDefault="000E2E1E" w:rsidP="00C2211D">
      <w:pPr>
        <w:pStyle w:val="NormalnyWeb"/>
        <w:numPr>
          <w:ilvl w:val="2"/>
          <w:numId w:val="232"/>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indywidualnie z uczniem.</w:t>
      </w:r>
    </w:p>
    <w:p w14:paraId="582FD7B9" w14:textId="562317EF"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sz w:val="22"/>
          <w:szCs w:val="22"/>
        </w:rPr>
        <w:t>3. Objęcie ucznia zindywidualizowaną ścieżką kształcenia wymaga opinii publicznej poradni, </w:t>
      </w:r>
      <w:r w:rsidR="00F61C10" w:rsidRPr="000C53DB">
        <w:rPr>
          <w:rFonts w:asciiTheme="minorHAnsi" w:hAnsiTheme="minorHAnsi" w:cstheme="minorHAnsi"/>
          <w:sz w:val="22"/>
          <w:szCs w:val="22"/>
        </w:rPr>
        <w:br/>
      </w:r>
      <w:r w:rsidRPr="000C53DB">
        <w:rPr>
          <w:rFonts w:asciiTheme="minorHAnsi" w:hAnsiTheme="minorHAnsi" w:cstheme="minorHAnsi"/>
          <w:sz w:val="22"/>
          <w:szCs w:val="22"/>
        </w:rPr>
        <w:t>z której wynika potrzeba objęcia ucznia pomocą w tej formie.</w:t>
      </w:r>
    </w:p>
    <w:p w14:paraId="3E73AAD3" w14:textId="2B7A6A84"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sz w:val="22"/>
          <w:szCs w:val="22"/>
        </w:rPr>
        <w:t>4. Do wniosku o wydanie opinii, o której mowa w ust.</w:t>
      </w:r>
      <w:proofErr w:type="gramStart"/>
      <w:r w:rsidRPr="000C53DB">
        <w:rPr>
          <w:rFonts w:asciiTheme="minorHAnsi" w:hAnsiTheme="minorHAnsi" w:cstheme="minorHAnsi"/>
          <w:sz w:val="22"/>
          <w:szCs w:val="22"/>
        </w:rPr>
        <w:t>3,  dołączona</w:t>
      </w:r>
      <w:proofErr w:type="gramEnd"/>
      <w:r w:rsidRPr="000C53DB">
        <w:rPr>
          <w:rFonts w:asciiTheme="minorHAnsi" w:hAnsiTheme="minorHAnsi" w:cstheme="minorHAnsi"/>
          <w:sz w:val="22"/>
          <w:szCs w:val="22"/>
        </w:rPr>
        <w:t xml:space="preserve"> powinna być dokumentacja określająca:</w:t>
      </w:r>
    </w:p>
    <w:p w14:paraId="766D3997" w14:textId="7D6F74E2" w:rsidR="000E2E1E" w:rsidRPr="000C53DB" w:rsidRDefault="000E2E1E" w:rsidP="00C2211D">
      <w:pPr>
        <w:pStyle w:val="NormalnyWeb"/>
        <w:numPr>
          <w:ilvl w:val="2"/>
          <w:numId w:val="233"/>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trudność w funkcjonowaniu ucznia w szkole;</w:t>
      </w:r>
    </w:p>
    <w:p w14:paraId="574746FF" w14:textId="3FEBCB16" w:rsidR="000E2E1E" w:rsidRPr="000C53DB" w:rsidRDefault="000E2E1E" w:rsidP="00C2211D">
      <w:pPr>
        <w:pStyle w:val="NormalnyWeb"/>
        <w:numPr>
          <w:ilvl w:val="2"/>
          <w:numId w:val="233"/>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wpływ przebiegu choroby na funkcjonowanie ucznia w szkole oraz ograniczenia w zakresie możliwości udziału ucznia w zajęciach edukacyjnych z oddziałem szkolnym (jeżeli uczeń objęty jest ZŚK ze względu na stan zdrowia);</w:t>
      </w:r>
    </w:p>
    <w:p w14:paraId="647B8943" w14:textId="1B5A1DCB" w:rsidR="000E2E1E" w:rsidRPr="000C53DB" w:rsidRDefault="000E2E1E" w:rsidP="00C2211D">
      <w:pPr>
        <w:pStyle w:val="NormalnyWeb"/>
        <w:numPr>
          <w:ilvl w:val="2"/>
          <w:numId w:val="233"/>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opinia nauczycieli i specjalistów prowadzących zajęcia z uczniem – o jego funkcjonowaniu </w:t>
      </w:r>
      <w:r w:rsidR="00F61C10" w:rsidRPr="000C53DB">
        <w:rPr>
          <w:rFonts w:asciiTheme="minorHAnsi" w:hAnsiTheme="minorHAnsi" w:cstheme="minorHAnsi"/>
          <w:sz w:val="22"/>
          <w:szCs w:val="22"/>
        </w:rPr>
        <w:br/>
      </w:r>
      <w:r w:rsidRPr="000C53DB">
        <w:rPr>
          <w:rFonts w:asciiTheme="minorHAnsi" w:hAnsiTheme="minorHAnsi" w:cstheme="minorHAnsi"/>
          <w:sz w:val="22"/>
          <w:szCs w:val="22"/>
        </w:rPr>
        <w:t>w szkole.</w:t>
      </w:r>
    </w:p>
    <w:p w14:paraId="724DCD5E" w14:textId="3D24FE6E"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sz w:val="22"/>
          <w:szCs w:val="22"/>
        </w:rPr>
        <w:t>5. Przed wydaniem opinii publiczna poradnia ze współpracy ze szkołą oraz rodzicami ucznia lub pełnoletnim uczniem przeprowadza analizę funkcjonowania ucznia uwzględniając efekty udzielanej dotychczas przez szkołę pomocy psychologiczno-pedagogicznej.</w:t>
      </w:r>
    </w:p>
    <w:p w14:paraId="2DCC7CEB" w14:textId="277708EE" w:rsidR="000E2E1E" w:rsidRPr="000C53DB" w:rsidRDefault="000E2E1E" w:rsidP="00C2211D">
      <w:pPr>
        <w:pStyle w:val="NormalnyWeb"/>
        <w:shd w:val="clear" w:color="auto" w:fill="FFFFFF"/>
        <w:spacing w:before="0" w:beforeAutospacing="0" w:after="120" w:afterAutospacing="0"/>
        <w:ind w:left="142"/>
        <w:jc w:val="both"/>
        <w:rPr>
          <w:rFonts w:asciiTheme="minorHAnsi" w:hAnsiTheme="minorHAnsi" w:cstheme="minorHAnsi"/>
          <w:sz w:val="22"/>
          <w:szCs w:val="22"/>
        </w:rPr>
      </w:pPr>
      <w:r w:rsidRPr="000C53DB">
        <w:rPr>
          <w:rFonts w:asciiTheme="minorHAnsi" w:hAnsiTheme="minorHAnsi" w:cstheme="minorHAnsi"/>
          <w:sz w:val="22"/>
          <w:szCs w:val="22"/>
        </w:rPr>
        <w:t>6. Opinia dotycząca ZŚK powinna zawierać:</w:t>
      </w:r>
    </w:p>
    <w:p w14:paraId="18E12142" w14:textId="194C880E" w:rsidR="000E2E1E" w:rsidRPr="000C53DB" w:rsidRDefault="000E2E1E" w:rsidP="00C2211D">
      <w:pPr>
        <w:pStyle w:val="NormalnyWeb"/>
        <w:numPr>
          <w:ilvl w:val="2"/>
          <w:numId w:val="234"/>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zakres, w jakim uczeń nie może brać udziału w zajęciach edukacyjnych wspólnie z odziałem szkolnym;</w:t>
      </w:r>
    </w:p>
    <w:p w14:paraId="0FC5AB4F" w14:textId="7AFAFF6F" w:rsidR="000E2E1E" w:rsidRPr="000C53DB" w:rsidRDefault="000E2E1E" w:rsidP="00C2211D">
      <w:pPr>
        <w:pStyle w:val="NormalnyWeb"/>
        <w:numPr>
          <w:ilvl w:val="2"/>
          <w:numId w:val="234"/>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okres objęcia ucznia ZŚK, nie dłuższy jednak niż rok szkolny;</w:t>
      </w:r>
    </w:p>
    <w:p w14:paraId="2D49B05F" w14:textId="1A2BB067" w:rsidR="000E2E1E" w:rsidRPr="000C53DB" w:rsidRDefault="000E2E1E" w:rsidP="00C2211D">
      <w:pPr>
        <w:pStyle w:val="NormalnyWeb"/>
        <w:numPr>
          <w:ilvl w:val="2"/>
          <w:numId w:val="234"/>
        </w:numPr>
        <w:shd w:val="clear" w:color="auto" w:fill="FFFFFF"/>
        <w:spacing w:before="0" w:beforeAutospacing="0" w:after="120" w:afterAutospacing="0"/>
        <w:ind w:left="142" w:hanging="426"/>
        <w:jc w:val="both"/>
        <w:rPr>
          <w:rFonts w:asciiTheme="minorHAnsi" w:hAnsiTheme="minorHAnsi" w:cstheme="minorHAnsi"/>
          <w:sz w:val="22"/>
          <w:szCs w:val="22"/>
        </w:rPr>
      </w:pPr>
      <w:r w:rsidRPr="000C53DB">
        <w:rPr>
          <w:rFonts w:asciiTheme="minorHAnsi" w:hAnsiTheme="minorHAnsi" w:cstheme="minorHAnsi"/>
          <w:sz w:val="22"/>
          <w:szCs w:val="22"/>
        </w:rPr>
        <w:t>działania, jakie powinny być podjęte w celu usunięcia barier i ograniczeń utrudniających funkcjonowanie ucznia i jego uczestnictwo w życiu szkoły;</w:t>
      </w:r>
    </w:p>
    <w:p w14:paraId="7EFFE89A" w14:textId="6B35B2C9" w:rsidR="000E2E1E" w:rsidRPr="000C53DB" w:rsidRDefault="000E2E1E" w:rsidP="00C2211D">
      <w:pPr>
        <w:pStyle w:val="NormalnyWeb"/>
        <w:shd w:val="clear" w:color="auto" w:fill="FFFFFF"/>
        <w:spacing w:before="0" w:beforeAutospacing="0" w:after="120" w:afterAutospacing="0"/>
        <w:jc w:val="both"/>
        <w:rPr>
          <w:rFonts w:asciiTheme="minorHAnsi" w:hAnsiTheme="minorHAnsi" w:cstheme="minorHAnsi"/>
          <w:sz w:val="22"/>
          <w:szCs w:val="22"/>
        </w:rPr>
      </w:pPr>
      <w:r w:rsidRPr="000C53DB">
        <w:rPr>
          <w:rFonts w:asciiTheme="minorHAnsi" w:hAnsiTheme="minorHAnsi" w:cstheme="minorHAnsi"/>
          <w:sz w:val="22"/>
          <w:szCs w:val="22"/>
        </w:rPr>
        <w:t>7. Uczeń objęty ZŚK realizuje w szkole programy nauczania, z dostosowaniem metod i form ich realizacji i jego indywidulanych potrzeb rozwojowych i edukacyjnych oraz możliwości psychofizycznych, w szczególności potrzeb wynikających ze stanu zdrowia.</w:t>
      </w:r>
    </w:p>
    <w:p w14:paraId="3A8B4FB6" w14:textId="72C6E2C8" w:rsidR="000E2E1E" w:rsidRPr="000C53DB" w:rsidRDefault="000E2E1E" w:rsidP="00C2211D">
      <w:pPr>
        <w:pStyle w:val="NormalnyWeb"/>
        <w:shd w:val="clear" w:color="auto" w:fill="FFFFFF"/>
        <w:spacing w:before="0" w:beforeAutospacing="0" w:after="120" w:afterAutospacing="0"/>
        <w:jc w:val="both"/>
        <w:rPr>
          <w:rFonts w:asciiTheme="minorHAnsi" w:hAnsiTheme="minorHAnsi" w:cstheme="minorHAnsi"/>
          <w:sz w:val="22"/>
          <w:szCs w:val="22"/>
        </w:rPr>
      </w:pPr>
      <w:r w:rsidRPr="000C53DB">
        <w:rPr>
          <w:rFonts w:asciiTheme="minorHAnsi" w:hAnsiTheme="minorHAnsi" w:cstheme="minorHAnsi"/>
          <w:sz w:val="22"/>
          <w:szCs w:val="22"/>
        </w:rPr>
        <w:t>8</w:t>
      </w:r>
      <w:r w:rsidR="008262B8" w:rsidRPr="000C53DB">
        <w:rPr>
          <w:rFonts w:asciiTheme="minorHAnsi" w:hAnsiTheme="minorHAnsi" w:cstheme="minorHAnsi"/>
          <w:sz w:val="22"/>
          <w:szCs w:val="22"/>
        </w:rPr>
        <w:t>.</w:t>
      </w:r>
      <w:r w:rsidRPr="000C53DB">
        <w:rPr>
          <w:rFonts w:asciiTheme="minorHAnsi" w:hAnsiTheme="minorHAnsi" w:cstheme="minorHAnsi"/>
          <w:sz w:val="22"/>
          <w:szCs w:val="22"/>
        </w:rPr>
        <w:t xml:space="preserve"> Na wniosek rodziców ucznia lub pełnoletniego ucznia Dyrektor szkoły ustala, z uwzględnieniem opinii poradni, tygodniowy wymiar godzin zajęć edukacyjnych realizowanych indywidualnie </w:t>
      </w:r>
      <w:r w:rsidRPr="000C53DB">
        <w:rPr>
          <w:rFonts w:asciiTheme="minorHAnsi" w:hAnsiTheme="minorHAnsi" w:cstheme="minorHAnsi"/>
          <w:sz w:val="22"/>
          <w:szCs w:val="22"/>
        </w:rPr>
        <w:br/>
        <w:t>z uczniem, uwzględniając konieczność realizacji podstawy programowej kształcenia ogólnego lub zawodowego.</w:t>
      </w:r>
    </w:p>
    <w:p w14:paraId="6A0081F4" w14:textId="77777777" w:rsidR="000E2E1E" w:rsidRPr="000C53DB" w:rsidRDefault="000E2E1E" w:rsidP="00C2211D">
      <w:pPr>
        <w:jc w:val="both"/>
      </w:pPr>
    </w:p>
    <w:p w14:paraId="202E1081" w14:textId="77777777" w:rsidR="000E2E1E" w:rsidRPr="000C53DB" w:rsidRDefault="000E2E1E" w:rsidP="00403E9E">
      <w:pPr>
        <w:pStyle w:val="Nagwek2"/>
        <w:rPr>
          <w:rFonts w:asciiTheme="minorHAnsi" w:hAnsiTheme="minorHAnsi" w:cstheme="minorHAnsi"/>
          <w:sz w:val="22"/>
          <w:szCs w:val="22"/>
        </w:rPr>
      </w:pPr>
      <w:r w:rsidRPr="000C53DB">
        <w:rPr>
          <w:rFonts w:asciiTheme="minorHAnsi" w:hAnsiTheme="minorHAnsi" w:cstheme="minorHAnsi"/>
          <w:sz w:val="22"/>
          <w:szCs w:val="22"/>
        </w:rPr>
        <w:t>Rozdział 8</w:t>
      </w:r>
    </w:p>
    <w:p w14:paraId="6248682A" w14:textId="135DB177" w:rsidR="00BC2FA1" w:rsidRPr="000C53DB" w:rsidRDefault="00BC2FA1" w:rsidP="00403E9E">
      <w:pPr>
        <w:pStyle w:val="Nagwek2"/>
        <w:rPr>
          <w:rFonts w:asciiTheme="minorHAnsi" w:hAnsiTheme="minorHAnsi" w:cstheme="minorHAnsi"/>
          <w:bCs w:val="0"/>
          <w:sz w:val="22"/>
          <w:szCs w:val="22"/>
        </w:rPr>
      </w:pPr>
      <w:r w:rsidRPr="000C53DB">
        <w:rPr>
          <w:rFonts w:asciiTheme="minorHAnsi" w:hAnsiTheme="minorHAnsi" w:cstheme="minorHAnsi"/>
          <w:sz w:val="22"/>
          <w:szCs w:val="22"/>
        </w:rPr>
        <w:t>Indywidualny tok nauki, indywidualny program nauki</w:t>
      </w:r>
      <w:bookmarkEnd w:id="26"/>
    </w:p>
    <w:p w14:paraId="0ED10873" w14:textId="77777777" w:rsidR="00BC2FA1" w:rsidRPr="000C53DB" w:rsidRDefault="00BC2FA1" w:rsidP="00C2211D">
      <w:pPr>
        <w:jc w:val="both"/>
        <w:rPr>
          <w:rFonts w:asciiTheme="minorHAnsi" w:hAnsiTheme="minorHAnsi" w:cstheme="minorHAnsi"/>
          <w:b/>
          <w:sz w:val="22"/>
          <w:szCs w:val="22"/>
        </w:rPr>
      </w:pPr>
    </w:p>
    <w:p w14:paraId="59E698E5" w14:textId="6BCC28D6" w:rsidR="00A8340D" w:rsidRPr="000C53DB" w:rsidRDefault="000E2E1E" w:rsidP="00C2211D">
      <w:pPr>
        <w:tabs>
          <w:tab w:val="left" w:pos="426"/>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9am</w:t>
      </w:r>
      <w:r w:rsidR="00BC2FA1" w:rsidRPr="000C53DB">
        <w:rPr>
          <w:rFonts w:asciiTheme="minorHAnsi" w:hAnsiTheme="minorHAnsi" w:cstheme="minorHAnsi"/>
          <w:b/>
          <w:bCs/>
          <w:sz w:val="22"/>
          <w:szCs w:val="22"/>
        </w:rPr>
        <w:t xml:space="preserve">.1. </w:t>
      </w:r>
      <w:r w:rsidR="00BC2FA1" w:rsidRPr="000C53DB">
        <w:rPr>
          <w:rFonts w:asciiTheme="minorHAnsi" w:hAnsiTheme="minorHAnsi" w:cstheme="minorHAnsi"/>
          <w:bCs/>
          <w:sz w:val="22"/>
          <w:szCs w:val="22"/>
        </w:rPr>
        <w:t xml:space="preserve">Szkoła umożliwia realizację indywidualnego toku nauki </w:t>
      </w:r>
      <w:r w:rsidR="00A8340D" w:rsidRPr="000C53DB">
        <w:rPr>
          <w:rFonts w:asciiTheme="minorHAnsi" w:hAnsiTheme="minorHAnsi" w:cstheme="minorHAnsi"/>
          <w:bCs/>
          <w:sz w:val="22"/>
          <w:szCs w:val="22"/>
        </w:rPr>
        <w:t xml:space="preserve">(ITN) </w:t>
      </w:r>
      <w:r w:rsidR="00BC2FA1" w:rsidRPr="000C53DB">
        <w:rPr>
          <w:rFonts w:asciiTheme="minorHAnsi" w:hAnsiTheme="minorHAnsi" w:cstheme="minorHAnsi"/>
          <w:bCs/>
          <w:sz w:val="22"/>
          <w:szCs w:val="22"/>
        </w:rPr>
        <w:t xml:space="preserve">lub realizację indywidualnego programu nauki </w:t>
      </w:r>
      <w:r w:rsidR="00BC2FA1" w:rsidRPr="000C53DB">
        <w:rPr>
          <w:rFonts w:asciiTheme="minorHAnsi" w:hAnsiTheme="minorHAnsi" w:cstheme="minorHAnsi"/>
          <w:sz w:val="22"/>
          <w:szCs w:val="22"/>
        </w:rPr>
        <w:t>zgodnie z rozporządzeniem</w:t>
      </w:r>
      <w:r w:rsidR="00A8340D" w:rsidRPr="000C53DB">
        <w:rPr>
          <w:rFonts w:asciiTheme="minorHAnsi" w:hAnsiTheme="minorHAnsi" w:cstheme="minorHAnsi"/>
          <w:sz w:val="22"/>
          <w:szCs w:val="22"/>
        </w:rPr>
        <w:t>.</w:t>
      </w:r>
    </w:p>
    <w:p w14:paraId="53F62498" w14:textId="38FD2E63" w:rsidR="00BC2FA1" w:rsidRPr="000C53DB" w:rsidRDefault="00A8340D" w:rsidP="00C2211D">
      <w:pPr>
        <w:tabs>
          <w:tab w:val="left" w:pos="426"/>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2.</w:t>
      </w:r>
      <w:r w:rsidR="00BC2FA1" w:rsidRPr="000C53DB">
        <w:rPr>
          <w:rFonts w:asciiTheme="minorHAnsi" w:hAnsiTheme="minorHAnsi" w:cstheme="minorHAnsi"/>
          <w:sz w:val="22"/>
          <w:szCs w:val="22"/>
        </w:rPr>
        <w:t xml:space="preserve"> Uczeń ubiegający</w:t>
      </w:r>
      <w:r w:rsidR="000B0FFA" w:rsidRPr="000C53DB">
        <w:rPr>
          <w:rFonts w:asciiTheme="minorHAnsi" w:hAnsiTheme="minorHAnsi" w:cstheme="minorHAnsi"/>
          <w:sz w:val="22"/>
          <w:szCs w:val="22"/>
        </w:rPr>
        <w:t xml:space="preserve"> się o ITN powinien wykazać się</w:t>
      </w:r>
    </w:p>
    <w:p w14:paraId="433E00CB" w14:textId="1A391F80" w:rsidR="00BC2FA1" w:rsidRPr="000C53DB" w:rsidRDefault="00BC2FA1" w:rsidP="00C2211D">
      <w:pPr>
        <w:numPr>
          <w:ilvl w:val="2"/>
          <w:numId w:val="165"/>
        </w:numPr>
        <w:tabs>
          <w:tab w:val="clear" w:pos="2433"/>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wybitnymi uzdolnieniami i zainteresowaniami z jednego, kilku lub wszystkich przedmiotów;</w:t>
      </w:r>
    </w:p>
    <w:p w14:paraId="75717810" w14:textId="343253A4" w:rsidR="00BC2FA1" w:rsidRPr="000C53DB" w:rsidRDefault="00BC2FA1" w:rsidP="00C2211D">
      <w:pPr>
        <w:numPr>
          <w:ilvl w:val="2"/>
          <w:numId w:val="165"/>
        </w:numPr>
        <w:tabs>
          <w:tab w:val="clear" w:pos="2433"/>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oceną celującą lub bardzo dobrą z tego przedmiotu/przedmiotów) na koniec roku/semestru.</w:t>
      </w:r>
    </w:p>
    <w:p w14:paraId="38A19D6E" w14:textId="4384BD8A" w:rsidR="00BC2FA1" w:rsidRPr="000C53DB" w:rsidRDefault="000B0FFA"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C2FA1" w:rsidRPr="000C53DB">
        <w:rPr>
          <w:rFonts w:asciiTheme="minorHAnsi" w:hAnsiTheme="minorHAnsi" w:cstheme="minorHAnsi"/>
          <w:sz w:val="22"/>
          <w:szCs w:val="22"/>
        </w:rPr>
        <w:t>Indywidualny tok nauki może być realizowany według programu nauczania objętego szkolnym zestawem programów nauczania lub indywidualnego programu nauki.</w:t>
      </w:r>
    </w:p>
    <w:p w14:paraId="39B79639" w14:textId="34E4AB19" w:rsidR="00BC2FA1" w:rsidRPr="000C53DB" w:rsidRDefault="000B0FFA"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3. </w:t>
      </w:r>
      <w:r w:rsidR="00BC2FA1" w:rsidRPr="000C53DB">
        <w:rPr>
          <w:rFonts w:asciiTheme="minorHAnsi" w:hAnsiTheme="minorHAnsi" w:cstheme="minorHAnsi"/>
          <w:sz w:val="22"/>
          <w:szCs w:val="22"/>
        </w:rPr>
        <w:t xml:space="preserve">Zezwolenie na indywidualny program nauki lub tok nauki może być </w:t>
      </w:r>
      <w:proofErr w:type="gramStart"/>
      <w:r w:rsidR="00BC2FA1" w:rsidRPr="000C53DB">
        <w:rPr>
          <w:rFonts w:asciiTheme="minorHAnsi" w:hAnsiTheme="minorHAnsi" w:cstheme="minorHAnsi"/>
          <w:sz w:val="22"/>
          <w:szCs w:val="22"/>
        </w:rPr>
        <w:t>udzielone  po</w:t>
      </w:r>
      <w:proofErr w:type="gramEnd"/>
      <w:r w:rsidR="00BC2FA1" w:rsidRPr="000C53DB">
        <w:rPr>
          <w:rFonts w:asciiTheme="minorHAnsi" w:hAnsiTheme="minorHAnsi" w:cstheme="minorHAnsi"/>
          <w:sz w:val="22"/>
          <w:szCs w:val="22"/>
        </w:rPr>
        <w:t xml:space="preserve"> upływie co najmniej jednego roku nauki, a w uzasadnionych przypadkach</w:t>
      </w:r>
      <w:r w:rsidRPr="000C53DB">
        <w:rPr>
          <w:rFonts w:asciiTheme="minorHAnsi" w:hAnsiTheme="minorHAnsi" w:cstheme="minorHAnsi"/>
          <w:sz w:val="22"/>
          <w:szCs w:val="22"/>
        </w:rPr>
        <w:t xml:space="preserve"> – po śródrocznej klasyfikacji.</w:t>
      </w:r>
    </w:p>
    <w:p w14:paraId="63D88412" w14:textId="718BFC3B" w:rsidR="00BC2FA1" w:rsidRPr="000C53DB" w:rsidRDefault="000B0FFA"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BC2FA1" w:rsidRPr="000C53DB">
        <w:rPr>
          <w:rFonts w:asciiTheme="minorHAnsi" w:hAnsiTheme="minorHAnsi" w:cstheme="minorHAnsi"/>
          <w:sz w:val="22"/>
          <w:szCs w:val="22"/>
        </w:rPr>
        <w:t xml:space="preserve">Uczeń może realizować ITN w zakresie jednego, kilku lub wszystkich obowiązkowych zajęć edukacyjnych, przewidzianych </w:t>
      </w:r>
      <w:r w:rsidRPr="000C53DB">
        <w:rPr>
          <w:rFonts w:asciiTheme="minorHAnsi" w:hAnsiTheme="minorHAnsi" w:cstheme="minorHAnsi"/>
          <w:sz w:val="22"/>
          <w:szCs w:val="22"/>
        </w:rPr>
        <w:t>w planie nauczania danej klasy.</w:t>
      </w:r>
    </w:p>
    <w:p w14:paraId="7E6EFC2F" w14:textId="0618B226" w:rsidR="00BC2FA1" w:rsidRPr="000C53DB" w:rsidRDefault="000B0FFA"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BC2FA1" w:rsidRPr="000C53DB">
        <w:rPr>
          <w:rFonts w:asciiTheme="minorHAnsi" w:hAnsiTheme="minorHAnsi" w:cstheme="minorHAnsi"/>
          <w:sz w:val="22"/>
          <w:szCs w:val="22"/>
        </w:rPr>
        <w:t xml:space="preserve">Uczeń objęty ITN może realizować w ciągu jednego roku szkolnego program nauczania   </w:t>
      </w:r>
      <w:r w:rsidR="00F61C10" w:rsidRPr="000C53DB">
        <w:rPr>
          <w:rFonts w:asciiTheme="minorHAnsi" w:hAnsiTheme="minorHAnsi" w:cstheme="minorHAnsi"/>
          <w:sz w:val="22"/>
          <w:szCs w:val="22"/>
        </w:rPr>
        <w:br/>
      </w:r>
      <w:r w:rsidR="00BC2FA1" w:rsidRPr="000C53DB">
        <w:rPr>
          <w:rFonts w:asciiTheme="minorHAnsi" w:hAnsiTheme="minorHAnsi" w:cstheme="minorHAnsi"/>
          <w:sz w:val="22"/>
          <w:szCs w:val="22"/>
        </w:rPr>
        <w:t xml:space="preserve">z zakresu </w:t>
      </w:r>
      <w:proofErr w:type="gramStart"/>
      <w:r w:rsidR="00BC2FA1" w:rsidRPr="000C53DB">
        <w:rPr>
          <w:rFonts w:asciiTheme="minorHAnsi" w:hAnsiTheme="minorHAnsi" w:cstheme="minorHAnsi"/>
          <w:sz w:val="22"/>
          <w:szCs w:val="22"/>
        </w:rPr>
        <w:t>dwóch  lub</w:t>
      </w:r>
      <w:proofErr w:type="gramEnd"/>
      <w:r w:rsidR="00BC2FA1" w:rsidRPr="000C53DB">
        <w:rPr>
          <w:rFonts w:asciiTheme="minorHAnsi" w:hAnsiTheme="minorHAnsi" w:cstheme="minorHAnsi"/>
          <w:sz w:val="22"/>
          <w:szCs w:val="22"/>
        </w:rPr>
        <w:t xml:space="preserve"> więcej klas i może być klasyfikowany i promowany </w:t>
      </w:r>
      <w:r w:rsidRPr="000C53DB">
        <w:rPr>
          <w:rFonts w:asciiTheme="minorHAnsi" w:hAnsiTheme="minorHAnsi" w:cstheme="minorHAnsi"/>
          <w:sz w:val="22"/>
          <w:szCs w:val="22"/>
        </w:rPr>
        <w:t>w czasie całego roku szkolnego.</w:t>
      </w:r>
    </w:p>
    <w:p w14:paraId="02CD9302" w14:textId="3E33CE61" w:rsidR="00BC2FA1" w:rsidRPr="000C53DB" w:rsidRDefault="000B0FFA"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6. </w:t>
      </w:r>
      <w:r w:rsidR="00BC2FA1" w:rsidRPr="000C53DB">
        <w:rPr>
          <w:rFonts w:asciiTheme="minorHAnsi" w:hAnsiTheme="minorHAnsi" w:cstheme="minorHAnsi"/>
          <w:sz w:val="22"/>
          <w:szCs w:val="22"/>
        </w:rPr>
        <w:t xml:space="preserve">Z wnioskiem o udzielenie zezwolenia na ITN mogą wystąpić:  </w:t>
      </w:r>
    </w:p>
    <w:p w14:paraId="316C0609" w14:textId="0F94E8AE" w:rsidR="00400912" w:rsidRPr="000C53DB" w:rsidRDefault="00400912"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 uczeń, z </w:t>
      </w:r>
      <w:proofErr w:type="gramStart"/>
      <w:r w:rsidRPr="000C53DB">
        <w:rPr>
          <w:rFonts w:asciiTheme="minorHAnsi" w:hAnsiTheme="minorHAnsi" w:cstheme="minorHAnsi"/>
          <w:sz w:val="22"/>
          <w:szCs w:val="22"/>
        </w:rPr>
        <w:t>tym</w:t>
      </w:r>
      <w:proofErr w:type="gramEnd"/>
      <w:r w:rsidRPr="000C53DB">
        <w:rPr>
          <w:rFonts w:asciiTheme="minorHAnsi" w:hAnsiTheme="minorHAnsi" w:cstheme="minorHAnsi"/>
          <w:sz w:val="22"/>
          <w:szCs w:val="22"/>
        </w:rPr>
        <w:t xml:space="preserve"> że uczeń niepełnoletni za zgodą rodziców; </w:t>
      </w:r>
    </w:p>
    <w:p w14:paraId="5EAF1188" w14:textId="77777777" w:rsidR="00400912" w:rsidRPr="000C53DB" w:rsidRDefault="00400912"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rodzice niepełnoletniego ucznia; </w:t>
      </w:r>
    </w:p>
    <w:p w14:paraId="2EE2BCE8" w14:textId="77777777" w:rsidR="00400912" w:rsidRPr="000C53DB" w:rsidRDefault="00400912"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wychowawca klasy lub nauczyciel prowadzący zajęcia edukacyjne, których dotyczy wniosek – za zgodą rodziców albo pełnoletniego ucznia. </w:t>
      </w:r>
    </w:p>
    <w:p w14:paraId="3B8AC547" w14:textId="4B75ECD1" w:rsidR="00BC2FA1" w:rsidRPr="000C53DB" w:rsidRDefault="000B0FF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7. </w:t>
      </w:r>
      <w:r w:rsidR="00BC2FA1" w:rsidRPr="000C53DB">
        <w:rPr>
          <w:rFonts w:asciiTheme="minorHAnsi" w:hAnsiTheme="minorHAnsi" w:cstheme="minorHAnsi"/>
          <w:sz w:val="22"/>
          <w:szCs w:val="22"/>
        </w:rPr>
        <w:t>Wniosek składa się do Dyrektora za pośrednictwem wychowawcy oddziału, który dołącza do wniosku opinię o predyspozycjach, możliwościach, oczekiwaniach i osiągnięciach ucznia.</w:t>
      </w:r>
    </w:p>
    <w:p w14:paraId="1F927827" w14:textId="73975A96" w:rsidR="00BC2FA1" w:rsidRPr="000C53DB" w:rsidRDefault="000B0FFA" w:rsidP="00C2211D">
      <w:pPr>
        <w:tabs>
          <w:tab w:val="left" w:pos="284"/>
          <w:tab w:val="left" w:pos="360"/>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8. </w:t>
      </w:r>
      <w:r w:rsidR="00400912" w:rsidRPr="000C53DB">
        <w:rPr>
          <w:rFonts w:asciiTheme="minorHAnsi" w:hAnsiTheme="minorHAnsi" w:cstheme="minorHAnsi"/>
          <w:sz w:val="22"/>
          <w:szCs w:val="22"/>
        </w:rPr>
        <w:t>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14:paraId="286F47D8" w14:textId="25C98400" w:rsidR="00BC2FA1" w:rsidRPr="000C53DB" w:rsidRDefault="000B0FFA" w:rsidP="00C2211D">
      <w:pPr>
        <w:tabs>
          <w:tab w:val="left" w:pos="284"/>
          <w:tab w:val="left" w:pos="360"/>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9. </w:t>
      </w:r>
      <w:r w:rsidR="00BC2FA1" w:rsidRPr="000C53DB">
        <w:rPr>
          <w:rFonts w:asciiTheme="minorHAnsi" w:hAnsiTheme="minorHAnsi" w:cstheme="minorHAnsi"/>
          <w:sz w:val="22"/>
          <w:szCs w:val="22"/>
        </w:rPr>
        <w:t>W pracy nad indywidualnym programem nauki może uczestniczyć nauczyciel prowadzący zajęcia edukacyjne w szkole wyższego stopnia, nauczyciel doradca metodyczny, psycholog, pedagog zatrudniony w szkole oraz zainteresowany uczeń.</w:t>
      </w:r>
    </w:p>
    <w:p w14:paraId="0F32AFCC" w14:textId="445DC0FB"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10. </w:t>
      </w:r>
      <w:r w:rsidR="00BC2FA1" w:rsidRPr="000C53DB">
        <w:rPr>
          <w:rFonts w:asciiTheme="minorHAnsi" w:hAnsiTheme="minorHAnsi" w:cstheme="minorHAnsi"/>
          <w:sz w:val="22"/>
          <w:szCs w:val="22"/>
        </w:rPr>
        <w:t xml:space="preserve">Po otrzymaniu </w:t>
      </w:r>
      <w:r w:rsidR="00400912" w:rsidRPr="000C53DB">
        <w:rPr>
          <w:rFonts w:asciiTheme="minorHAnsi" w:hAnsiTheme="minorHAnsi" w:cstheme="minorHAnsi"/>
          <w:sz w:val="22"/>
          <w:szCs w:val="22"/>
        </w:rPr>
        <w:t>wniosku, o którym mowa w ust. 6 D</w:t>
      </w:r>
      <w:r w:rsidR="00BC2FA1" w:rsidRPr="000C53DB">
        <w:rPr>
          <w:rFonts w:asciiTheme="minorHAnsi" w:hAnsiTheme="minorHAnsi" w:cstheme="minorHAnsi"/>
          <w:sz w:val="22"/>
          <w:szCs w:val="22"/>
        </w:rPr>
        <w:t>yrektor szkoły zasięga opinii Rady Pedagogicznej i publicznej poradni psychologiczno-pedagogicznej.</w:t>
      </w:r>
    </w:p>
    <w:p w14:paraId="54B83A64" w14:textId="578CFBA7"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11. </w:t>
      </w:r>
      <w:r w:rsidR="00BC2FA1" w:rsidRPr="000C53DB">
        <w:rPr>
          <w:rFonts w:asciiTheme="minorHAnsi" w:hAnsiTheme="minorHAnsi" w:cstheme="minorHAnsi"/>
          <w:sz w:val="22"/>
          <w:szCs w:val="22"/>
        </w:rPr>
        <w:t>Dyrektor Szkoły zezwala na ITN, w formie decyzji administracyjnej w przypadku pozytywnej opinii Rady Pedagogicznej i pozytywnej opinii pub</w:t>
      </w:r>
      <w:r w:rsidR="00056122" w:rsidRPr="000C53DB">
        <w:rPr>
          <w:rFonts w:asciiTheme="minorHAnsi" w:hAnsiTheme="minorHAnsi" w:cstheme="minorHAnsi"/>
          <w:sz w:val="22"/>
          <w:szCs w:val="22"/>
        </w:rPr>
        <w:t xml:space="preserve">licznej poradni </w:t>
      </w:r>
      <w:proofErr w:type="spellStart"/>
      <w:r w:rsidR="00056122" w:rsidRPr="000C53DB">
        <w:rPr>
          <w:rFonts w:asciiTheme="minorHAnsi" w:hAnsiTheme="minorHAnsi" w:cstheme="minorHAnsi"/>
          <w:sz w:val="22"/>
          <w:szCs w:val="22"/>
        </w:rPr>
        <w:t>psychologiczno</w:t>
      </w:r>
      <w:proofErr w:type="spellEnd"/>
      <w:r w:rsidR="00056122" w:rsidRPr="000C53DB">
        <w:rPr>
          <w:rFonts w:asciiTheme="minorHAnsi" w:hAnsiTheme="minorHAnsi" w:cstheme="minorHAnsi"/>
          <w:sz w:val="22"/>
          <w:szCs w:val="22"/>
        </w:rPr>
        <w:t>–</w:t>
      </w:r>
      <w:r w:rsidR="00BC2FA1" w:rsidRPr="000C53DB">
        <w:rPr>
          <w:rFonts w:asciiTheme="minorHAnsi" w:hAnsiTheme="minorHAnsi" w:cstheme="minorHAnsi"/>
          <w:sz w:val="22"/>
          <w:szCs w:val="22"/>
        </w:rPr>
        <w:t>pedagogicznej.</w:t>
      </w:r>
    </w:p>
    <w:p w14:paraId="6517D805" w14:textId="24F5DA16"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12. </w:t>
      </w:r>
      <w:r w:rsidR="00BC2FA1" w:rsidRPr="000C53DB">
        <w:rPr>
          <w:rFonts w:asciiTheme="minorHAnsi" w:hAnsiTheme="minorHAnsi" w:cstheme="minorHAnsi"/>
          <w:sz w:val="22"/>
          <w:szCs w:val="22"/>
        </w:rPr>
        <w:t>W przypadku zezwolenia na ITN, umożliwiający realizację w ciągu jednego roku szkolnego programu nauczania z zakresu więcej niż dwóch klas wymaga jest pozytywna opinia organu nadzoru pedagogicznego.</w:t>
      </w:r>
    </w:p>
    <w:p w14:paraId="1BA30AA8" w14:textId="5BC13B98"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13. </w:t>
      </w:r>
      <w:r w:rsidR="00BC2FA1" w:rsidRPr="000C53DB">
        <w:rPr>
          <w:rFonts w:asciiTheme="minorHAnsi" w:hAnsiTheme="minorHAnsi" w:cstheme="minorHAnsi"/>
          <w:sz w:val="22"/>
          <w:szCs w:val="22"/>
        </w:rPr>
        <w:t>Zezwolenia udziela się na czas określony</w:t>
      </w:r>
      <w:r w:rsidR="00400912" w:rsidRPr="000C53DB">
        <w:rPr>
          <w:rFonts w:asciiTheme="minorHAnsi" w:hAnsiTheme="minorHAnsi" w:cstheme="minorHAnsi"/>
          <w:sz w:val="22"/>
          <w:szCs w:val="22"/>
        </w:rPr>
        <w:t>,</w:t>
      </w:r>
      <w:r w:rsidR="00BC2FA1" w:rsidRPr="000C53DB">
        <w:rPr>
          <w:rFonts w:asciiTheme="minorHAnsi" w:hAnsiTheme="minorHAnsi" w:cstheme="minorHAnsi"/>
          <w:sz w:val="22"/>
          <w:szCs w:val="22"/>
        </w:rPr>
        <w:t xml:space="preserve"> nie krótszy niż jeden rok szkolny.</w:t>
      </w:r>
    </w:p>
    <w:p w14:paraId="1E4569E0" w14:textId="7E18AADF"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14. </w:t>
      </w:r>
      <w:r w:rsidR="00BC2FA1" w:rsidRPr="000C53DB">
        <w:rPr>
          <w:rFonts w:asciiTheme="minorHAnsi" w:hAnsiTheme="minorHAnsi" w:cstheme="minorHAnsi"/>
          <w:sz w:val="22"/>
          <w:szCs w:val="22"/>
        </w:rPr>
        <w:t>Uczniowi przysługuje prawo wskazania nauczyciela, pod którego kierunkiem chciałby pracować.</w:t>
      </w:r>
    </w:p>
    <w:p w14:paraId="35BC237A" w14:textId="7C770948"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15. </w:t>
      </w:r>
      <w:r w:rsidR="00BC2FA1" w:rsidRPr="000C53DB">
        <w:rPr>
          <w:rFonts w:asciiTheme="minorHAnsi" w:hAnsiTheme="minorHAnsi" w:cstheme="minorHAnsi"/>
          <w:sz w:val="22"/>
          <w:szCs w:val="22"/>
        </w:rPr>
        <w:t>Uczni</w:t>
      </w:r>
      <w:r w:rsidR="00400912" w:rsidRPr="000C53DB">
        <w:rPr>
          <w:rFonts w:asciiTheme="minorHAnsi" w:hAnsiTheme="minorHAnsi" w:cstheme="minorHAnsi"/>
          <w:sz w:val="22"/>
          <w:szCs w:val="22"/>
        </w:rPr>
        <w:t>owi, któremu zezwolono na ITN, D</w:t>
      </w:r>
      <w:r w:rsidR="00BC2FA1" w:rsidRPr="000C53DB">
        <w:rPr>
          <w:rFonts w:asciiTheme="minorHAnsi" w:hAnsiTheme="minorHAnsi" w:cstheme="minorHAnsi"/>
          <w:sz w:val="22"/>
          <w:szCs w:val="22"/>
        </w:rPr>
        <w:t xml:space="preserve">yrektor szkoły wyznacza nauczyciela – opiekuna  </w:t>
      </w:r>
      <w:r w:rsidR="00F61C10" w:rsidRPr="000C53DB">
        <w:rPr>
          <w:rFonts w:asciiTheme="minorHAnsi" w:hAnsiTheme="minorHAnsi" w:cstheme="minorHAnsi"/>
          <w:sz w:val="22"/>
          <w:szCs w:val="22"/>
        </w:rPr>
        <w:br/>
      </w:r>
      <w:r w:rsidR="00BC2FA1" w:rsidRPr="000C53DB">
        <w:rPr>
          <w:rFonts w:asciiTheme="minorHAnsi" w:hAnsiTheme="minorHAnsi" w:cstheme="minorHAnsi"/>
          <w:sz w:val="22"/>
          <w:szCs w:val="22"/>
        </w:rPr>
        <w:t>i ustala zakres jego obowiązków, w szczególności tygodniową liczbę godzin konsultacji – nie niższą niż 1 godz. tygodniowo i nie przekraczającą 5 godz. miesięcznie.</w:t>
      </w:r>
    </w:p>
    <w:p w14:paraId="60191ECC" w14:textId="7664C6BB" w:rsidR="00400912" w:rsidRPr="000C53DB" w:rsidRDefault="00400912"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16. Konsultacje indywidualne mogą odbywać się w rytmie 1 godziny tygodniowo lub   2 godziny co dwa tygodnie.</w:t>
      </w:r>
    </w:p>
    <w:p w14:paraId="46843C82" w14:textId="23254BBE" w:rsidR="00BC2FA1" w:rsidRPr="000C53DB" w:rsidRDefault="00400912"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17</w:t>
      </w:r>
      <w:r w:rsidR="000B0FFA" w:rsidRPr="000C53DB">
        <w:rPr>
          <w:rFonts w:asciiTheme="minorHAnsi" w:hAnsiTheme="minorHAnsi" w:cstheme="minorHAnsi"/>
          <w:sz w:val="22"/>
          <w:szCs w:val="22"/>
        </w:rPr>
        <w:t xml:space="preserve">. </w:t>
      </w:r>
      <w:r w:rsidR="00BC2FA1" w:rsidRPr="000C53DB">
        <w:rPr>
          <w:rFonts w:asciiTheme="minorHAnsi" w:hAnsiTheme="minorHAnsi" w:cstheme="minorHAnsi"/>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14:paraId="04E476D8" w14:textId="2E2C5DAE" w:rsidR="00BC2FA1" w:rsidRPr="000C53DB" w:rsidRDefault="00400912"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18</w:t>
      </w:r>
      <w:r w:rsidR="000B0FFA" w:rsidRPr="000C53DB">
        <w:rPr>
          <w:rFonts w:asciiTheme="minorHAnsi" w:hAnsiTheme="minorHAnsi" w:cstheme="minorHAnsi"/>
          <w:sz w:val="22"/>
          <w:szCs w:val="22"/>
        </w:rPr>
        <w:t xml:space="preserve">. </w:t>
      </w:r>
      <w:r w:rsidR="00BC2FA1" w:rsidRPr="000C53DB">
        <w:rPr>
          <w:rFonts w:asciiTheme="minorHAnsi" w:hAnsiTheme="minorHAnsi" w:cstheme="minorHAnsi"/>
          <w:sz w:val="22"/>
          <w:szCs w:val="22"/>
        </w:rPr>
        <w:t>Uczeń decyduje o wyborze jednej z następujących form ITN:</w:t>
      </w:r>
    </w:p>
    <w:p w14:paraId="4BAFE2D5" w14:textId="77777777" w:rsidR="00BC2FA1" w:rsidRPr="000C53DB" w:rsidRDefault="00BC2FA1" w:rsidP="00C2211D">
      <w:pPr>
        <w:pStyle w:val="Akapitzlist"/>
        <w:numPr>
          <w:ilvl w:val="0"/>
          <w:numId w:val="2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uczestniczenie w lekcjach przedmiotu objętego ITN oraz jednej godzinie konsultacji indywidualnych;</w:t>
      </w:r>
    </w:p>
    <w:p w14:paraId="04893905" w14:textId="7DAC192C" w:rsidR="00BC2FA1" w:rsidRPr="000C53DB" w:rsidRDefault="00BC2FA1" w:rsidP="00C2211D">
      <w:pPr>
        <w:pStyle w:val="Akapitzlist"/>
        <w:numPr>
          <w:ilvl w:val="0"/>
          <w:numId w:val="2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zdanie egzaminu klasyfikacyjnego z przedmiotu w zakresie materiału obowiązującego wszystkich </w:t>
      </w:r>
      <w:proofErr w:type="gramStart"/>
      <w:r w:rsidRPr="000C53DB">
        <w:rPr>
          <w:rFonts w:asciiTheme="minorHAnsi" w:hAnsiTheme="minorHAnsi" w:cstheme="minorHAnsi"/>
          <w:sz w:val="22"/>
          <w:szCs w:val="22"/>
        </w:rPr>
        <w:t>uczniów  w</w:t>
      </w:r>
      <w:proofErr w:type="gramEnd"/>
      <w:r w:rsidRPr="000C53DB">
        <w:rPr>
          <w:rFonts w:asciiTheme="minorHAnsi" w:hAnsiTheme="minorHAnsi" w:cstheme="minorHAnsi"/>
          <w:sz w:val="22"/>
          <w:szCs w:val="22"/>
        </w:rPr>
        <w:t xml:space="preserve"> danym semestrze lub roku szkolnym na ocenę co najmniej bardzo dobrą </w:t>
      </w:r>
      <w:r w:rsidR="00F61C10" w:rsidRPr="000C53DB">
        <w:rPr>
          <w:rFonts w:asciiTheme="minorHAnsi" w:hAnsiTheme="minorHAnsi" w:cstheme="minorHAnsi"/>
          <w:sz w:val="22"/>
          <w:szCs w:val="22"/>
        </w:rPr>
        <w:br/>
      </w:r>
      <w:r w:rsidRPr="000C53DB">
        <w:rPr>
          <w:rFonts w:asciiTheme="minorHAnsi" w:hAnsiTheme="minorHAnsi" w:cstheme="minorHAnsi"/>
          <w:sz w:val="22"/>
          <w:szCs w:val="22"/>
        </w:rPr>
        <w:t>i w konsekwencji uczestniczenie  tylko w zajęciach indywidualnych z nauczycielem.</w:t>
      </w:r>
    </w:p>
    <w:p w14:paraId="6080BBD9" w14:textId="3BBEB58B"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19. </w:t>
      </w:r>
      <w:r w:rsidR="00BC2FA1" w:rsidRPr="000C53DB">
        <w:rPr>
          <w:rFonts w:asciiTheme="minorHAnsi" w:hAnsiTheme="minorHAnsi" w:cstheme="minorHAnsi"/>
          <w:sz w:val="22"/>
          <w:szCs w:val="22"/>
        </w:rPr>
        <w:t>Rezygnacja z ITN oznacza powrót do normalnego trybu pracy i oceniania.</w:t>
      </w:r>
    </w:p>
    <w:p w14:paraId="0BC5C501" w14:textId="1F13799E"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20. </w:t>
      </w:r>
      <w:r w:rsidR="00BC2FA1" w:rsidRPr="000C53DB">
        <w:rPr>
          <w:rFonts w:asciiTheme="minorHAnsi" w:hAnsiTheme="minorHAnsi" w:cstheme="minorHAnsi"/>
          <w:sz w:val="22"/>
          <w:szCs w:val="22"/>
        </w:rPr>
        <w:t>Uczeń realizujący ITN jest klasyfikowany na podstawie egzamin</w:t>
      </w:r>
      <w:r w:rsidR="00400912" w:rsidRPr="000C53DB">
        <w:rPr>
          <w:rFonts w:asciiTheme="minorHAnsi" w:hAnsiTheme="minorHAnsi" w:cstheme="minorHAnsi"/>
          <w:sz w:val="22"/>
          <w:szCs w:val="22"/>
        </w:rPr>
        <w:t>u klasyfikacyjnego, przeprowadza</w:t>
      </w:r>
      <w:r w:rsidR="00BC2FA1" w:rsidRPr="000C53DB">
        <w:rPr>
          <w:rFonts w:asciiTheme="minorHAnsi" w:hAnsiTheme="minorHAnsi" w:cstheme="minorHAnsi"/>
          <w:sz w:val="22"/>
          <w:szCs w:val="22"/>
        </w:rPr>
        <w:t>nego w terminie ustalonym z uczniem.</w:t>
      </w:r>
    </w:p>
    <w:p w14:paraId="12259306" w14:textId="323FADAE"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21. </w:t>
      </w:r>
      <w:r w:rsidR="00BC2FA1" w:rsidRPr="000C53DB">
        <w:rPr>
          <w:rFonts w:asciiTheme="minorHAnsi" w:hAnsiTheme="minorHAnsi" w:cstheme="minorHAnsi"/>
          <w:sz w:val="22"/>
          <w:szCs w:val="22"/>
        </w:rPr>
        <w:t>Kontynuowanie ITN jest możliwe w przypadku zdania przez ucznia rocznego egzaminu klasyfikacyjnego na ocenę co najmniej bardzo dobrą.</w:t>
      </w:r>
    </w:p>
    <w:p w14:paraId="1DD9BE72" w14:textId="4FF6AD53"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22. </w:t>
      </w:r>
      <w:r w:rsidR="00BC2FA1" w:rsidRPr="000C53DB">
        <w:rPr>
          <w:rFonts w:asciiTheme="minorHAnsi" w:hAnsiTheme="minorHAnsi" w:cstheme="minorHAnsi"/>
          <w:sz w:val="22"/>
          <w:szCs w:val="22"/>
        </w:rPr>
        <w:t>Decyzję w sprawie ITN każdorazowo odnotowuje się w arkuszu ocen ucznia.</w:t>
      </w:r>
    </w:p>
    <w:p w14:paraId="585F1F49" w14:textId="45641D12"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23. </w:t>
      </w:r>
      <w:r w:rsidR="00BC2FA1" w:rsidRPr="000C53DB">
        <w:rPr>
          <w:rFonts w:asciiTheme="minorHAnsi" w:hAnsiTheme="minorHAnsi" w:cstheme="minorHAnsi"/>
          <w:sz w:val="22"/>
          <w:szCs w:val="22"/>
        </w:rPr>
        <w:t xml:space="preserve">Do arkusza ocen wpisuje się na bieżąco wyniki klasyfikacyjne ucznia </w:t>
      </w:r>
      <w:proofErr w:type="gramStart"/>
      <w:r w:rsidR="00BC2FA1" w:rsidRPr="000C53DB">
        <w:rPr>
          <w:rFonts w:asciiTheme="minorHAnsi" w:hAnsiTheme="minorHAnsi" w:cstheme="minorHAnsi"/>
          <w:sz w:val="22"/>
          <w:szCs w:val="22"/>
        </w:rPr>
        <w:t>uzyskane  w</w:t>
      </w:r>
      <w:proofErr w:type="gramEnd"/>
      <w:r w:rsidR="00BC2FA1" w:rsidRPr="000C53DB">
        <w:rPr>
          <w:rFonts w:asciiTheme="minorHAnsi" w:hAnsiTheme="minorHAnsi" w:cstheme="minorHAnsi"/>
          <w:sz w:val="22"/>
          <w:szCs w:val="22"/>
        </w:rPr>
        <w:t xml:space="preserve"> ITN.</w:t>
      </w:r>
    </w:p>
    <w:p w14:paraId="54401E97" w14:textId="2CBC262A" w:rsidR="00BC2FA1" w:rsidRPr="000C53DB" w:rsidRDefault="000B0FFA" w:rsidP="00C2211D">
      <w:pPr>
        <w:tabs>
          <w:tab w:val="left" w:pos="284"/>
          <w:tab w:val="left" w:pos="360"/>
          <w:tab w:val="left" w:pos="851"/>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24. </w:t>
      </w:r>
      <w:r w:rsidR="00BC2FA1" w:rsidRPr="000C53DB">
        <w:rPr>
          <w:rFonts w:asciiTheme="minorHAnsi" w:hAnsiTheme="minorHAnsi" w:cstheme="minorHAnsi"/>
          <w:sz w:val="22"/>
          <w:szCs w:val="22"/>
        </w:rPr>
        <w:t>Na</w:t>
      </w:r>
      <w:r w:rsidR="00BC2FA1" w:rsidRPr="000C53DB">
        <w:rPr>
          <w:rFonts w:asciiTheme="minorHAnsi" w:hAnsiTheme="minorHAnsi" w:cstheme="minorHAnsi"/>
          <w:spacing w:val="-2"/>
          <w:sz w:val="22"/>
          <w:szCs w:val="22"/>
        </w:rPr>
        <w:t xml:space="preserve"> świadectwie promocyjnym ucznia, w rubryce: „</w:t>
      </w:r>
      <w:r w:rsidR="00BC2FA1" w:rsidRPr="000C53DB">
        <w:rPr>
          <w:rFonts w:asciiTheme="minorHAnsi" w:hAnsiTheme="minorHAnsi" w:cstheme="minorHAnsi"/>
          <w:i/>
          <w:spacing w:val="-2"/>
          <w:sz w:val="22"/>
          <w:szCs w:val="22"/>
        </w:rPr>
        <w:t>Indywidualny program lub tok nauki</w:t>
      </w:r>
      <w:r w:rsidR="00BC2FA1" w:rsidRPr="000C53DB">
        <w:rPr>
          <w:rFonts w:asciiTheme="minorHAnsi" w:hAnsiTheme="minorHAnsi" w:cstheme="minorHAnsi"/>
          <w:spacing w:val="-2"/>
          <w:sz w:val="22"/>
          <w:szCs w:val="22"/>
        </w:rPr>
        <w:t xml:space="preserve">”, należy odpowiednio wymienić przedmioty wraz z uzyskanymi ocenami. Informację   o ukończeniu szkoły lub uzyskaniu promocji w skróconym czasie należy odnotować w rubryce </w:t>
      </w:r>
      <w:r w:rsidR="00BC2FA1" w:rsidRPr="000C53DB">
        <w:rPr>
          <w:rFonts w:asciiTheme="minorHAnsi" w:hAnsiTheme="minorHAnsi" w:cstheme="minorHAnsi"/>
          <w:i/>
          <w:spacing w:val="-2"/>
          <w:sz w:val="22"/>
          <w:szCs w:val="22"/>
        </w:rPr>
        <w:t>„Szczególne osiągnięcia ucznia</w:t>
      </w:r>
      <w:r w:rsidR="00BC2FA1" w:rsidRPr="000C53DB">
        <w:rPr>
          <w:rFonts w:asciiTheme="minorHAnsi" w:hAnsiTheme="minorHAnsi" w:cstheme="minorHAnsi"/>
          <w:spacing w:val="-2"/>
          <w:sz w:val="22"/>
          <w:szCs w:val="22"/>
        </w:rPr>
        <w:t>”.</w:t>
      </w:r>
    </w:p>
    <w:p w14:paraId="3AE27659" w14:textId="77777777" w:rsidR="00BC2FA1" w:rsidRPr="000C53DB" w:rsidRDefault="00BC2FA1" w:rsidP="00C2211D">
      <w:pPr>
        <w:pStyle w:val="Nagwek2"/>
        <w:jc w:val="both"/>
        <w:rPr>
          <w:rFonts w:asciiTheme="minorHAnsi" w:hAnsiTheme="minorHAnsi" w:cstheme="minorHAnsi"/>
          <w:b w:val="0"/>
          <w:bCs w:val="0"/>
          <w:sz w:val="22"/>
          <w:szCs w:val="22"/>
        </w:rPr>
      </w:pPr>
    </w:p>
    <w:p w14:paraId="7F5D0438" w14:textId="7D9D675B" w:rsidR="005633CD" w:rsidRPr="000C53DB" w:rsidRDefault="005633CD" w:rsidP="00C2211D">
      <w:pPr>
        <w:tabs>
          <w:tab w:val="left" w:pos="284"/>
        </w:tabs>
        <w:spacing w:after="120"/>
        <w:ind w:left="142"/>
        <w:jc w:val="both"/>
        <w:rPr>
          <w:rFonts w:asciiTheme="minorHAnsi" w:hAnsiTheme="minorHAnsi" w:cstheme="minorHAnsi"/>
          <w:b/>
          <w:bCs/>
          <w:sz w:val="22"/>
          <w:szCs w:val="22"/>
        </w:rPr>
      </w:pPr>
      <w:r w:rsidRPr="000C53DB">
        <w:rPr>
          <w:rFonts w:asciiTheme="minorHAnsi" w:hAnsiTheme="minorHAnsi" w:cstheme="minorHAnsi"/>
          <w:b/>
          <w:bCs/>
          <w:sz w:val="22"/>
          <w:szCs w:val="22"/>
        </w:rPr>
        <w:br w:type="page"/>
      </w:r>
    </w:p>
    <w:p w14:paraId="4A362895" w14:textId="77777777" w:rsidR="003334E3" w:rsidRPr="000C53DB" w:rsidRDefault="003334E3" w:rsidP="00403E9E">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lastRenderedPageBreak/>
        <w:t>DZIAŁ IV</w:t>
      </w:r>
    </w:p>
    <w:p w14:paraId="2E77E2F6" w14:textId="7DB9FA8B" w:rsidR="005633CD" w:rsidRPr="000C53DB" w:rsidRDefault="005633CD" w:rsidP="00403E9E">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ORGANY SZKOŁY</w:t>
      </w:r>
    </w:p>
    <w:p w14:paraId="484AD2B4" w14:textId="77777777" w:rsidR="005633CD" w:rsidRPr="000C53DB" w:rsidRDefault="005633CD" w:rsidP="00403E9E">
      <w:pPr>
        <w:tabs>
          <w:tab w:val="left" w:pos="284"/>
        </w:tabs>
        <w:spacing w:after="120"/>
        <w:ind w:left="142"/>
        <w:jc w:val="center"/>
        <w:rPr>
          <w:rFonts w:asciiTheme="minorHAnsi" w:hAnsiTheme="minorHAnsi" w:cstheme="minorHAnsi"/>
          <w:sz w:val="22"/>
          <w:szCs w:val="22"/>
        </w:rPr>
      </w:pPr>
    </w:p>
    <w:p w14:paraId="79822D56" w14:textId="017BB28A" w:rsidR="005633CD" w:rsidRPr="000C53DB" w:rsidRDefault="002B00E0"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w:t>
      </w:r>
    </w:p>
    <w:p w14:paraId="1212364E" w14:textId="77777777" w:rsidR="005633CD" w:rsidRPr="000C53DB" w:rsidRDefault="005633CD"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Informacje podstawowe</w:t>
      </w:r>
    </w:p>
    <w:p w14:paraId="5FB9FDC4"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7D492137"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10.</w:t>
      </w:r>
      <w:r w:rsidR="00A53479"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Organami Zespołu Szkół są:</w:t>
      </w:r>
    </w:p>
    <w:p w14:paraId="798C3316" w14:textId="77777777" w:rsidR="005633CD" w:rsidRPr="000C53DB" w:rsidRDefault="005633CD" w:rsidP="00C2211D">
      <w:pPr>
        <w:pStyle w:val="Tekstpodstawowywcity"/>
        <w:numPr>
          <w:ilvl w:val="0"/>
          <w:numId w:val="158"/>
        </w:numPr>
        <w:tabs>
          <w:tab w:val="left" w:pos="142"/>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Dyrektor Zespołu Szkół;</w:t>
      </w:r>
    </w:p>
    <w:p w14:paraId="1290D9CB" w14:textId="77777777" w:rsidR="005633CD" w:rsidRPr="000C53DB" w:rsidRDefault="005633CD" w:rsidP="00C2211D">
      <w:pPr>
        <w:pStyle w:val="Tekstpodstawowywcity"/>
        <w:numPr>
          <w:ilvl w:val="0"/>
          <w:numId w:val="158"/>
        </w:numPr>
        <w:tabs>
          <w:tab w:val="left" w:pos="142"/>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Rada Pedagogiczna;</w:t>
      </w:r>
    </w:p>
    <w:p w14:paraId="59FFEB87" w14:textId="77777777" w:rsidR="005633CD" w:rsidRPr="000C53DB" w:rsidRDefault="005633CD" w:rsidP="00C2211D">
      <w:pPr>
        <w:pStyle w:val="Tekstpodstawowywcity"/>
        <w:numPr>
          <w:ilvl w:val="0"/>
          <w:numId w:val="158"/>
        </w:numPr>
        <w:tabs>
          <w:tab w:val="left" w:pos="142"/>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Rada Rodziców;</w:t>
      </w:r>
    </w:p>
    <w:p w14:paraId="49FB8F61" w14:textId="77777777" w:rsidR="005633CD" w:rsidRPr="000C53DB" w:rsidRDefault="005633CD" w:rsidP="00C2211D">
      <w:pPr>
        <w:pStyle w:val="Tekstpodstawowywcity"/>
        <w:numPr>
          <w:ilvl w:val="0"/>
          <w:numId w:val="158"/>
        </w:numPr>
        <w:tabs>
          <w:tab w:val="left" w:pos="142"/>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Samorząd Uczniowski.</w:t>
      </w:r>
    </w:p>
    <w:p w14:paraId="52B8674F"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07603132" w14:textId="375278E7" w:rsidR="005633CD" w:rsidRPr="000C53DB" w:rsidRDefault="002B00E0"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2</w:t>
      </w:r>
    </w:p>
    <w:p w14:paraId="104C096F" w14:textId="6C812832" w:rsidR="005633CD" w:rsidRPr="000C53DB" w:rsidRDefault="00E13C65"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Dyrektor s</w:t>
      </w:r>
      <w:r w:rsidR="005633CD" w:rsidRPr="000C53DB">
        <w:rPr>
          <w:rFonts w:asciiTheme="minorHAnsi" w:hAnsiTheme="minorHAnsi" w:cstheme="minorHAnsi"/>
          <w:b/>
          <w:bCs/>
          <w:snapToGrid w:val="0"/>
          <w:sz w:val="22"/>
          <w:szCs w:val="22"/>
        </w:rPr>
        <w:t>zkoły</w:t>
      </w:r>
    </w:p>
    <w:p w14:paraId="501298A0"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74761FE4"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11.</w:t>
      </w:r>
      <w:r w:rsidR="00A5347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Stanowisko Dyrektora powierza i odwołuje z niego organ prowadzący Zespół Szkół.</w:t>
      </w:r>
    </w:p>
    <w:p w14:paraId="72B27200" w14:textId="77777777" w:rsidR="005633CD"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Postępowanie w sprawach, o których mowa w ust.</w:t>
      </w:r>
      <w:r w:rsidR="00CE1823"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1 określają odrębne przepisy.</w:t>
      </w:r>
    </w:p>
    <w:p w14:paraId="42CC53B9"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33B4C570"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12.</w:t>
      </w:r>
      <w:r w:rsidR="00A5347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Do zadań Dyrektora należy planowanie, organizowanie, kierowanie i nadzorowanie pracy Zespołu Szkół.</w:t>
      </w:r>
    </w:p>
    <w:p w14:paraId="39071C60" w14:textId="77777777" w:rsidR="005633CD"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Dyrektor zabiega o stworzenie optymalnych warunków do realizacji zadań dydaktycznych, wychowawczych i opiekuńczych szkoły.</w:t>
      </w:r>
    </w:p>
    <w:p w14:paraId="60D85BAD" w14:textId="77777777" w:rsidR="005633CD"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Dyrektor w wykonywaniu swoich zadań współpracuje z Radą Pedagogiczną, Radą Rodziców </w:t>
      </w:r>
      <w:r w:rsidR="005633CD" w:rsidRPr="000C53DB">
        <w:rPr>
          <w:rFonts w:asciiTheme="minorHAnsi" w:hAnsiTheme="minorHAnsi" w:cstheme="minorHAnsi"/>
          <w:snapToGrid w:val="0"/>
          <w:sz w:val="22"/>
          <w:szCs w:val="22"/>
        </w:rPr>
        <w:br/>
        <w:t>i Samorządem Uczniowskim.</w:t>
      </w:r>
    </w:p>
    <w:p w14:paraId="6741DCA7" w14:textId="77777777" w:rsidR="005633CD"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Dyrektor szkoły w szczególności:</w:t>
      </w:r>
    </w:p>
    <w:p w14:paraId="64BAE695"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kieruje bieżącą działalnością dydaktyczno-wychowawczą szkoły oraz reprezentuje ją na zewnątrz;</w:t>
      </w:r>
    </w:p>
    <w:p w14:paraId="712CBBE4"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opracowuje arkusz organizacyjny szkoły;</w:t>
      </w:r>
    </w:p>
    <w:p w14:paraId="5C310AE5"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sprawuje nadzór pedagogiczny w stosunku do nauczycieli zatrudnionych w szkole;</w:t>
      </w:r>
    </w:p>
    <w:p w14:paraId="607BD0C6"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sprawuje opiekę nad uczniami oraz stwarza warunki harmonijnego rozwoju psychofizycznego poprzez aktywne działania prozdrowotne;</w:t>
      </w:r>
    </w:p>
    <w:p w14:paraId="0905371E"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wykonuje zadania związane z zapewnieniem bezpiec</w:t>
      </w:r>
      <w:r w:rsidR="003D7A11" w:rsidRPr="000C53DB">
        <w:rPr>
          <w:rFonts w:asciiTheme="minorHAnsi" w:hAnsiTheme="minorHAnsi" w:cstheme="minorHAnsi"/>
          <w:snapToGrid w:val="0"/>
          <w:sz w:val="22"/>
          <w:szCs w:val="22"/>
        </w:rPr>
        <w:t xml:space="preserve">zeństwa uczniom i nauczycielom </w:t>
      </w:r>
      <w:r w:rsidRPr="000C53DB">
        <w:rPr>
          <w:rFonts w:asciiTheme="minorHAnsi" w:hAnsiTheme="minorHAnsi" w:cstheme="minorHAnsi"/>
          <w:snapToGrid w:val="0"/>
          <w:sz w:val="22"/>
          <w:szCs w:val="22"/>
        </w:rPr>
        <w:t xml:space="preserve">w czasie zajęć organizowanych przez szkołę; </w:t>
      </w:r>
    </w:p>
    <w:p w14:paraId="28201EB1"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współdziała ze szkołami wyższymi i zakładami kształcenia nauczycieli w organizacji praktyk pedagogicznych;</w:t>
      </w:r>
    </w:p>
    <w:p w14:paraId="734626E4"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odpowiada za właściwą organizację i przebieg egzamin</w:t>
      </w:r>
      <w:r w:rsidR="003D7A11" w:rsidRPr="000C53DB">
        <w:rPr>
          <w:rFonts w:asciiTheme="minorHAnsi" w:hAnsiTheme="minorHAnsi" w:cstheme="minorHAnsi"/>
          <w:snapToGrid w:val="0"/>
          <w:sz w:val="22"/>
          <w:szCs w:val="22"/>
        </w:rPr>
        <w:t xml:space="preserve">ów przeprowadzanych </w:t>
      </w:r>
      <w:r w:rsidRPr="000C53DB">
        <w:rPr>
          <w:rFonts w:asciiTheme="minorHAnsi" w:hAnsiTheme="minorHAnsi" w:cstheme="minorHAnsi"/>
          <w:snapToGrid w:val="0"/>
          <w:sz w:val="22"/>
          <w:szCs w:val="22"/>
        </w:rPr>
        <w:t>w szkole;</w:t>
      </w:r>
    </w:p>
    <w:p w14:paraId="654EFAAD"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jest przewodniczącym Rady Pedagogicznej; </w:t>
      </w:r>
    </w:p>
    <w:p w14:paraId="21F3B6CF"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realizuje uchwały Rady Pedagogicznej podjęte w ramach jej kompetencji stanowiących;</w:t>
      </w:r>
    </w:p>
    <w:p w14:paraId="1DB8F59F"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przedkłada Radzie Pedagogicznej nie rzadziej niż dwa razy w ciągu roku ogólne wnioski wynikające z nadzoru pedagogicznego oraz informacje o działalności szkoły;</w:t>
      </w:r>
    </w:p>
    <w:p w14:paraId="5BB3A71B" w14:textId="21F0C245"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dopuszcza do </w:t>
      </w:r>
      <w:r w:rsidR="00400912" w:rsidRPr="000C53DB">
        <w:rPr>
          <w:rFonts w:asciiTheme="minorHAnsi" w:hAnsiTheme="minorHAnsi" w:cstheme="minorHAnsi"/>
          <w:snapToGrid w:val="0"/>
          <w:sz w:val="22"/>
          <w:szCs w:val="22"/>
        </w:rPr>
        <w:t>użytku, po zasięgnięciu opinii Rady P</w:t>
      </w:r>
      <w:r w:rsidRPr="000C53DB">
        <w:rPr>
          <w:rFonts w:asciiTheme="minorHAnsi" w:hAnsiTheme="minorHAnsi" w:cstheme="minorHAnsi"/>
          <w:snapToGrid w:val="0"/>
          <w:sz w:val="22"/>
          <w:szCs w:val="22"/>
        </w:rPr>
        <w:t>edagogicznej, zaproponowany przez nauczyciela program nauczania;</w:t>
      </w:r>
    </w:p>
    <w:p w14:paraId="161EA88D"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informuje nauczycieli o zmianach w prawie oświatowym;</w:t>
      </w:r>
    </w:p>
    <w:p w14:paraId="3134F8B9" w14:textId="0672F8C4"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jest odpowiedzialny za opracowanie planu finansowego </w:t>
      </w:r>
      <w:r w:rsidR="00400912" w:rsidRPr="000C53DB">
        <w:rPr>
          <w:rFonts w:asciiTheme="minorHAnsi" w:hAnsiTheme="minorHAnsi" w:cstheme="minorHAnsi"/>
          <w:snapToGrid w:val="0"/>
          <w:sz w:val="22"/>
          <w:szCs w:val="22"/>
        </w:rPr>
        <w:t>szkoły</w:t>
      </w:r>
      <w:r w:rsidRPr="000C53DB">
        <w:rPr>
          <w:rFonts w:asciiTheme="minorHAnsi" w:hAnsiTheme="minorHAnsi" w:cstheme="minorHAnsi"/>
          <w:snapToGrid w:val="0"/>
          <w:sz w:val="22"/>
          <w:szCs w:val="22"/>
        </w:rPr>
        <w:t>;</w:t>
      </w:r>
    </w:p>
    <w:p w14:paraId="5836A055"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dysponuje środkami określonymi w planie finansowym Zespołu Szkół i ponosi odpowiedzialność za ich prawidłowe wykorzystanie;</w:t>
      </w:r>
    </w:p>
    <w:p w14:paraId="42B1AF86"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ponosi pełną odpowiedzialność za prawidłowe</w:t>
      </w:r>
      <w:r w:rsidR="00E12704" w:rsidRPr="000C53DB">
        <w:rPr>
          <w:rFonts w:asciiTheme="minorHAnsi" w:hAnsiTheme="minorHAnsi" w:cstheme="minorHAnsi"/>
          <w:snapToGrid w:val="0"/>
          <w:sz w:val="22"/>
          <w:szCs w:val="22"/>
        </w:rPr>
        <w:t xml:space="preserve"> gospodarowanie powierzonym mu </w:t>
      </w:r>
      <w:r w:rsidRPr="000C53DB">
        <w:rPr>
          <w:rFonts w:asciiTheme="minorHAnsi" w:hAnsiTheme="minorHAnsi" w:cstheme="minorHAnsi"/>
          <w:snapToGrid w:val="0"/>
          <w:sz w:val="22"/>
          <w:szCs w:val="22"/>
        </w:rPr>
        <w:t>w zarząd mieniem szkoły;</w:t>
      </w:r>
    </w:p>
    <w:p w14:paraId="35A78EEF"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organizuje administracyjną, finansową i gospodarczą obsługę Zespołu Szkół;</w:t>
      </w:r>
    </w:p>
    <w:p w14:paraId="782325D6" w14:textId="4E4E9D4D"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stwarza warunki do działania w szkole wolontariuszy, stowarzyszeń i innych organizacji, </w:t>
      </w:r>
      <w:r w:rsidRPr="000C53DB">
        <w:rPr>
          <w:rFonts w:asciiTheme="minorHAnsi" w:hAnsiTheme="minorHAnsi" w:cstheme="minorHAnsi"/>
          <w:snapToGrid w:val="0"/>
          <w:sz w:val="22"/>
          <w:szCs w:val="22"/>
        </w:rPr>
        <w:br/>
        <w:t xml:space="preserve">w szczególności organizacji harcerskich, których celem statutowym jest działalność wychowawcza lub rozszerzanie i wzbogacanie form działalności dydaktycznej, wychowawczej i opiekuńczej </w:t>
      </w:r>
      <w:r w:rsidR="00F61C10" w:rsidRPr="000C53DB">
        <w:rPr>
          <w:rFonts w:asciiTheme="minorHAnsi" w:hAnsiTheme="minorHAnsi" w:cstheme="minorHAnsi"/>
          <w:snapToGrid w:val="0"/>
          <w:sz w:val="22"/>
          <w:szCs w:val="22"/>
        </w:rPr>
        <w:br/>
      </w:r>
      <w:r w:rsidR="006E069D" w:rsidRPr="000C53DB">
        <w:rPr>
          <w:rFonts w:asciiTheme="minorHAnsi" w:hAnsiTheme="minorHAnsi" w:cstheme="minorHAnsi"/>
          <w:snapToGrid w:val="0"/>
          <w:sz w:val="22"/>
          <w:szCs w:val="22"/>
        </w:rPr>
        <w:t xml:space="preserve">i innowacyjnej </w:t>
      </w:r>
      <w:r w:rsidRPr="000C53DB">
        <w:rPr>
          <w:rFonts w:asciiTheme="minorHAnsi" w:hAnsiTheme="minorHAnsi" w:cstheme="minorHAnsi"/>
          <w:snapToGrid w:val="0"/>
          <w:sz w:val="22"/>
          <w:szCs w:val="22"/>
        </w:rPr>
        <w:t>szkoły;</w:t>
      </w:r>
    </w:p>
    <w:p w14:paraId="776F79BA"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jest zobowiązany zadbać o zainstalowanie w szkole i aktualizowanie oprogramowania zabezpieczającego przed dostępem do treści, które mogą stanowić zagrożenie dla prawidłowego rozwoju psychicznego uczniów;</w:t>
      </w:r>
    </w:p>
    <w:p w14:paraId="0A9DBF7F" w14:textId="305905A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jest zobowiązany powiadomić wójta gminy (b</w:t>
      </w:r>
      <w:r w:rsidR="00400912" w:rsidRPr="000C53DB">
        <w:rPr>
          <w:rFonts w:asciiTheme="minorHAnsi" w:hAnsiTheme="minorHAnsi" w:cstheme="minorHAnsi"/>
          <w:snapToGrid w:val="0"/>
          <w:sz w:val="22"/>
          <w:szCs w:val="22"/>
        </w:rPr>
        <w:t xml:space="preserve">urmistrza, prezydenta miasta), </w:t>
      </w:r>
      <w:r w:rsidRPr="000C53DB">
        <w:rPr>
          <w:rFonts w:asciiTheme="minorHAnsi" w:hAnsiTheme="minorHAnsi" w:cstheme="minorHAnsi"/>
          <w:snapToGrid w:val="0"/>
          <w:sz w:val="22"/>
          <w:szCs w:val="22"/>
        </w:rPr>
        <w:t>na terenie której mieszka absolwent gimnazjum, który nie ukończył 18 lat, o przyjęciu go do szkoły w terminie 14 dni od dnia przyjęcia absolwenta oraz informować tego wójta (burmistrza, prezydenta miasta) o zmianach w spełnianiu obowiązku nauki przez absolwenta gimnazjum, w terminie 14 dni od dnia powstania tych zmian;</w:t>
      </w:r>
    </w:p>
    <w:p w14:paraId="60C82667" w14:textId="77777777" w:rsidR="005633CD" w:rsidRPr="000C53DB" w:rsidRDefault="005633CD"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organizuje pomoc psychologiczno-pedagogiczną uczniom, ich rodzicom i nauczycielom</w:t>
      </w:r>
      <w:r w:rsidR="00544072" w:rsidRPr="000C53DB">
        <w:rPr>
          <w:rFonts w:asciiTheme="minorHAnsi" w:hAnsiTheme="minorHAnsi" w:cstheme="minorHAnsi"/>
          <w:snapToGrid w:val="0"/>
          <w:sz w:val="22"/>
          <w:szCs w:val="22"/>
        </w:rPr>
        <w:t>;</w:t>
      </w:r>
    </w:p>
    <w:p w14:paraId="79763141" w14:textId="77777777" w:rsidR="00843986" w:rsidRPr="000C53DB" w:rsidRDefault="00843986" w:rsidP="00C2211D">
      <w:pPr>
        <w:numPr>
          <w:ilvl w:val="0"/>
          <w:numId w:val="14"/>
        </w:numPr>
        <w:tabs>
          <w:tab w:val="clear" w:pos="1069"/>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odpowiada za realizację zaleceń wynikających z orzeczenia o potrzebie kształcenia specjalnego ucznia.</w:t>
      </w:r>
    </w:p>
    <w:p w14:paraId="464C83C6" w14:textId="77777777" w:rsidR="005633CD" w:rsidRPr="000C53DB" w:rsidRDefault="00A5347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Dyrektor skreśla z listy uczniów i słuchaczy w przypadkach i na zasadach określonych </w:t>
      </w:r>
      <w:r w:rsidR="005633CD" w:rsidRPr="000C53DB">
        <w:rPr>
          <w:rFonts w:asciiTheme="minorHAnsi" w:hAnsiTheme="minorHAnsi" w:cstheme="minorHAnsi"/>
          <w:snapToGrid w:val="0"/>
          <w:sz w:val="22"/>
          <w:szCs w:val="22"/>
        </w:rPr>
        <w:br/>
        <w:t xml:space="preserve">w </w:t>
      </w:r>
      <w:r w:rsidR="00486CDD" w:rsidRPr="000C53DB">
        <w:rPr>
          <w:rFonts w:asciiTheme="minorHAnsi" w:hAnsiTheme="minorHAnsi" w:cstheme="minorHAnsi"/>
          <w:snapToGrid w:val="0"/>
          <w:sz w:val="22"/>
          <w:szCs w:val="22"/>
        </w:rPr>
        <w:t xml:space="preserve">§ 65E. </w:t>
      </w:r>
      <w:r w:rsidR="005633CD" w:rsidRPr="000C53DB">
        <w:rPr>
          <w:rFonts w:asciiTheme="minorHAnsi" w:hAnsiTheme="minorHAnsi" w:cstheme="minorHAnsi"/>
          <w:snapToGrid w:val="0"/>
          <w:sz w:val="22"/>
          <w:szCs w:val="22"/>
        </w:rPr>
        <w:t>Skreślenie następuje na podstawie</w:t>
      </w:r>
      <w:r w:rsidR="002D53C8" w:rsidRPr="000C53DB">
        <w:rPr>
          <w:rFonts w:asciiTheme="minorHAnsi" w:hAnsiTheme="minorHAnsi" w:cstheme="minorHAnsi"/>
          <w:snapToGrid w:val="0"/>
          <w:sz w:val="22"/>
          <w:szCs w:val="22"/>
        </w:rPr>
        <w:t xml:space="preserve"> uchwały Rady Pedagogicznej, </w:t>
      </w:r>
      <w:r w:rsidR="005633CD" w:rsidRPr="000C53DB">
        <w:rPr>
          <w:rFonts w:asciiTheme="minorHAnsi" w:hAnsiTheme="minorHAnsi" w:cstheme="minorHAnsi"/>
          <w:snapToGrid w:val="0"/>
          <w:sz w:val="22"/>
          <w:szCs w:val="22"/>
        </w:rPr>
        <w:t>po zasięgnięciu opinii Samorządu Uczniowskiego.</w:t>
      </w:r>
    </w:p>
    <w:p w14:paraId="006811D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3380D61F" w14:textId="77777777" w:rsidR="003B5F8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13.</w:t>
      </w:r>
      <w:r w:rsidR="00A5347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Dyrektor jest kierownikiem zakładu pracy dla zatrudnionych w Zespole Szkół nauczycieli </w:t>
      </w:r>
      <w:r w:rsidRPr="000C53DB">
        <w:rPr>
          <w:rFonts w:asciiTheme="minorHAnsi" w:hAnsiTheme="minorHAnsi" w:cstheme="minorHAnsi"/>
          <w:snapToGrid w:val="0"/>
          <w:sz w:val="22"/>
          <w:szCs w:val="22"/>
        </w:rPr>
        <w:br/>
        <w:t xml:space="preserve">i pracowników niebędących nauczycielami. </w:t>
      </w:r>
    </w:p>
    <w:p w14:paraId="70A33083" w14:textId="77777777" w:rsidR="005633CD" w:rsidRPr="000C53DB" w:rsidRDefault="003B5F8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Dyrektor w szczególności:</w:t>
      </w:r>
    </w:p>
    <w:p w14:paraId="3F89043B" w14:textId="77777777" w:rsidR="005633CD" w:rsidRPr="000C53DB" w:rsidRDefault="005633CD" w:rsidP="00C2211D">
      <w:pPr>
        <w:numPr>
          <w:ilvl w:val="0"/>
          <w:numId w:val="1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zatrudnia i zwalnia nauczycieli oraz innych pracowników szkoły;</w:t>
      </w:r>
    </w:p>
    <w:p w14:paraId="067421FB" w14:textId="77777777" w:rsidR="005633CD" w:rsidRPr="000C53DB" w:rsidRDefault="005633CD" w:rsidP="00C2211D">
      <w:pPr>
        <w:numPr>
          <w:ilvl w:val="0"/>
          <w:numId w:val="1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określa zakres zadań i odpowiedzialności materialnej pracowników;</w:t>
      </w:r>
    </w:p>
    <w:p w14:paraId="304845CB" w14:textId="77777777" w:rsidR="005633CD" w:rsidRPr="000C53DB" w:rsidRDefault="005633CD" w:rsidP="00C2211D">
      <w:pPr>
        <w:numPr>
          <w:ilvl w:val="0"/>
          <w:numId w:val="1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zapewnia pomoc nauczycielom w zakresie realizacji ich zadań oraz doskonalenia zawodowego;</w:t>
      </w:r>
    </w:p>
    <w:p w14:paraId="5FAA4BA5" w14:textId="77777777" w:rsidR="005633CD" w:rsidRPr="000C53DB" w:rsidRDefault="005633CD" w:rsidP="00C2211D">
      <w:pPr>
        <w:numPr>
          <w:ilvl w:val="0"/>
          <w:numId w:val="1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przyznaje nagrody oraz wymierza kary porządkowe nauczycielom i innym pracownikom szkoły;</w:t>
      </w:r>
    </w:p>
    <w:p w14:paraId="2324DD0C" w14:textId="3F0148AA" w:rsidR="005633CD" w:rsidRPr="000C53DB" w:rsidRDefault="005633CD" w:rsidP="00C2211D">
      <w:pPr>
        <w:numPr>
          <w:ilvl w:val="0"/>
          <w:numId w:val="1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występuje z wnioskami, po zasięgnięciu opinii Rady Pedagogicznej, w sprawie odznaczeń, nagród i i</w:t>
      </w:r>
      <w:r w:rsidR="00240307" w:rsidRPr="000C53DB">
        <w:rPr>
          <w:rFonts w:asciiTheme="minorHAnsi" w:hAnsiTheme="minorHAnsi" w:cstheme="minorHAnsi"/>
          <w:snapToGrid w:val="0"/>
          <w:sz w:val="22"/>
          <w:szCs w:val="22"/>
        </w:rPr>
        <w:t>nnych wyróżnień dla nauczycieli.</w:t>
      </w:r>
    </w:p>
    <w:p w14:paraId="5840E29C" w14:textId="77777777" w:rsidR="00F260A7"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Dyrektor dokonuje oceny pracy nauczycieli zgodnie z obowiązującymi przepisami. </w:t>
      </w:r>
    </w:p>
    <w:p w14:paraId="4C425EED" w14:textId="77777777" w:rsidR="00A14246" w:rsidRPr="000C53DB" w:rsidRDefault="00A14246" w:rsidP="00C2211D">
      <w:pPr>
        <w:tabs>
          <w:tab w:val="left" w:pos="284"/>
        </w:tabs>
        <w:spacing w:after="120"/>
        <w:ind w:left="142"/>
        <w:jc w:val="both"/>
        <w:outlineLvl w:val="0"/>
        <w:rPr>
          <w:rFonts w:asciiTheme="minorHAnsi" w:hAnsiTheme="minorHAnsi" w:cstheme="minorHAnsi"/>
          <w:snapToGrid w:val="0"/>
          <w:sz w:val="22"/>
          <w:szCs w:val="22"/>
        </w:rPr>
      </w:pPr>
    </w:p>
    <w:p w14:paraId="0DF6FEC4" w14:textId="77777777" w:rsidR="00C2211D" w:rsidRPr="000C53DB" w:rsidRDefault="00C2211D" w:rsidP="00C2211D">
      <w:pPr>
        <w:tabs>
          <w:tab w:val="left" w:pos="284"/>
        </w:tabs>
        <w:spacing w:after="120"/>
        <w:ind w:left="142"/>
        <w:jc w:val="both"/>
        <w:outlineLvl w:val="0"/>
        <w:rPr>
          <w:rFonts w:asciiTheme="minorHAnsi" w:hAnsiTheme="minorHAnsi" w:cstheme="minorHAnsi"/>
          <w:snapToGrid w:val="0"/>
          <w:sz w:val="22"/>
          <w:szCs w:val="22"/>
        </w:rPr>
      </w:pPr>
    </w:p>
    <w:p w14:paraId="57986916" w14:textId="77777777" w:rsidR="00C2211D" w:rsidRPr="000C53DB" w:rsidRDefault="00C2211D" w:rsidP="00C2211D">
      <w:pPr>
        <w:tabs>
          <w:tab w:val="left" w:pos="284"/>
        </w:tabs>
        <w:spacing w:after="120"/>
        <w:ind w:left="142"/>
        <w:jc w:val="both"/>
        <w:outlineLvl w:val="0"/>
        <w:rPr>
          <w:rFonts w:asciiTheme="minorHAnsi" w:hAnsiTheme="minorHAnsi" w:cstheme="minorHAnsi"/>
          <w:snapToGrid w:val="0"/>
          <w:sz w:val="22"/>
          <w:szCs w:val="22"/>
        </w:rPr>
      </w:pPr>
    </w:p>
    <w:p w14:paraId="29408549" w14:textId="466EA528" w:rsidR="005633CD" w:rsidRPr="000C53DB" w:rsidRDefault="003334E3"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Rozdział 3</w:t>
      </w:r>
    </w:p>
    <w:p w14:paraId="2B461D88" w14:textId="77777777" w:rsidR="005633CD" w:rsidRPr="000C53DB" w:rsidRDefault="005633CD"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Rada Pedagogiczna</w:t>
      </w:r>
    </w:p>
    <w:p w14:paraId="3BE7C658"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5B0F2F0"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14.</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Rada Pedagogiczna jest kolegialnym organem Zespołu Szkół w zakresie realizacji jego statutowych zadań.</w:t>
      </w:r>
    </w:p>
    <w:p w14:paraId="3064BA47"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W skład Rady Pedagogicznej wchodzą:</w:t>
      </w:r>
    </w:p>
    <w:p w14:paraId="234B0E83" w14:textId="77777777" w:rsidR="005633CD" w:rsidRPr="000C53DB" w:rsidRDefault="005633CD" w:rsidP="00C2211D">
      <w:pPr>
        <w:numPr>
          <w:ilvl w:val="0"/>
          <w:numId w:val="17"/>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Dyrektor Zespołu Szkół jako przewodniczący Rady Pedagogicznej;</w:t>
      </w:r>
    </w:p>
    <w:p w14:paraId="11786D77" w14:textId="77777777" w:rsidR="005633CD" w:rsidRPr="000C53DB" w:rsidRDefault="005633CD" w:rsidP="00C2211D">
      <w:pPr>
        <w:numPr>
          <w:ilvl w:val="0"/>
          <w:numId w:val="17"/>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wszyscy nauczyciele zatrudnieni w Zespole Szkół. </w:t>
      </w:r>
    </w:p>
    <w:p w14:paraId="540C38B5"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Obecność nauczycieli na </w:t>
      </w:r>
      <w:r w:rsidR="00544072" w:rsidRPr="000C53DB">
        <w:rPr>
          <w:rFonts w:asciiTheme="minorHAnsi" w:hAnsiTheme="minorHAnsi" w:cstheme="minorHAnsi"/>
          <w:snapToGrid w:val="0"/>
          <w:sz w:val="22"/>
          <w:szCs w:val="22"/>
        </w:rPr>
        <w:t xml:space="preserve">zebraniach </w:t>
      </w:r>
      <w:r w:rsidR="005633CD" w:rsidRPr="000C53DB">
        <w:rPr>
          <w:rFonts w:asciiTheme="minorHAnsi" w:hAnsiTheme="minorHAnsi" w:cstheme="minorHAnsi"/>
          <w:snapToGrid w:val="0"/>
          <w:sz w:val="22"/>
          <w:szCs w:val="22"/>
        </w:rPr>
        <w:t>Rady Pedagogicznej jest obowiązkowa.</w:t>
      </w:r>
    </w:p>
    <w:p w14:paraId="73E866B8"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W zebraniach Rady Pedagogicznej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rozszerzenie i wzbogacenie form działalności dydaktycznej, wychowawczej i opiekuńczej szkoły.</w:t>
      </w:r>
    </w:p>
    <w:p w14:paraId="35B9A16C"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Zebrania plenarne Rady Pedagogicznej są organizowane przed rozpoczęciem roku szkolnego, </w:t>
      </w:r>
      <w:r w:rsidR="00E12704"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 xml:space="preserve">w każdym okresie (semestrze) w związku z zatwierdzeniem wyników klasyfikowania </w:t>
      </w:r>
      <w:r w:rsidR="005633CD" w:rsidRPr="000C53DB">
        <w:rPr>
          <w:rFonts w:asciiTheme="minorHAnsi" w:hAnsiTheme="minorHAnsi" w:cstheme="minorHAnsi"/>
          <w:snapToGrid w:val="0"/>
          <w:sz w:val="22"/>
          <w:szCs w:val="22"/>
        </w:rPr>
        <w:br/>
        <w:t>i promowania uczniów (słuchaczy), po zakończeniu rocznych zajęć szkolnych oraz w miarę bieżących potrzeb.</w:t>
      </w:r>
    </w:p>
    <w:p w14:paraId="2D727A63"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Zebrania mogą być organizowane z inicjatywy przewodniczącego, organu prowadzącego szkołę, organu sprawującego nadzór pedagogiczny albo co najmniej 1/3 członków Rady Pedagogicznej.</w:t>
      </w:r>
    </w:p>
    <w:p w14:paraId="1BCDECC0"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Przewodniczący prowadzi i przygotowuje zebrania Rady Pedagogicznej oraz jest odpowiedzialny za zawiadomienie wszystkich jej członków o terminie i porządku zebrania zgodnie z regulaminem Rady.</w:t>
      </w:r>
    </w:p>
    <w:p w14:paraId="352D41CC" w14:textId="7B66B35D" w:rsidR="003B3104" w:rsidRPr="000C53DB" w:rsidRDefault="0024030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8. </w:t>
      </w:r>
      <w:r w:rsidR="003B3104" w:rsidRPr="000C53DB">
        <w:rPr>
          <w:rFonts w:asciiTheme="minorHAnsi" w:hAnsiTheme="minorHAnsi" w:cstheme="minorHAnsi"/>
          <w:snapToGrid w:val="0"/>
          <w:sz w:val="22"/>
          <w:szCs w:val="22"/>
        </w:rPr>
        <w:t>Decyzje Rady Pedagogicznej podejmowane są zwykłą większością głosów w obecności co najmniej połowy jej członków.</w:t>
      </w:r>
    </w:p>
    <w:p w14:paraId="460051D9" w14:textId="36C91373" w:rsidR="005633CD" w:rsidRPr="000C53DB" w:rsidRDefault="00240307"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9</w:t>
      </w:r>
      <w:r w:rsidR="003B5F8D"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Szczegółowe zasady pracy Rady Pedagogicznej są określone w Regulaminie Rady Pedagogicznej Zespołu Szkół.</w:t>
      </w:r>
    </w:p>
    <w:p w14:paraId="1550D258"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8A22BA5"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15.</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Do kompetencji stanowiących Rady Pedagogicznej należy:</w:t>
      </w:r>
    </w:p>
    <w:p w14:paraId="60714330"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zatwierdzanie planów pracy Zespołu Szkół;</w:t>
      </w:r>
    </w:p>
    <w:p w14:paraId="742B7801"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podejmowanie uchwał w sprawie wyników klasyfikacji i promocji uczniów (słuch</w:t>
      </w:r>
      <w:r w:rsidR="00F260A7" w:rsidRPr="000C53DB">
        <w:rPr>
          <w:rFonts w:asciiTheme="minorHAnsi" w:hAnsiTheme="minorHAnsi" w:cstheme="minorHAnsi"/>
          <w:snapToGrid w:val="0"/>
          <w:sz w:val="22"/>
          <w:szCs w:val="22"/>
        </w:rPr>
        <w:t>aczy)</w:t>
      </w:r>
      <w:r w:rsidR="00843986" w:rsidRPr="000C53DB">
        <w:rPr>
          <w:rFonts w:asciiTheme="minorHAnsi" w:hAnsiTheme="minorHAnsi" w:cstheme="minorHAnsi"/>
          <w:snapToGrid w:val="0"/>
          <w:sz w:val="22"/>
          <w:szCs w:val="22"/>
        </w:rPr>
        <w:t>:</w:t>
      </w:r>
    </w:p>
    <w:p w14:paraId="42A7A9F6" w14:textId="77777777" w:rsidR="00843986" w:rsidRPr="000C53DB" w:rsidRDefault="003B5F8D"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zgoda</w:t>
      </w:r>
      <w:r w:rsidR="00843986" w:rsidRPr="000C53DB">
        <w:rPr>
          <w:rFonts w:asciiTheme="minorHAnsi" w:hAnsiTheme="minorHAnsi" w:cstheme="minorHAnsi"/>
          <w:sz w:val="22"/>
          <w:szCs w:val="22"/>
        </w:rPr>
        <w:t xml:space="preserve"> na egzaminy klasyfikacyjne z powodu nieusprawiedliwionej nieobecności na zajęciach;</w:t>
      </w:r>
    </w:p>
    <w:p w14:paraId="353015EA" w14:textId="77777777" w:rsidR="00843986" w:rsidRPr="000C53DB" w:rsidRDefault="00843986"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promowanie do klasy programowo wyższej, a w szkole policealnej – na semestr programowo wyższy, ucznia, który nie zdał egzaminu poprawkowego z jednych obowiązkowych zajęć edukacyjnych, pod </w:t>
      </w:r>
      <w:proofErr w:type="gramStart"/>
      <w:r w:rsidRPr="000C53DB">
        <w:rPr>
          <w:rFonts w:asciiTheme="minorHAnsi" w:hAnsiTheme="minorHAnsi" w:cstheme="minorHAnsi"/>
          <w:sz w:val="22"/>
          <w:szCs w:val="22"/>
        </w:rPr>
        <w:t>warunkiem</w:t>
      </w:r>
      <w:proofErr w:type="gramEnd"/>
      <w:r w:rsidRPr="000C53DB">
        <w:rPr>
          <w:rFonts w:asciiTheme="minorHAnsi" w:hAnsiTheme="minorHAnsi" w:cstheme="minorHAnsi"/>
          <w:sz w:val="22"/>
          <w:szCs w:val="22"/>
        </w:rPr>
        <w:t xml:space="preserve"> że te zajęcia są realizowane</w:t>
      </w:r>
      <w:r w:rsidR="00CE1823" w:rsidRPr="000C53DB">
        <w:rPr>
          <w:rFonts w:asciiTheme="minorHAnsi" w:hAnsiTheme="minorHAnsi" w:cstheme="minorHAnsi"/>
          <w:sz w:val="22"/>
          <w:szCs w:val="22"/>
        </w:rPr>
        <w:t>;</w:t>
      </w:r>
    </w:p>
    <w:p w14:paraId="564D242D" w14:textId="77777777" w:rsidR="00B779AE" w:rsidRPr="000C53DB" w:rsidRDefault="00843986"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wskazanie sposobu lub sposobów dostosowania warunków lub formy przeprowadzania egzaminu maturalnego dla ucznia, słuchacza albo absolwenta, wymienionych </w:t>
      </w:r>
      <w:r w:rsidR="00E12704" w:rsidRPr="000C53DB">
        <w:rPr>
          <w:rFonts w:asciiTheme="minorHAnsi" w:hAnsiTheme="minorHAnsi" w:cstheme="minorHAnsi"/>
          <w:sz w:val="22"/>
          <w:szCs w:val="22"/>
        </w:rPr>
        <w:br/>
      </w:r>
      <w:r w:rsidRPr="000C53DB">
        <w:rPr>
          <w:rFonts w:asciiTheme="minorHAnsi" w:hAnsiTheme="minorHAnsi" w:cstheme="minorHAnsi"/>
          <w:sz w:val="22"/>
          <w:szCs w:val="22"/>
        </w:rPr>
        <w:t>w komunikacie CKE ogłaszane każdego roku w Biuletynie Informacji Publicznej w sprawie szczegółowych sposobów dostosowania warunków i form przeprowadzania sprawdzianu, egzaminu gimnazjalnego, egzaminu maturalnego, egzaminu potwierdzającego kwalifikacje w zawodzie oraz egzaminów eksternistycznych</w:t>
      </w:r>
      <w:r w:rsidR="00CE1823" w:rsidRPr="000C53DB">
        <w:rPr>
          <w:rFonts w:asciiTheme="minorHAnsi" w:hAnsiTheme="minorHAnsi" w:cstheme="minorHAnsi"/>
          <w:sz w:val="22"/>
          <w:szCs w:val="22"/>
        </w:rPr>
        <w:t>;</w:t>
      </w:r>
      <w:r w:rsidR="006D5D03" w:rsidRPr="000C53DB">
        <w:rPr>
          <w:rFonts w:asciiTheme="minorHAnsi" w:hAnsiTheme="minorHAnsi" w:cstheme="minorHAnsi"/>
          <w:sz w:val="22"/>
          <w:szCs w:val="22"/>
        </w:rPr>
        <w:t xml:space="preserve"> </w:t>
      </w:r>
    </w:p>
    <w:p w14:paraId="1848A031" w14:textId="6871C267" w:rsidR="00D56C50" w:rsidRPr="000C53DB" w:rsidRDefault="006B5BE0"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wskazanie sposobu lub sposobów dostosowania warunków lub formy przeprowadzania egzaminu potwierdzającego kwalifikacje w zawodzie dla ucznia, słuchacza albo absolwenta, wymienionych w komunikacie CKE ogłaszane każdego roku w Biuletynie </w:t>
      </w:r>
      <w:r w:rsidR="00CE1823" w:rsidRPr="000C53DB">
        <w:rPr>
          <w:rFonts w:asciiTheme="minorHAnsi" w:hAnsiTheme="minorHAnsi" w:cstheme="minorHAnsi"/>
          <w:sz w:val="22"/>
          <w:szCs w:val="22"/>
        </w:rPr>
        <w:t xml:space="preserve">Informacji Publicznej w </w:t>
      </w:r>
      <w:r w:rsidR="00CE1823" w:rsidRPr="000C53DB">
        <w:rPr>
          <w:rFonts w:asciiTheme="minorHAnsi" w:hAnsiTheme="minorHAnsi" w:cstheme="minorHAnsi"/>
          <w:sz w:val="22"/>
          <w:szCs w:val="22"/>
        </w:rPr>
        <w:lastRenderedPageBreak/>
        <w:t xml:space="preserve">sprawie </w:t>
      </w:r>
      <w:r w:rsidRPr="000C53DB">
        <w:rPr>
          <w:rFonts w:asciiTheme="minorHAnsi" w:hAnsiTheme="minorHAnsi" w:cstheme="minorHAnsi"/>
          <w:sz w:val="22"/>
          <w:szCs w:val="22"/>
        </w:rPr>
        <w:t>szczegółowych sposobów dostosowania warunków i form przeprowadzania sprawdzianu, egzaminu gimnazjalnego, egzaminu maturalnego, egzaminu potwierdzającego kwalifikacje w zawodzie oraz egzaminów eksternistycznych</w:t>
      </w:r>
      <w:r w:rsidR="00CE1823" w:rsidRPr="000C53DB">
        <w:rPr>
          <w:rFonts w:asciiTheme="minorHAnsi" w:hAnsiTheme="minorHAnsi" w:cstheme="minorHAnsi"/>
          <w:sz w:val="22"/>
          <w:szCs w:val="22"/>
        </w:rPr>
        <w:t>;</w:t>
      </w:r>
    </w:p>
    <w:p w14:paraId="165197A0" w14:textId="77777777" w:rsidR="00BA27C8" w:rsidRPr="000C53DB" w:rsidRDefault="00D56C50"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wniosek rady pedagogicznej do dyrektora szkoły o wystąpienie do dyrektora OKE o wyrażenie zgody na przystąpienie ucznia, słuchacz albo absolwenta di egzaminu potwierdzającego kwalifikacje w zawodzie w warunkach dostosowanych do jego potrzeb edukacyjnych oraz możliwości psychofizycznych, nieujętych w komunikacie;</w:t>
      </w:r>
    </w:p>
    <w:p w14:paraId="3EEA70BA" w14:textId="03A8A9AB" w:rsidR="00D56C50" w:rsidRPr="000C53DB" w:rsidRDefault="00D56C50"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pozytywna opinia w sprawie przystąpienia do egzaminu maturalnego ucznia lub absolwenta </w:t>
      </w:r>
      <w:r w:rsidR="00BA27C8" w:rsidRPr="000C53DB">
        <w:rPr>
          <w:rFonts w:asciiTheme="minorHAnsi" w:hAnsiTheme="minorHAnsi" w:cstheme="minorHAnsi"/>
          <w:sz w:val="22"/>
          <w:szCs w:val="22"/>
        </w:rPr>
        <w:br/>
      </w:r>
      <w:r w:rsidRPr="000C53DB">
        <w:rPr>
          <w:rFonts w:asciiTheme="minorHAnsi" w:hAnsiTheme="minorHAnsi" w:cstheme="minorHAnsi"/>
          <w:sz w:val="22"/>
          <w:szCs w:val="22"/>
        </w:rPr>
        <w:t>w warunkach dostosowanych do jego potrzeb edukacyjnych oraz możliwości psychofizycznych wynikających odpowiednio z rodzaju tych trudności, zaburzeń lub sytuacji kryzysowej lub traumatycznej, który w roku szkolnym, w którym przystępuje do egzaminu maturalnego, był objęty pomocą psychologiczno-pedagogiczną w szkole ze względu na trudności adaptacyjne związane z wcześniejszym kształceniem za granicą, zaburzeniami komunikacji językowej lub sytuacją kryzysową lub traumatyczną;</w:t>
      </w:r>
    </w:p>
    <w:p w14:paraId="22E22E37" w14:textId="62CDB263" w:rsidR="00D56C50" w:rsidRPr="000C53DB" w:rsidRDefault="00D56C50" w:rsidP="00C2211D">
      <w:pPr>
        <w:pStyle w:val="Akapitzlist"/>
        <w:numPr>
          <w:ilvl w:val="0"/>
          <w:numId w:val="159"/>
        </w:numPr>
        <w:spacing w:after="120"/>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pozytywna opinia w sprawie przystąpienia ucznia lub absolwenta, któremu ograniczona znajomość języka polskiego utrudnia zrozumienie czytanego tekstu, do egzaminu maturalnego, z wyjątkiem egzaminu maturalnego z języka obcego nowożytnego, języka mniejszości narodowej, mniejszości etn</w:t>
      </w:r>
      <w:r w:rsidR="008262B8" w:rsidRPr="000C53DB">
        <w:rPr>
          <w:rFonts w:asciiTheme="minorHAnsi" w:hAnsiTheme="minorHAnsi" w:cstheme="minorHAnsi"/>
          <w:sz w:val="22"/>
          <w:szCs w:val="22"/>
        </w:rPr>
        <w:t>i</w:t>
      </w:r>
      <w:r w:rsidRPr="000C53DB">
        <w:rPr>
          <w:rFonts w:asciiTheme="minorHAnsi" w:hAnsiTheme="minorHAnsi" w:cstheme="minorHAnsi"/>
          <w:sz w:val="22"/>
          <w:szCs w:val="22"/>
        </w:rPr>
        <w:t>cznej lub języka regionalnego – w warunkach dostosowanych do jego potrzeb edukacyjnych oraz możliwości psychofizycznych wynikających z tego ograniczenia;</w:t>
      </w:r>
    </w:p>
    <w:p w14:paraId="1CCBDF9B" w14:textId="62FD7029"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podejmowanie uchwał w sprawie </w:t>
      </w:r>
      <w:r w:rsidR="00E12704" w:rsidRPr="000C53DB">
        <w:rPr>
          <w:rFonts w:asciiTheme="minorHAnsi" w:hAnsiTheme="minorHAnsi" w:cstheme="minorHAnsi"/>
          <w:snapToGrid w:val="0"/>
          <w:sz w:val="22"/>
          <w:szCs w:val="22"/>
        </w:rPr>
        <w:t xml:space="preserve">eksperymentów pedagogicznych </w:t>
      </w:r>
      <w:r w:rsidRPr="000C53DB">
        <w:rPr>
          <w:rFonts w:asciiTheme="minorHAnsi" w:hAnsiTheme="minorHAnsi" w:cstheme="minorHAnsi"/>
          <w:snapToGrid w:val="0"/>
          <w:sz w:val="22"/>
          <w:szCs w:val="22"/>
        </w:rPr>
        <w:t>w szkole po uzyskaniu:</w:t>
      </w:r>
    </w:p>
    <w:p w14:paraId="544DFDF9" w14:textId="2BD70146" w:rsidR="005633CD" w:rsidRPr="000C53DB" w:rsidRDefault="005633CD" w:rsidP="00C2211D">
      <w:pPr>
        <w:numPr>
          <w:ilvl w:val="0"/>
          <w:numId w:val="3"/>
        </w:numPr>
        <w:tabs>
          <w:tab w:val="clear" w:pos="360"/>
          <w:tab w:val="left" w:pos="284"/>
        </w:tabs>
        <w:spacing w:after="120"/>
        <w:ind w:left="50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zgody nauczycieli, którzy będą uczestniczyć w eksperymencie;</w:t>
      </w:r>
    </w:p>
    <w:p w14:paraId="4F1520EF" w14:textId="0D046090" w:rsidR="005633CD" w:rsidRPr="000C53DB" w:rsidRDefault="005633CD" w:rsidP="00C2211D">
      <w:pPr>
        <w:numPr>
          <w:ilvl w:val="0"/>
          <w:numId w:val="3"/>
        </w:numPr>
        <w:tabs>
          <w:tab w:val="clear" w:pos="360"/>
          <w:tab w:val="left" w:pos="284"/>
        </w:tabs>
        <w:spacing w:after="120"/>
        <w:ind w:left="50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pisemnej zgody autora lub autorów eksperymen</w:t>
      </w:r>
      <w:r w:rsidR="00CE1823" w:rsidRPr="000C53DB">
        <w:rPr>
          <w:rFonts w:asciiTheme="minorHAnsi" w:hAnsiTheme="minorHAnsi" w:cstheme="minorHAnsi"/>
          <w:snapToGrid w:val="0"/>
          <w:sz w:val="22"/>
          <w:szCs w:val="22"/>
        </w:rPr>
        <w:t>tów na ich prowadzenie w szkole;</w:t>
      </w:r>
    </w:p>
    <w:p w14:paraId="23852B5B" w14:textId="46DD02E0" w:rsidR="007502AC" w:rsidRPr="000C53DB" w:rsidRDefault="007502AC" w:rsidP="00C2211D">
      <w:pPr>
        <w:numPr>
          <w:ilvl w:val="0"/>
          <w:numId w:val="3"/>
        </w:numPr>
        <w:tabs>
          <w:tab w:val="clear" w:pos="360"/>
          <w:tab w:val="left" w:pos="284"/>
        </w:tabs>
        <w:spacing w:after="120"/>
        <w:ind w:left="50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pozytywnej opinii Rady Rodziców.</w:t>
      </w:r>
    </w:p>
    <w:p w14:paraId="789D44BE"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ustalanie organizacji doskonalenia zawodowego nauczycieli szkoły;</w:t>
      </w:r>
    </w:p>
    <w:p w14:paraId="446317A5"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podejmowanie uchwał w sprawach skreślenia z listy uczniów i słuchaczy;</w:t>
      </w:r>
    </w:p>
    <w:p w14:paraId="288F0111"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uchwalanie zmian statutu szkoły oraz regulaminów Zespołu Szkół;</w:t>
      </w:r>
    </w:p>
    <w:p w14:paraId="1128A0C7" w14:textId="77777777" w:rsidR="005633CD" w:rsidRPr="000C53DB" w:rsidRDefault="005633CD"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uchwalanie</w:t>
      </w:r>
      <w:r w:rsidR="00CE1823" w:rsidRPr="000C53DB">
        <w:rPr>
          <w:rFonts w:asciiTheme="minorHAnsi" w:hAnsiTheme="minorHAnsi" w:cstheme="minorHAnsi"/>
          <w:snapToGrid w:val="0"/>
          <w:sz w:val="22"/>
          <w:szCs w:val="22"/>
        </w:rPr>
        <w:t xml:space="preserve"> regulaminu swojej działalności;</w:t>
      </w:r>
    </w:p>
    <w:p w14:paraId="0D64FE04" w14:textId="77777777" w:rsidR="006B5BE0" w:rsidRPr="000C53DB" w:rsidRDefault="00F260A7"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u</w:t>
      </w:r>
      <w:r w:rsidR="006B5BE0" w:rsidRPr="000C53DB">
        <w:rPr>
          <w:rFonts w:asciiTheme="minorHAnsi" w:hAnsiTheme="minorHAnsi" w:cstheme="minorHAnsi"/>
          <w:sz w:val="22"/>
          <w:szCs w:val="22"/>
        </w:rPr>
        <w:t>stalanie sposobu wykorzystania wyników nadzoru pedagogicznego, w tym sprawowanego nad szkołą przez organ sprawujący nadzór pedagogiczny, w</w:t>
      </w:r>
      <w:r w:rsidR="00CE1823" w:rsidRPr="000C53DB">
        <w:rPr>
          <w:rFonts w:asciiTheme="minorHAnsi" w:hAnsiTheme="minorHAnsi" w:cstheme="minorHAnsi"/>
          <w:sz w:val="22"/>
          <w:szCs w:val="22"/>
        </w:rPr>
        <w:t xml:space="preserve"> celu doskonalenia pracy szkoły;</w:t>
      </w:r>
    </w:p>
    <w:p w14:paraId="7671A954" w14:textId="77777777" w:rsidR="006B5BE0" w:rsidRPr="000C53DB" w:rsidRDefault="00F260A7"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z</w:t>
      </w:r>
      <w:r w:rsidR="006B5BE0" w:rsidRPr="000C53DB">
        <w:rPr>
          <w:rFonts w:asciiTheme="minorHAnsi" w:hAnsiTheme="minorHAnsi" w:cstheme="minorHAnsi"/>
          <w:sz w:val="22"/>
          <w:szCs w:val="22"/>
        </w:rPr>
        <w:t>atwierdzanie kandydatury ucznia do wniosku o przyznanie stypendium Prezesa Rady Ministrów</w:t>
      </w:r>
      <w:r w:rsidR="00CE1823" w:rsidRPr="000C53DB">
        <w:rPr>
          <w:rFonts w:asciiTheme="minorHAnsi" w:hAnsiTheme="minorHAnsi" w:cstheme="minorHAnsi"/>
          <w:sz w:val="22"/>
          <w:szCs w:val="22"/>
        </w:rPr>
        <w:t>;</w:t>
      </w:r>
    </w:p>
    <w:p w14:paraId="0179FF78" w14:textId="77777777" w:rsidR="006B5BE0" w:rsidRPr="000C53DB" w:rsidRDefault="00F260A7"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p</w:t>
      </w:r>
      <w:r w:rsidR="006B5BE0" w:rsidRPr="000C53DB">
        <w:rPr>
          <w:rFonts w:asciiTheme="minorHAnsi" w:hAnsiTheme="minorHAnsi" w:cstheme="minorHAnsi"/>
          <w:sz w:val="22"/>
          <w:szCs w:val="22"/>
        </w:rPr>
        <w:t>rzedstawienie kuratorowi oświaty wniosku o przyznanie uczniowi stypendium ministra właściwego do spraw oświaty i wychowania</w:t>
      </w:r>
      <w:r w:rsidR="00CE1823" w:rsidRPr="000C53DB">
        <w:rPr>
          <w:rFonts w:asciiTheme="minorHAnsi" w:hAnsiTheme="minorHAnsi" w:cstheme="minorHAnsi"/>
          <w:sz w:val="22"/>
          <w:szCs w:val="22"/>
        </w:rPr>
        <w:t>;</w:t>
      </w:r>
    </w:p>
    <w:p w14:paraId="628E3B38" w14:textId="77777777" w:rsidR="00240307" w:rsidRPr="000C53DB" w:rsidRDefault="00F260A7" w:rsidP="00C2211D">
      <w:pPr>
        <w:numPr>
          <w:ilvl w:val="0"/>
          <w:numId w:val="1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decyzja</w:t>
      </w:r>
      <w:r w:rsidR="006B5BE0" w:rsidRPr="000C53DB">
        <w:rPr>
          <w:rFonts w:asciiTheme="minorHAnsi" w:hAnsiTheme="minorHAnsi" w:cstheme="minorHAnsi"/>
          <w:sz w:val="22"/>
          <w:szCs w:val="22"/>
        </w:rPr>
        <w:t xml:space="preserve"> o przedłużeniu okresu nauki uczniowi </w:t>
      </w:r>
      <w:r w:rsidR="007502AC" w:rsidRPr="000C53DB">
        <w:rPr>
          <w:rFonts w:asciiTheme="minorHAnsi" w:hAnsiTheme="minorHAnsi" w:cstheme="minorHAnsi"/>
          <w:sz w:val="22"/>
          <w:szCs w:val="22"/>
        </w:rPr>
        <w:t>posiadającemu orzeczenie o potrzebie kształcenia specjalnego ze względu na niepełnosprawność</w:t>
      </w:r>
      <w:r w:rsidR="006B5BE0" w:rsidRPr="000C53DB">
        <w:rPr>
          <w:rFonts w:asciiTheme="minorHAnsi" w:hAnsiTheme="minorHAnsi" w:cstheme="minorHAnsi"/>
          <w:sz w:val="22"/>
          <w:szCs w:val="22"/>
        </w:rPr>
        <w:t>, po uzyskaniu pozytywnej opinii zespołu,</w:t>
      </w:r>
      <w:r w:rsidR="007502AC" w:rsidRPr="000C53DB">
        <w:rPr>
          <w:rFonts w:asciiTheme="minorHAnsi" w:hAnsiTheme="minorHAnsi" w:cstheme="minorHAnsi"/>
          <w:sz w:val="22"/>
          <w:szCs w:val="22"/>
        </w:rPr>
        <w:t xml:space="preserve"> z której wynika potrzeba przedłużenia uczniowi okresu nauki, w szczególności z powodu znacznych trudności w opanowaniu wymagań określonych w podstawie programowej kształcenia ogólnego lub efektów kształcenia określonych w podstawie programowej kształcenia w zawodach oraz po zasięgnięciu opinii rodziców; </w:t>
      </w:r>
    </w:p>
    <w:p w14:paraId="053CE795" w14:textId="77777777" w:rsidR="00240307" w:rsidRPr="000C53DB" w:rsidRDefault="00240307" w:rsidP="00C2211D">
      <w:pPr>
        <w:tabs>
          <w:tab w:val="left" w:pos="284"/>
        </w:tabs>
        <w:ind w:left="142"/>
        <w:jc w:val="both"/>
        <w:rPr>
          <w:rFonts w:asciiTheme="minorHAnsi" w:hAnsiTheme="minorHAnsi" w:cstheme="minorHAnsi"/>
          <w:snapToGrid w:val="0"/>
          <w:sz w:val="22"/>
          <w:szCs w:val="22"/>
        </w:rPr>
      </w:pPr>
    </w:p>
    <w:p w14:paraId="1A8B3636" w14:textId="0582C7F0" w:rsidR="003B3104" w:rsidRPr="000C53DB" w:rsidRDefault="003B3104"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15a.</w:t>
      </w:r>
      <w:r w:rsidRPr="000C53DB">
        <w:rPr>
          <w:rFonts w:asciiTheme="minorHAnsi" w:hAnsiTheme="minorHAnsi" w:cstheme="minorHAnsi"/>
          <w:snapToGrid w:val="0"/>
          <w:sz w:val="22"/>
          <w:szCs w:val="22"/>
        </w:rPr>
        <w:t>1</w:t>
      </w:r>
      <w:r w:rsidR="003B5F8D"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 xml:space="preserve">Dyrektor szkoły wstrzymuje wykonanie uchwał Rady Pedagogicznej niezgodnych </w:t>
      </w:r>
      <w:r w:rsidR="00385CD1"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z przepisami prawa.</w:t>
      </w:r>
    </w:p>
    <w:p w14:paraId="7D7D96BF" w14:textId="17061EDA" w:rsidR="005633CD" w:rsidRPr="000C53DB" w:rsidRDefault="003B3104"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A02919" w:rsidRPr="000C53DB">
        <w:rPr>
          <w:rFonts w:asciiTheme="minorHAnsi" w:hAnsiTheme="minorHAnsi" w:cstheme="minorHAnsi"/>
          <w:snapToGrid w:val="0"/>
          <w:sz w:val="22"/>
          <w:szCs w:val="22"/>
        </w:rPr>
        <w:t>O wstrzymaniu wykonania uchwały Dyrektor niezwłocznie zawiadamia organ prowadzący szkołę oraz organ sprawujący nadzór pedagogiczny.</w:t>
      </w:r>
    </w:p>
    <w:p w14:paraId="31E45050" w14:textId="77777777" w:rsidR="00DB7EDD" w:rsidRPr="000C53DB" w:rsidRDefault="00DB7EDD" w:rsidP="00C2211D">
      <w:pPr>
        <w:tabs>
          <w:tab w:val="left" w:pos="284"/>
        </w:tabs>
        <w:ind w:left="142"/>
        <w:jc w:val="both"/>
        <w:outlineLvl w:val="0"/>
        <w:rPr>
          <w:rFonts w:asciiTheme="minorHAnsi" w:hAnsiTheme="minorHAnsi" w:cstheme="minorHAnsi"/>
          <w:snapToGrid w:val="0"/>
          <w:sz w:val="22"/>
          <w:szCs w:val="22"/>
        </w:rPr>
      </w:pPr>
    </w:p>
    <w:p w14:paraId="1EE9D6DF" w14:textId="77777777" w:rsidR="00CE1823" w:rsidRPr="000C53DB" w:rsidRDefault="00CE1823" w:rsidP="00C2211D">
      <w:pPr>
        <w:pStyle w:val="Akapitzlist"/>
        <w:tabs>
          <w:tab w:val="left" w:pos="284"/>
        </w:tabs>
        <w:spacing w:after="120"/>
        <w:ind w:left="142"/>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16.</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Rada Pedagogiczna opiniuje w szczególności:</w:t>
      </w:r>
    </w:p>
    <w:p w14:paraId="0BE4D945" w14:textId="630C12F1" w:rsidR="00CE1823" w:rsidRPr="000C53DB" w:rsidRDefault="00CE1823" w:rsidP="00C2211D">
      <w:pPr>
        <w:pStyle w:val="Tekstpodstawowywcity"/>
        <w:numPr>
          <w:ilvl w:val="0"/>
          <w:numId w:val="19"/>
        </w:numPr>
        <w:tabs>
          <w:tab w:val="clear" w:pos="927"/>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organizację pracy Zespołu Szkół, w tym tygodniowy rozkład zajęć</w:t>
      </w:r>
      <w:r w:rsidR="0087561D" w:rsidRPr="000C53DB">
        <w:rPr>
          <w:rFonts w:asciiTheme="minorHAnsi" w:hAnsiTheme="minorHAnsi" w:cstheme="minorHAnsi"/>
          <w:sz w:val="22"/>
          <w:szCs w:val="22"/>
        </w:rPr>
        <w:t xml:space="preserve"> edukacyjnych</w:t>
      </w:r>
      <w:r w:rsidRPr="000C53DB">
        <w:rPr>
          <w:rFonts w:asciiTheme="minorHAnsi" w:hAnsiTheme="minorHAnsi" w:cstheme="minorHAnsi"/>
          <w:sz w:val="22"/>
          <w:szCs w:val="22"/>
        </w:rPr>
        <w:t xml:space="preserve"> </w:t>
      </w:r>
      <w:proofErr w:type="gramStart"/>
      <w:r w:rsidRPr="000C53DB">
        <w:rPr>
          <w:rFonts w:asciiTheme="minorHAnsi" w:hAnsiTheme="minorHAnsi" w:cstheme="minorHAnsi"/>
          <w:sz w:val="22"/>
          <w:szCs w:val="22"/>
        </w:rPr>
        <w:t>lekcyjnych</w:t>
      </w:r>
      <w:r w:rsidR="00240307" w:rsidRPr="000C53DB">
        <w:rPr>
          <w:rFonts w:asciiTheme="minorHAnsi" w:hAnsiTheme="minorHAnsi" w:cstheme="minorHAnsi"/>
          <w:sz w:val="22"/>
          <w:szCs w:val="22"/>
        </w:rPr>
        <w:t xml:space="preserve"> </w:t>
      </w:r>
      <w:r w:rsidRPr="000C53DB">
        <w:rPr>
          <w:rFonts w:asciiTheme="minorHAnsi" w:hAnsiTheme="minorHAnsi" w:cstheme="minorHAnsi"/>
          <w:sz w:val="22"/>
          <w:szCs w:val="22"/>
        </w:rPr>
        <w:t>;</w:t>
      </w:r>
      <w:proofErr w:type="gramEnd"/>
    </w:p>
    <w:p w14:paraId="656FDEA4"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projekt planu finansowego Zespołu Szkół;</w:t>
      </w:r>
    </w:p>
    <w:p w14:paraId="0FBD2AB9" w14:textId="2883373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wnioski Dyrektora </w:t>
      </w:r>
      <w:r w:rsidR="0087561D" w:rsidRPr="000C53DB">
        <w:rPr>
          <w:rFonts w:asciiTheme="minorHAnsi" w:hAnsiTheme="minorHAnsi" w:cstheme="minorHAnsi"/>
          <w:sz w:val="22"/>
          <w:szCs w:val="22"/>
        </w:rPr>
        <w:t xml:space="preserve">o przyznanie nauczycielom </w:t>
      </w:r>
      <w:r w:rsidRPr="000C53DB">
        <w:rPr>
          <w:rFonts w:asciiTheme="minorHAnsi" w:hAnsiTheme="minorHAnsi" w:cstheme="minorHAnsi"/>
          <w:sz w:val="22"/>
          <w:szCs w:val="22"/>
        </w:rPr>
        <w:t>odzna</w:t>
      </w:r>
      <w:r w:rsidR="00240307" w:rsidRPr="000C53DB">
        <w:rPr>
          <w:rFonts w:asciiTheme="minorHAnsi" w:hAnsiTheme="minorHAnsi" w:cstheme="minorHAnsi"/>
          <w:sz w:val="22"/>
          <w:szCs w:val="22"/>
        </w:rPr>
        <w:t>czeń, nagród i innych wyróżnień;</w:t>
      </w:r>
    </w:p>
    <w:p w14:paraId="671CB952" w14:textId="7BF9398B"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propozycje Dyrektora w sprawach przydziału nauczycielom stałych prac i zajęć w ramach wynagrodzenia zasadniczego oraz dodatkowo płatnych zajęć dydaktycznych, wychowawczych </w:t>
      </w:r>
      <w:r w:rsidR="00C2211D"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opiekuńczych;</w:t>
      </w:r>
    </w:p>
    <w:p w14:paraId="53FE6EE2"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dopuszczenie do użytku w szkole zaproponowanego przez nauczyciela programu nauczania;</w:t>
      </w:r>
    </w:p>
    <w:p w14:paraId="62F0A3C0"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zestaw podręczników lub materiałów edukacyjnych obowiązujący we wszystkich oddziałach danej klasy przez co najmniej trzy lata szkolne;</w:t>
      </w:r>
    </w:p>
    <w:p w14:paraId="44C6D9D0"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materiały ćwiczeniowe obowiązujące w poszczególnych oddziałach w danym roku szkolnym;</w:t>
      </w:r>
    </w:p>
    <w:p w14:paraId="1B9ECAF8"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powierzenie stanowiska Dyrektora szkoły, gdy konkurs nie wyłonił kandydata albo do konkursu nikt się nie zgłosił;</w:t>
      </w:r>
    </w:p>
    <w:p w14:paraId="242F90DA" w14:textId="3A93B272" w:rsidR="00552B72" w:rsidRPr="000C53DB" w:rsidRDefault="00552B72"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w:t>
      </w:r>
      <w:r w:rsidR="0087561D" w:rsidRPr="000C53DB">
        <w:rPr>
          <w:rFonts w:asciiTheme="minorHAnsi" w:hAnsiTheme="minorHAnsi" w:cstheme="minorHAnsi"/>
          <w:snapToGrid w:val="0"/>
          <w:sz w:val="22"/>
          <w:szCs w:val="22"/>
        </w:rPr>
        <w:t>wierzenie stanowiska wicedyrekto</w:t>
      </w:r>
      <w:r w:rsidRPr="000C53DB">
        <w:rPr>
          <w:rFonts w:asciiTheme="minorHAnsi" w:hAnsiTheme="minorHAnsi" w:cstheme="minorHAnsi"/>
          <w:snapToGrid w:val="0"/>
          <w:sz w:val="22"/>
          <w:szCs w:val="22"/>
        </w:rPr>
        <w:t>ra lu</w:t>
      </w:r>
      <w:r w:rsidR="0087561D" w:rsidRPr="000C53DB">
        <w:rPr>
          <w:rFonts w:asciiTheme="minorHAnsi" w:hAnsiTheme="minorHAnsi" w:cstheme="minorHAnsi"/>
          <w:snapToGrid w:val="0"/>
          <w:sz w:val="22"/>
          <w:szCs w:val="22"/>
        </w:rPr>
        <w:t>b innego stanowiska kiero</w:t>
      </w:r>
      <w:r w:rsidRPr="000C53DB">
        <w:rPr>
          <w:rFonts w:asciiTheme="minorHAnsi" w:hAnsiTheme="minorHAnsi" w:cstheme="minorHAnsi"/>
          <w:snapToGrid w:val="0"/>
          <w:sz w:val="22"/>
          <w:szCs w:val="22"/>
        </w:rPr>
        <w:t>wniczego w szkole</w:t>
      </w:r>
    </w:p>
    <w:p w14:paraId="52527F6B" w14:textId="41EF0530" w:rsidR="0087561D" w:rsidRPr="000C53DB" w:rsidRDefault="0087561D"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odwołanie ze stanowiska wicedyrektora lub innego stanowiska kierowniczego w szkole</w:t>
      </w:r>
    </w:p>
    <w:p w14:paraId="35DD4DBB"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przedłużenie powierzenia stanowiska Dyrektora;</w:t>
      </w:r>
    </w:p>
    <w:p w14:paraId="05FBDD46" w14:textId="48966E58"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program </w:t>
      </w:r>
      <w:r w:rsidR="00341754" w:rsidRPr="000C53DB">
        <w:rPr>
          <w:rFonts w:asciiTheme="minorHAnsi" w:hAnsiTheme="minorHAnsi" w:cstheme="minorHAnsi"/>
          <w:sz w:val="22"/>
          <w:szCs w:val="22"/>
        </w:rPr>
        <w:t xml:space="preserve">wychowawczo-profilaktyczny </w:t>
      </w:r>
      <w:r w:rsidRPr="000C53DB">
        <w:rPr>
          <w:rFonts w:asciiTheme="minorHAnsi" w:hAnsiTheme="minorHAnsi" w:cstheme="minorHAnsi"/>
          <w:sz w:val="22"/>
          <w:szCs w:val="22"/>
        </w:rPr>
        <w:t>szkoły;</w:t>
      </w:r>
    </w:p>
    <w:p w14:paraId="69D6BFC6"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ocenę pracy Dyrektora szkoły;</w:t>
      </w:r>
    </w:p>
    <w:p w14:paraId="6E87F3A1"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wniosek nauczyciela lub specjalisty albo wniosek rodziców lub pełnoletniego ucznia przedstawiony przez dyrektora szkoły o wydanie opinii o specyficznych trudnościach </w:t>
      </w:r>
      <w:r w:rsidR="00E12704" w:rsidRPr="000C53DB">
        <w:rPr>
          <w:rFonts w:asciiTheme="minorHAnsi" w:hAnsiTheme="minorHAnsi" w:cstheme="minorHAnsi"/>
          <w:sz w:val="22"/>
          <w:szCs w:val="22"/>
        </w:rPr>
        <w:br/>
      </w:r>
      <w:r w:rsidRPr="000C53DB">
        <w:rPr>
          <w:rFonts w:asciiTheme="minorHAnsi" w:hAnsiTheme="minorHAnsi" w:cstheme="minorHAnsi"/>
          <w:sz w:val="22"/>
          <w:szCs w:val="22"/>
        </w:rPr>
        <w:t>w uczeniu się;</w:t>
      </w:r>
    </w:p>
    <w:p w14:paraId="709A6C7C"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ustalenie dodatkowych dni wolnych od zajęć dydaktyczno-wychowawczych;</w:t>
      </w:r>
    </w:p>
    <w:p w14:paraId="6F40BAC5" w14:textId="77777777" w:rsidR="00CE1823"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propozycje zajęć wychowania fizycznego do wyboru przez uczniów;</w:t>
      </w:r>
    </w:p>
    <w:p w14:paraId="2149FCCC" w14:textId="0DBB2437" w:rsidR="00CE1823" w:rsidRPr="000C53DB" w:rsidRDefault="009E0E7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ustalenie przedmiotów realizowanych w zakresie rozszerzonym</w:t>
      </w:r>
    </w:p>
    <w:p w14:paraId="2E73E0DF" w14:textId="77777777" w:rsidR="00E9691F" w:rsidRPr="000C53DB" w:rsidRDefault="00CE1823"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zgłaszanie i opiniowanie kandydatów na członków komisji dyscyplinarnych dla nauczycieli.</w:t>
      </w:r>
    </w:p>
    <w:p w14:paraId="382B3C1C" w14:textId="2D091799" w:rsidR="00341754" w:rsidRPr="000C53DB" w:rsidRDefault="00341754"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w sprawie zezwolenia na indywidualny tok nauki;</w:t>
      </w:r>
    </w:p>
    <w:p w14:paraId="0EB76778" w14:textId="64C1FA52" w:rsidR="00341754" w:rsidRPr="000C53DB" w:rsidRDefault="00341754"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w sprawie zezwolenia na indywidualny program nauki</w:t>
      </w:r>
      <w:r w:rsidR="00FA5CA2" w:rsidRPr="000C53DB">
        <w:rPr>
          <w:rFonts w:asciiTheme="minorHAnsi" w:hAnsiTheme="minorHAnsi" w:cstheme="minorHAnsi"/>
          <w:sz w:val="22"/>
          <w:szCs w:val="22"/>
        </w:rPr>
        <w:t>;</w:t>
      </w:r>
    </w:p>
    <w:p w14:paraId="7A5D34DD" w14:textId="3DFE9DB9" w:rsidR="00FA5CA2" w:rsidRPr="000C53DB" w:rsidRDefault="00FA5CA2" w:rsidP="00C2211D">
      <w:pPr>
        <w:numPr>
          <w:ilvl w:val="0"/>
          <w:numId w:val="19"/>
        </w:numPr>
        <w:tabs>
          <w:tab w:val="clear" w:pos="927"/>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wprowadzanie dodatkowych zajęć edukacyjnych do szkolnego planu nauczania.</w:t>
      </w:r>
    </w:p>
    <w:p w14:paraId="2E869EC8" w14:textId="51659D13"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Rada Pedagogiczna może występować z wnioskiem o odwołanie nauczyciela z funkcji Dyrektora lub </w:t>
      </w:r>
      <w:r w:rsidR="00552B72" w:rsidRPr="000C53DB">
        <w:rPr>
          <w:rFonts w:asciiTheme="minorHAnsi" w:hAnsiTheme="minorHAnsi" w:cstheme="minorHAnsi"/>
          <w:snapToGrid w:val="0"/>
          <w:sz w:val="22"/>
          <w:szCs w:val="22"/>
        </w:rPr>
        <w:t xml:space="preserve">z innego stanowiska kierowniczego </w:t>
      </w:r>
      <w:r w:rsidR="005633CD" w:rsidRPr="000C53DB">
        <w:rPr>
          <w:rFonts w:asciiTheme="minorHAnsi" w:hAnsiTheme="minorHAnsi" w:cstheme="minorHAnsi"/>
          <w:snapToGrid w:val="0"/>
          <w:sz w:val="22"/>
          <w:szCs w:val="22"/>
        </w:rPr>
        <w:t>w szkole.</w:t>
      </w:r>
      <w:r w:rsidR="00287FC8" w:rsidRPr="000C53DB">
        <w:rPr>
          <w:rFonts w:asciiTheme="minorHAnsi" w:hAnsiTheme="minorHAnsi" w:cstheme="minorHAnsi"/>
          <w:snapToGrid w:val="0"/>
          <w:sz w:val="22"/>
          <w:szCs w:val="22"/>
        </w:rPr>
        <w:t xml:space="preserve"> </w:t>
      </w:r>
    </w:p>
    <w:p w14:paraId="7D863B57"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Rada Pedagogiczna przyjmuje koncepcję pracy szkoły.</w:t>
      </w:r>
    </w:p>
    <w:p w14:paraId="219F6CE5" w14:textId="77777777" w:rsidR="00E9691F"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E9691F" w:rsidRPr="000C53DB">
        <w:rPr>
          <w:rFonts w:asciiTheme="minorHAnsi" w:hAnsiTheme="minorHAnsi" w:cstheme="minorHAnsi"/>
          <w:snapToGrid w:val="0"/>
          <w:sz w:val="22"/>
          <w:szCs w:val="22"/>
        </w:rPr>
        <w:t xml:space="preserve">Rada Pedagogiczna wybiera swojego </w:t>
      </w:r>
      <w:r w:rsidR="00E9691F" w:rsidRPr="000C53DB">
        <w:rPr>
          <w:rFonts w:asciiTheme="minorHAnsi" w:hAnsiTheme="minorHAnsi" w:cstheme="minorHAnsi"/>
          <w:sz w:val="22"/>
          <w:szCs w:val="22"/>
        </w:rPr>
        <w:t>przedstawiciela do zespołu rozpatrującego odwołanie nauczyciela od oceny pracy.</w:t>
      </w:r>
    </w:p>
    <w:p w14:paraId="7C21636E" w14:textId="77777777" w:rsidR="005633CD" w:rsidRPr="000C53DB" w:rsidRDefault="005633CD" w:rsidP="00C2211D">
      <w:pPr>
        <w:pStyle w:val="Stopka"/>
        <w:tabs>
          <w:tab w:val="clear" w:pos="4536"/>
          <w:tab w:val="clear" w:pos="9072"/>
          <w:tab w:val="left" w:pos="284"/>
        </w:tabs>
        <w:ind w:left="142"/>
        <w:jc w:val="both"/>
        <w:outlineLvl w:val="0"/>
        <w:rPr>
          <w:rFonts w:asciiTheme="minorHAnsi" w:hAnsiTheme="minorHAnsi" w:cstheme="minorHAnsi"/>
          <w:snapToGrid w:val="0"/>
          <w:sz w:val="22"/>
          <w:szCs w:val="22"/>
        </w:rPr>
      </w:pPr>
    </w:p>
    <w:p w14:paraId="27F075CA"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17.</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Zebrania Rady Pedagogicznej są protokołowane przez protokolanta wskazanego przez Dyrektora Zespołu Szkół.</w:t>
      </w:r>
    </w:p>
    <w:p w14:paraId="4EE37F8D" w14:textId="77777777" w:rsidR="00E12704"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14:paraId="08A134C5" w14:textId="77777777" w:rsidR="003B5F8D" w:rsidRPr="000C53DB" w:rsidRDefault="003B5F8D" w:rsidP="00C2211D">
      <w:pPr>
        <w:tabs>
          <w:tab w:val="left" w:pos="284"/>
        </w:tabs>
        <w:spacing w:after="120"/>
        <w:ind w:left="142"/>
        <w:jc w:val="both"/>
        <w:rPr>
          <w:rFonts w:asciiTheme="minorHAnsi" w:hAnsiTheme="minorHAnsi" w:cstheme="minorHAnsi"/>
          <w:snapToGrid w:val="0"/>
          <w:sz w:val="22"/>
          <w:szCs w:val="22"/>
        </w:rPr>
      </w:pPr>
    </w:p>
    <w:p w14:paraId="2B72164D" w14:textId="56C7DB42" w:rsidR="005633CD" w:rsidRPr="000C53DB" w:rsidRDefault="003334E3"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Rozdział 4</w:t>
      </w:r>
    </w:p>
    <w:p w14:paraId="52CE4C4E" w14:textId="77777777" w:rsidR="005633CD" w:rsidRPr="000C53DB" w:rsidRDefault="005633CD"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Rada Rodziców</w:t>
      </w:r>
    </w:p>
    <w:p w14:paraId="4F523F5A" w14:textId="77777777" w:rsidR="003B5F8D" w:rsidRPr="000C53DB" w:rsidRDefault="003B5F8D" w:rsidP="00C2211D">
      <w:pPr>
        <w:tabs>
          <w:tab w:val="left" w:pos="284"/>
        </w:tabs>
        <w:ind w:left="142"/>
        <w:jc w:val="both"/>
        <w:rPr>
          <w:rFonts w:asciiTheme="minorHAnsi" w:hAnsiTheme="minorHAnsi" w:cstheme="minorHAnsi"/>
          <w:snapToGrid w:val="0"/>
          <w:sz w:val="22"/>
          <w:szCs w:val="22"/>
        </w:rPr>
      </w:pPr>
    </w:p>
    <w:p w14:paraId="21553291"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18.</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Zespole Szkół działa Rada Rodziców stanowiąca społeczny organ szkoły, będący reprezentacją ogółu rodziców uczniów.</w:t>
      </w:r>
    </w:p>
    <w:p w14:paraId="5C81BA78"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Radę Rodziców powołuje plenarne zebranie oddziałowych rad rodziców.</w:t>
      </w:r>
    </w:p>
    <w:p w14:paraId="77DB669B"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W skład Rady Rodziców wchodzi po jednym przedstawicielu rad oddziałowych, wybranych </w:t>
      </w:r>
      <w:r w:rsidR="005633CD" w:rsidRPr="000C53DB">
        <w:rPr>
          <w:rFonts w:asciiTheme="minorHAnsi" w:hAnsiTheme="minorHAnsi" w:cstheme="minorHAnsi"/>
          <w:snapToGrid w:val="0"/>
          <w:sz w:val="22"/>
          <w:szCs w:val="22"/>
        </w:rPr>
        <w:br/>
        <w:t>w tajnych wyborach przez zebranie rodziców uczniów danego oddziału.</w:t>
      </w:r>
    </w:p>
    <w:p w14:paraId="36FC406B" w14:textId="77777777" w:rsidR="005633CD" w:rsidRPr="000C53DB" w:rsidRDefault="005633CD" w:rsidP="00C2211D">
      <w:pPr>
        <w:pStyle w:val="Tekstpodstawowywcity"/>
        <w:numPr>
          <w:ilvl w:val="0"/>
          <w:numId w:val="21"/>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wybory przeprowadza się na pierwszym zebraniu rodziców w każdym roku szkolnym;</w:t>
      </w:r>
    </w:p>
    <w:p w14:paraId="0640294F" w14:textId="77777777" w:rsidR="005633CD" w:rsidRPr="000C53DB" w:rsidRDefault="005633CD" w:rsidP="00C2211D">
      <w:pPr>
        <w:numPr>
          <w:ilvl w:val="0"/>
          <w:numId w:val="21"/>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 wyborach, o których mowa w pkt. 1, jednego ucznia reprezentuje jeden rodzic. </w:t>
      </w:r>
    </w:p>
    <w:p w14:paraId="667D6668"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 xml:space="preserve">Rada Rodziców uchwala regulamin swojej działalności, w którym </w:t>
      </w:r>
      <w:proofErr w:type="gramStart"/>
      <w:r w:rsidR="005633CD" w:rsidRPr="000C53DB">
        <w:rPr>
          <w:rFonts w:asciiTheme="minorHAnsi" w:hAnsiTheme="minorHAnsi" w:cstheme="minorHAnsi"/>
          <w:snapToGrid w:val="0"/>
          <w:sz w:val="22"/>
          <w:szCs w:val="22"/>
        </w:rPr>
        <w:t>określa  w</w:t>
      </w:r>
      <w:proofErr w:type="gramEnd"/>
      <w:r w:rsidR="005633CD" w:rsidRPr="000C53DB">
        <w:rPr>
          <w:rFonts w:asciiTheme="minorHAnsi" w:hAnsiTheme="minorHAnsi" w:cstheme="minorHAnsi"/>
          <w:snapToGrid w:val="0"/>
          <w:sz w:val="22"/>
          <w:szCs w:val="22"/>
        </w:rPr>
        <w:t xml:space="preserve"> szczególności wewnętrzną strukturę i tryb pracy rady</w:t>
      </w:r>
      <w:r w:rsidR="00A02919" w:rsidRPr="000C53DB">
        <w:rPr>
          <w:rFonts w:asciiTheme="minorHAnsi" w:hAnsiTheme="minorHAnsi" w:cstheme="minorHAnsi"/>
          <w:snapToGrid w:val="0"/>
          <w:sz w:val="22"/>
          <w:szCs w:val="22"/>
        </w:rPr>
        <w:t xml:space="preserve"> oraz szczegółowy tryb przeprowadzania wyborów do Rady Rodziców.</w:t>
      </w:r>
    </w:p>
    <w:p w14:paraId="73CE9226" w14:textId="08415E9A"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Rada Rodziców może występować do organu prowadzącego szkołę, organu sprawującego nadzór pedagogiczny, Rady Pedagogicznej i Dyrektora z wnioskami i opiniami dotyczącymi wszystkich spraw szkoły</w:t>
      </w:r>
      <w:r w:rsidR="00544072" w:rsidRPr="000C53DB">
        <w:rPr>
          <w:rFonts w:asciiTheme="minorHAnsi" w:hAnsiTheme="minorHAnsi" w:cstheme="minorHAnsi"/>
          <w:snapToGrid w:val="0"/>
          <w:sz w:val="22"/>
          <w:szCs w:val="22"/>
        </w:rPr>
        <w:t>,</w:t>
      </w:r>
      <w:r w:rsidR="00065D34" w:rsidRPr="000C53DB">
        <w:rPr>
          <w:rFonts w:asciiTheme="minorHAnsi" w:hAnsiTheme="minorHAnsi" w:cstheme="minorHAnsi"/>
          <w:snapToGrid w:val="0"/>
          <w:sz w:val="22"/>
          <w:szCs w:val="22"/>
        </w:rPr>
        <w:t xml:space="preserve"> </w:t>
      </w:r>
      <w:r w:rsidR="00065D34" w:rsidRPr="000C53DB">
        <w:rPr>
          <w:rFonts w:asciiTheme="minorHAnsi" w:hAnsiTheme="minorHAnsi" w:cstheme="minorHAnsi"/>
          <w:sz w:val="22"/>
          <w:szCs w:val="22"/>
        </w:rPr>
        <w:t>w szczególności w sprawach organizacji zajęć rozwijających zainteresowania i uzdolnienia, zajęć dydaktyczno-wyrównawczych i specjalistycznych organizowanych dla uczniów wymagających szczególnego wsparcia w rozwoju lub pomocy psychologiczno-pedagogicznej</w:t>
      </w:r>
      <w:r w:rsidR="00A65300" w:rsidRPr="000C53DB">
        <w:rPr>
          <w:rFonts w:asciiTheme="minorHAnsi" w:hAnsiTheme="minorHAnsi" w:cstheme="minorHAnsi"/>
          <w:sz w:val="22"/>
          <w:szCs w:val="22"/>
        </w:rPr>
        <w:t>.</w:t>
      </w:r>
    </w:p>
    <w:p w14:paraId="56C9AAFF"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 xml:space="preserve">W celu wspierania działalności statutowej szkoły Rada Rodziców może gromadzić fundusze </w:t>
      </w:r>
      <w:r w:rsidR="005633CD" w:rsidRPr="000C53DB">
        <w:rPr>
          <w:rFonts w:asciiTheme="minorHAnsi" w:hAnsiTheme="minorHAnsi" w:cstheme="minorHAnsi"/>
          <w:snapToGrid w:val="0"/>
          <w:sz w:val="22"/>
          <w:szCs w:val="22"/>
        </w:rPr>
        <w:br/>
        <w:t>z dobrowolnych składek rodziców oraz innych źródeł.</w:t>
      </w:r>
    </w:p>
    <w:p w14:paraId="11B1E7C2"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 xml:space="preserve">Szczegółowe zadania Rady Rodziców oraz zasady wydatkowania funduszy określonych </w:t>
      </w:r>
      <w:r w:rsidR="005633CD" w:rsidRPr="000C53DB">
        <w:rPr>
          <w:rFonts w:asciiTheme="minorHAnsi" w:hAnsiTheme="minorHAnsi" w:cstheme="minorHAnsi"/>
          <w:snapToGrid w:val="0"/>
          <w:sz w:val="22"/>
          <w:szCs w:val="22"/>
        </w:rPr>
        <w:br/>
        <w:t xml:space="preserve">w ust. 6 określa regulamin Rady Rodziców. </w:t>
      </w:r>
    </w:p>
    <w:p w14:paraId="7114BF43" w14:textId="544241F9" w:rsidR="00A07B26"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8. </w:t>
      </w:r>
      <w:r w:rsidR="00A07B26" w:rsidRPr="000C53DB">
        <w:rPr>
          <w:rFonts w:asciiTheme="minorHAnsi" w:hAnsiTheme="minorHAnsi" w:cstheme="minorHAnsi"/>
          <w:snapToGrid w:val="0"/>
          <w:sz w:val="22"/>
          <w:szCs w:val="22"/>
        </w:rPr>
        <w:t xml:space="preserve">Rada Rodziców </w:t>
      </w:r>
      <w:r w:rsidR="00A07B26" w:rsidRPr="000C53DB">
        <w:rPr>
          <w:rFonts w:asciiTheme="minorHAnsi" w:hAnsiTheme="minorHAnsi" w:cstheme="minorHAnsi"/>
          <w:sz w:val="22"/>
          <w:szCs w:val="22"/>
        </w:rPr>
        <w:t xml:space="preserve">deleguje </w:t>
      </w:r>
      <w:r w:rsidR="00FA5CA2" w:rsidRPr="000C53DB">
        <w:rPr>
          <w:rFonts w:asciiTheme="minorHAnsi" w:hAnsiTheme="minorHAnsi" w:cstheme="minorHAnsi"/>
          <w:sz w:val="22"/>
          <w:szCs w:val="22"/>
        </w:rPr>
        <w:t xml:space="preserve">dwóch przedstawicieli </w:t>
      </w:r>
      <w:r w:rsidR="00A07B26" w:rsidRPr="000C53DB">
        <w:rPr>
          <w:rFonts w:asciiTheme="minorHAnsi" w:hAnsiTheme="minorHAnsi" w:cstheme="minorHAnsi"/>
          <w:sz w:val="22"/>
          <w:szCs w:val="22"/>
        </w:rPr>
        <w:t>do komisji konkursowej wyłaniającej kandydata na stanowisko dyrektora</w:t>
      </w:r>
      <w:r w:rsidR="00A65300" w:rsidRPr="000C53DB">
        <w:rPr>
          <w:rFonts w:asciiTheme="minorHAnsi" w:hAnsiTheme="minorHAnsi" w:cstheme="minorHAnsi"/>
          <w:sz w:val="22"/>
          <w:szCs w:val="22"/>
        </w:rPr>
        <w:t>.</w:t>
      </w:r>
    </w:p>
    <w:p w14:paraId="43FA599C" w14:textId="77777777" w:rsidR="00065D34"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9. </w:t>
      </w:r>
      <w:r w:rsidR="00A65300" w:rsidRPr="000C53DB">
        <w:rPr>
          <w:rFonts w:asciiTheme="minorHAnsi" w:hAnsiTheme="minorHAnsi" w:cstheme="minorHAnsi"/>
          <w:sz w:val="22"/>
          <w:szCs w:val="22"/>
        </w:rPr>
        <w:t>Rada Rodziców wnioskuje</w:t>
      </w:r>
      <w:r w:rsidR="00065D34" w:rsidRPr="000C53DB">
        <w:rPr>
          <w:rFonts w:asciiTheme="minorHAnsi" w:hAnsiTheme="minorHAnsi" w:cstheme="minorHAnsi"/>
          <w:sz w:val="22"/>
          <w:szCs w:val="22"/>
        </w:rPr>
        <w:t xml:space="preserve"> o dokonanie oceny pracy nauczyciela</w:t>
      </w:r>
      <w:r w:rsidR="00A65300" w:rsidRPr="000C53DB">
        <w:rPr>
          <w:rFonts w:asciiTheme="minorHAnsi" w:hAnsiTheme="minorHAnsi" w:cstheme="minorHAnsi"/>
          <w:sz w:val="22"/>
          <w:szCs w:val="22"/>
        </w:rPr>
        <w:t>.</w:t>
      </w:r>
    </w:p>
    <w:p w14:paraId="764CA1A4" w14:textId="77777777" w:rsidR="00065D34" w:rsidRPr="000C53DB" w:rsidRDefault="003B5F8D" w:rsidP="00C2211D">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10. </w:t>
      </w:r>
      <w:r w:rsidR="00A65300" w:rsidRPr="000C53DB">
        <w:rPr>
          <w:rFonts w:asciiTheme="minorHAnsi" w:hAnsiTheme="minorHAnsi" w:cstheme="minorHAnsi"/>
          <w:sz w:val="22"/>
          <w:szCs w:val="22"/>
        </w:rPr>
        <w:t>Rada Rodziców wybiera swojego</w:t>
      </w:r>
      <w:r w:rsidR="00065D34" w:rsidRPr="000C53DB">
        <w:rPr>
          <w:rFonts w:asciiTheme="minorHAnsi" w:hAnsiTheme="minorHAnsi" w:cstheme="minorHAnsi"/>
          <w:sz w:val="22"/>
          <w:szCs w:val="22"/>
        </w:rPr>
        <w:t xml:space="preserve"> przedstawiciela do zespołu rozpatrującego odwołanie nauczyciela od oceny pracy</w:t>
      </w:r>
      <w:r w:rsidR="00A65300" w:rsidRPr="000C53DB">
        <w:rPr>
          <w:rFonts w:asciiTheme="minorHAnsi" w:hAnsiTheme="minorHAnsi" w:cstheme="minorHAnsi"/>
          <w:sz w:val="22"/>
          <w:szCs w:val="22"/>
        </w:rPr>
        <w:t>.</w:t>
      </w:r>
    </w:p>
    <w:p w14:paraId="40D79381" w14:textId="77777777" w:rsidR="002D58B3" w:rsidRPr="000C53DB" w:rsidRDefault="002D58B3" w:rsidP="00C2211D">
      <w:pPr>
        <w:tabs>
          <w:tab w:val="left" w:pos="284"/>
        </w:tabs>
        <w:ind w:left="142"/>
        <w:jc w:val="both"/>
        <w:outlineLvl w:val="0"/>
        <w:rPr>
          <w:rFonts w:asciiTheme="minorHAnsi" w:hAnsiTheme="minorHAnsi" w:cstheme="minorHAnsi"/>
          <w:snapToGrid w:val="0"/>
          <w:sz w:val="22"/>
          <w:szCs w:val="22"/>
        </w:rPr>
      </w:pPr>
    </w:p>
    <w:p w14:paraId="1E320B46" w14:textId="4164532C" w:rsidR="005633CD" w:rsidRPr="000C53DB" w:rsidRDefault="00FA5CA2"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 </w:t>
      </w:r>
      <w:r w:rsidR="002D58B3" w:rsidRPr="000C53DB">
        <w:rPr>
          <w:rFonts w:asciiTheme="minorHAnsi" w:hAnsiTheme="minorHAnsi" w:cstheme="minorHAnsi"/>
          <w:b/>
          <w:snapToGrid w:val="0"/>
          <w:sz w:val="22"/>
          <w:szCs w:val="22"/>
        </w:rPr>
        <w:t>§ 19.</w:t>
      </w:r>
      <w:r w:rsidR="002D58B3" w:rsidRPr="000C53DB">
        <w:rPr>
          <w:rFonts w:asciiTheme="minorHAnsi" w:hAnsiTheme="minorHAnsi" w:cstheme="minorHAnsi"/>
          <w:snapToGrid w:val="0"/>
          <w:sz w:val="22"/>
          <w:szCs w:val="22"/>
        </w:rPr>
        <w:t>1. Do kompetencji stanowiących Rady Rodziców należy:</w:t>
      </w:r>
    </w:p>
    <w:p w14:paraId="00E7324F" w14:textId="7EC64955" w:rsidR="005633CD" w:rsidRPr="000C53DB" w:rsidRDefault="005633CD" w:rsidP="00C2211D">
      <w:pPr>
        <w:pStyle w:val="Tekstpodstawowywcity"/>
        <w:tabs>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1) uchwalanie w p</w:t>
      </w:r>
      <w:r w:rsidR="003B5F8D" w:rsidRPr="000C53DB">
        <w:rPr>
          <w:rFonts w:asciiTheme="minorHAnsi" w:hAnsiTheme="minorHAnsi" w:cstheme="minorHAnsi"/>
          <w:sz w:val="22"/>
          <w:szCs w:val="22"/>
        </w:rPr>
        <w:t xml:space="preserve">orozumieniu z Radą Pedagogiczną </w:t>
      </w:r>
      <w:r w:rsidRPr="000C53DB">
        <w:rPr>
          <w:rFonts w:asciiTheme="minorHAnsi" w:hAnsiTheme="minorHAnsi" w:cstheme="minorHAnsi"/>
          <w:snapToGrid w:val="0"/>
          <w:sz w:val="22"/>
          <w:szCs w:val="22"/>
        </w:rPr>
        <w:t xml:space="preserve">programu </w:t>
      </w:r>
      <w:r w:rsidR="00FA5CA2" w:rsidRPr="000C53DB">
        <w:rPr>
          <w:rFonts w:asciiTheme="minorHAnsi" w:hAnsiTheme="minorHAnsi" w:cstheme="minorHAnsi"/>
          <w:snapToGrid w:val="0"/>
          <w:sz w:val="22"/>
          <w:szCs w:val="22"/>
        </w:rPr>
        <w:t xml:space="preserve">wychowawczo-profilaktycznego </w:t>
      </w:r>
      <w:r w:rsidRPr="000C53DB">
        <w:rPr>
          <w:rFonts w:asciiTheme="minorHAnsi" w:hAnsiTheme="minorHAnsi" w:cstheme="minorHAnsi"/>
          <w:snapToGrid w:val="0"/>
          <w:sz w:val="22"/>
          <w:szCs w:val="22"/>
        </w:rPr>
        <w:t>szkoły obejmującego wszystkie</w:t>
      </w:r>
      <w:r w:rsidR="003B5F8D" w:rsidRPr="000C53DB">
        <w:rPr>
          <w:rFonts w:asciiTheme="minorHAnsi" w:hAnsiTheme="minorHAnsi" w:cstheme="minorHAnsi"/>
          <w:snapToGrid w:val="0"/>
          <w:sz w:val="22"/>
          <w:szCs w:val="22"/>
        </w:rPr>
        <w:t xml:space="preserve"> treści i działania </w:t>
      </w:r>
      <w:r w:rsidRPr="000C53DB">
        <w:rPr>
          <w:rFonts w:asciiTheme="minorHAnsi" w:hAnsiTheme="minorHAnsi" w:cstheme="minorHAnsi"/>
          <w:snapToGrid w:val="0"/>
          <w:sz w:val="22"/>
          <w:szCs w:val="22"/>
        </w:rPr>
        <w:t>o charakterze wychowawczym skierowane do uczniów, realizowanego przez nauczycieli;</w:t>
      </w:r>
    </w:p>
    <w:p w14:paraId="489CAE88" w14:textId="77777777" w:rsidR="00E9691F" w:rsidRPr="000C53DB" w:rsidRDefault="00AD2365" w:rsidP="00C2211D">
      <w:pPr>
        <w:numPr>
          <w:ilvl w:val="0"/>
          <w:numId w:val="2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w:t>
      </w:r>
      <w:r w:rsidR="00E9691F" w:rsidRPr="000C53DB">
        <w:rPr>
          <w:rFonts w:asciiTheme="minorHAnsi" w:hAnsiTheme="minorHAnsi" w:cstheme="minorHAnsi"/>
          <w:snapToGrid w:val="0"/>
          <w:sz w:val="22"/>
          <w:szCs w:val="22"/>
        </w:rPr>
        <w:t>chwalanie regulaminu swojej działalności</w:t>
      </w:r>
      <w:r w:rsidRPr="000C53DB">
        <w:rPr>
          <w:rFonts w:asciiTheme="minorHAnsi" w:hAnsiTheme="minorHAnsi" w:cstheme="minorHAnsi"/>
          <w:snapToGrid w:val="0"/>
          <w:sz w:val="22"/>
          <w:szCs w:val="22"/>
        </w:rPr>
        <w:t>.</w:t>
      </w:r>
      <w:r w:rsidR="009947AE" w:rsidRPr="000C53DB">
        <w:rPr>
          <w:rFonts w:asciiTheme="minorHAnsi" w:hAnsiTheme="minorHAnsi" w:cstheme="minorHAnsi"/>
          <w:snapToGrid w:val="0"/>
          <w:sz w:val="22"/>
          <w:szCs w:val="22"/>
        </w:rPr>
        <w:t xml:space="preserve"> </w:t>
      </w:r>
    </w:p>
    <w:p w14:paraId="3DE07D16" w14:textId="56B1040F" w:rsidR="005633CD" w:rsidRPr="000C53DB" w:rsidRDefault="003B5F8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Jeżeli Rada Rodziców w terminie 30 dni od rozpoczęcia roku szkolnego nie uzyska porozumienia </w:t>
      </w:r>
      <w:r w:rsidR="005633CD" w:rsidRPr="000C53DB">
        <w:rPr>
          <w:rFonts w:asciiTheme="minorHAnsi" w:hAnsiTheme="minorHAnsi" w:cstheme="minorHAnsi"/>
          <w:snapToGrid w:val="0"/>
          <w:sz w:val="22"/>
          <w:szCs w:val="22"/>
        </w:rPr>
        <w:br/>
        <w:t xml:space="preserve">z Radą Pedagogiczną w sprawie programu </w:t>
      </w:r>
      <w:r w:rsidR="00BA27C8" w:rsidRPr="000C53DB">
        <w:rPr>
          <w:rFonts w:asciiTheme="minorHAnsi" w:hAnsiTheme="minorHAnsi" w:cstheme="minorHAnsi"/>
          <w:snapToGrid w:val="0"/>
          <w:sz w:val="22"/>
          <w:szCs w:val="22"/>
        </w:rPr>
        <w:t>wychowawczo-profilaktycznego</w:t>
      </w:r>
      <w:r w:rsidR="005633CD" w:rsidRPr="000C53DB">
        <w:rPr>
          <w:rFonts w:asciiTheme="minorHAnsi" w:hAnsiTheme="minorHAnsi" w:cstheme="minorHAnsi"/>
          <w:snapToGrid w:val="0"/>
          <w:sz w:val="22"/>
          <w:szCs w:val="22"/>
        </w:rPr>
        <w:t>, program ten ustala Dyrektor szkoły w uzgodnieniu z organem sprawującym nadzór pedagogiczny. Program ustalony przez Dyrektora obowiązuje do czasu uchwaleni</w:t>
      </w:r>
      <w:r w:rsidR="002D53C8" w:rsidRPr="000C53DB">
        <w:rPr>
          <w:rFonts w:asciiTheme="minorHAnsi" w:hAnsiTheme="minorHAnsi" w:cstheme="minorHAnsi"/>
          <w:snapToGrid w:val="0"/>
          <w:sz w:val="22"/>
          <w:szCs w:val="22"/>
        </w:rPr>
        <w:t xml:space="preserve">a programu przez Radę Rodziców </w:t>
      </w:r>
      <w:r w:rsidR="005633CD" w:rsidRPr="000C53DB">
        <w:rPr>
          <w:rFonts w:asciiTheme="minorHAnsi" w:hAnsiTheme="minorHAnsi" w:cstheme="minorHAnsi"/>
          <w:snapToGrid w:val="0"/>
          <w:sz w:val="22"/>
          <w:szCs w:val="22"/>
        </w:rPr>
        <w:t xml:space="preserve">w porozumieniu z Radą Pedagogiczną. </w:t>
      </w:r>
    </w:p>
    <w:p w14:paraId="682B7B1F" w14:textId="77777777" w:rsidR="002D53C8" w:rsidRPr="000C53DB" w:rsidRDefault="002D53C8" w:rsidP="00C2211D">
      <w:pPr>
        <w:pStyle w:val="Akapitzlist"/>
        <w:tabs>
          <w:tab w:val="left" w:pos="284"/>
        </w:tabs>
        <w:ind w:left="142"/>
        <w:contextualSpacing w:val="0"/>
        <w:jc w:val="both"/>
        <w:rPr>
          <w:rFonts w:asciiTheme="minorHAnsi" w:hAnsiTheme="minorHAnsi" w:cstheme="minorHAnsi"/>
          <w:snapToGrid w:val="0"/>
          <w:sz w:val="22"/>
          <w:szCs w:val="22"/>
        </w:rPr>
      </w:pPr>
    </w:p>
    <w:p w14:paraId="671F5510" w14:textId="1518550E" w:rsidR="00AD2365" w:rsidRPr="000C53DB" w:rsidRDefault="00E9691F"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xml:space="preserve">§ </w:t>
      </w:r>
      <w:r w:rsidR="002D58B3" w:rsidRPr="000C53DB">
        <w:rPr>
          <w:rFonts w:asciiTheme="minorHAnsi" w:hAnsiTheme="minorHAnsi" w:cstheme="minorHAnsi"/>
          <w:b/>
          <w:snapToGrid w:val="0"/>
          <w:sz w:val="22"/>
          <w:szCs w:val="22"/>
        </w:rPr>
        <w:t>19a</w:t>
      </w:r>
      <w:r w:rsidR="00AD2365" w:rsidRPr="000C53DB">
        <w:rPr>
          <w:rFonts w:asciiTheme="minorHAnsi" w:hAnsiTheme="minorHAnsi" w:cstheme="minorHAnsi"/>
          <w:b/>
          <w:snapToGrid w:val="0"/>
          <w:sz w:val="22"/>
          <w:szCs w:val="22"/>
        </w:rPr>
        <w:t>.</w:t>
      </w:r>
      <w:r w:rsidR="003B5F8D" w:rsidRPr="000C53DB">
        <w:rPr>
          <w:rFonts w:asciiTheme="minorHAnsi" w:hAnsiTheme="minorHAnsi" w:cstheme="minorHAnsi"/>
          <w:snapToGrid w:val="0"/>
          <w:sz w:val="22"/>
          <w:szCs w:val="22"/>
        </w:rPr>
        <w:t xml:space="preserve"> </w:t>
      </w:r>
      <w:r w:rsidR="00AD2365" w:rsidRPr="000C53DB">
        <w:rPr>
          <w:rFonts w:asciiTheme="minorHAnsi" w:hAnsiTheme="minorHAnsi" w:cstheme="minorHAnsi"/>
          <w:snapToGrid w:val="0"/>
          <w:sz w:val="22"/>
          <w:szCs w:val="22"/>
        </w:rPr>
        <w:t>Rada Rodziców opiniuje w szczególności:</w:t>
      </w:r>
    </w:p>
    <w:p w14:paraId="380F29DE"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zestaw podręczników lub materiałów edukacyjnych obowiązujący we wszystkich oddziałach danej klasy przez co najmniej trzy lata szkolne, gdy na poziomie klasy jest więcej niż jeden oddział;</w:t>
      </w:r>
    </w:p>
    <w:p w14:paraId="38C6086F"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materiały ćwiczeniowe obowiązujące w poszczególnych oddziałach w danym roku szkolnym;</w:t>
      </w:r>
    </w:p>
    <w:p w14:paraId="203E5B8C"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lastRenderedPageBreak/>
        <w:t>program i harmonogram poprawy efektywności kształcenia lub wychowania szkoły;</w:t>
      </w:r>
    </w:p>
    <w:p w14:paraId="134ADFCE"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projekt planu finansowego składanego przez dyrektora szkoły;</w:t>
      </w:r>
    </w:p>
    <w:p w14:paraId="3A78A26D" w14:textId="6CD89BA9"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podjęcie działalności w szkole </w:t>
      </w:r>
      <w:r w:rsidR="00F05F3C" w:rsidRPr="000C53DB">
        <w:rPr>
          <w:rFonts w:asciiTheme="minorHAnsi" w:hAnsiTheme="minorHAnsi" w:cstheme="minorHAnsi"/>
          <w:sz w:val="22"/>
          <w:szCs w:val="22"/>
        </w:rPr>
        <w:t>stowarzyszeń lub innych organizacji</w:t>
      </w:r>
      <w:r w:rsidRPr="000C53DB">
        <w:rPr>
          <w:rFonts w:asciiTheme="minorHAnsi" w:hAnsiTheme="minorHAnsi" w:cstheme="minorHAnsi"/>
          <w:sz w:val="22"/>
          <w:szCs w:val="22"/>
        </w:rPr>
        <w:t>;</w:t>
      </w:r>
    </w:p>
    <w:p w14:paraId="40FBF91A" w14:textId="6AC49ACD"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pracę nauczyciela do ustalenia oceny dorobku zawodowego</w:t>
      </w:r>
      <w:r w:rsidR="00F05F3C" w:rsidRPr="000C53DB">
        <w:rPr>
          <w:rFonts w:asciiTheme="minorHAnsi" w:hAnsiTheme="minorHAnsi" w:cstheme="minorHAnsi"/>
          <w:sz w:val="22"/>
          <w:szCs w:val="22"/>
        </w:rPr>
        <w:t xml:space="preserve"> </w:t>
      </w:r>
      <w:r w:rsidRPr="000C53DB">
        <w:rPr>
          <w:rFonts w:asciiTheme="minorHAnsi" w:hAnsiTheme="minorHAnsi" w:cstheme="minorHAnsi"/>
          <w:sz w:val="22"/>
          <w:szCs w:val="22"/>
        </w:rPr>
        <w:t>za okres stażu;</w:t>
      </w:r>
    </w:p>
    <w:p w14:paraId="1D903B8E"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propozycje zajęć wychowania fizycznego do wyboru przez uczniów;</w:t>
      </w:r>
    </w:p>
    <w:p w14:paraId="414979A6" w14:textId="77777777" w:rsidR="00AD2365"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wyznaczenie na początku etapu edukacyjnego dla danego oddziału lub zespołu od 2 do 4 przedmiotów, ujętych w podstawie programowej w zakresie rozszerzonym;</w:t>
      </w:r>
    </w:p>
    <w:p w14:paraId="3ACC9E96" w14:textId="77777777" w:rsidR="00A07B26" w:rsidRPr="000C53DB" w:rsidRDefault="00AD2365"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ustalenie dodatkowych dni wolnych od zajęć dydaktyczno-wychowawczych.</w:t>
      </w:r>
    </w:p>
    <w:p w14:paraId="56ECACB1" w14:textId="77777777" w:rsidR="00754594" w:rsidRPr="000C53DB" w:rsidRDefault="00754594"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formy realizacji dwóch godzin wychowania fizycznego;</w:t>
      </w:r>
    </w:p>
    <w:p w14:paraId="2E2FC500" w14:textId="14770C6E" w:rsidR="00FA5CA2" w:rsidRPr="000C53DB" w:rsidRDefault="00FA5CA2"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wniosek o wprowadzenie eksperymentu pedagogicznego w szkole;</w:t>
      </w:r>
    </w:p>
    <w:p w14:paraId="102A6837" w14:textId="77777777" w:rsidR="002D58B3" w:rsidRPr="000C53DB" w:rsidRDefault="00FA5CA2"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wprowadzenie dodatkowych zajęć edukacyjnych</w:t>
      </w:r>
      <w:r w:rsidR="008A7E39" w:rsidRPr="000C53DB">
        <w:rPr>
          <w:rFonts w:asciiTheme="minorHAnsi" w:hAnsiTheme="minorHAnsi" w:cstheme="minorHAnsi"/>
          <w:snapToGrid w:val="0"/>
          <w:sz w:val="22"/>
          <w:szCs w:val="22"/>
        </w:rPr>
        <w:t xml:space="preserve">, dla których nie została ustalona podstawa programowa, lecz program tych zajęć został </w:t>
      </w:r>
      <w:proofErr w:type="gramStart"/>
      <w:r w:rsidR="008A7E39" w:rsidRPr="000C53DB">
        <w:rPr>
          <w:rFonts w:asciiTheme="minorHAnsi" w:hAnsiTheme="minorHAnsi" w:cstheme="minorHAnsi"/>
          <w:snapToGrid w:val="0"/>
          <w:sz w:val="22"/>
          <w:szCs w:val="22"/>
        </w:rPr>
        <w:t xml:space="preserve">włączony </w:t>
      </w:r>
      <w:r w:rsidRPr="000C53DB">
        <w:rPr>
          <w:rFonts w:asciiTheme="minorHAnsi" w:hAnsiTheme="minorHAnsi" w:cstheme="minorHAnsi"/>
          <w:snapToGrid w:val="0"/>
          <w:sz w:val="22"/>
          <w:szCs w:val="22"/>
        </w:rPr>
        <w:t xml:space="preserve"> do</w:t>
      </w:r>
      <w:proofErr w:type="gramEnd"/>
      <w:r w:rsidRPr="000C53DB">
        <w:rPr>
          <w:rFonts w:asciiTheme="minorHAnsi" w:hAnsiTheme="minorHAnsi" w:cstheme="minorHAnsi"/>
          <w:snapToGrid w:val="0"/>
          <w:sz w:val="22"/>
          <w:szCs w:val="22"/>
        </w:rPr>
        <w:t xml:space="preserve"> szkolnego </w:t>
      </w:r>
      <w:r w:rsidR="008A7E39" w:rsidRPr="000C53DB">
        <w:rPr>
          <w:rFonts w:asciiTheme="minorHAnsi" w:hAnsiTheme="minorHAnsi" w:cstheme="minorHAnsi"/>
          <w:snapToGrid w:val="0"/>
          <w:sz w:val="22"/>
          <w:szCs w:val="22"/>
        </w:rPr>
        <w:t>zestawu programów nauczania;</w:t>
      </w:r>
    </w:p>
    <w:p w14:paraId="7F66E284" w14:textId="59BCD9BF" w:rsidR="00AB59F5" w:rsidRPr="000C53DB" w:rsidRDefault="00F05F3C" w:rsidP="00C2211D">
      <w:pPr>
        <w:pStyle w:val="Akapitzlist"/>
        <w:numPr>
          <w:ilvl w:val="0"/>
          <w:numId w:val="127"/>
        </w:numPr>
        <w:tabs>
          <w:tab w:val="clear" w:pos="700"/>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ustalenie przedmiotów realizo</w:t>
      </w:r>
      <w:r w:rsidR="009E0E73" w:rsidRPr="000C53DB">
        <w:rPr>
          <w:rFonts w:asciiTheme="minorHAnsi" w:hAnsiTheme="minorHAnsi" w:cstheme="minorHAnsi"/>
          <w:sz w:val="22"/>
          <w:szCs w:val="22"/>
        </w:rPr>
        <w:t>wanych w zakresie rozszerzonym.</w:t>
      </w:r>
    </w:p>
    <w:p w14:paraId="50A9F816" w14:textId="77777777" w:rsidR="003B5F8D" w:rsidRPr="000C53DB" w:rsidRDefault="003B5F8D" w:rsidP="00C2211D">
      <w:pPr>
        <w:tabs>
          <w:tab w:val="left" w:pos="284"/>
        </w:tabs>
        <w:spacing w:after="120"/>
        <w:ind w:left="142"/>
        <w:jc w:val="both"/>
        <w:rPr>
          <w:rFonts w:asciiTheme="minorHAnsi" w:hAnsiTheme="minorHAnsi" w:cstheme="minorHAnsi"/>
          <w:snapToGrid w:val="0"/>
          <w:sz w:val="22"/>
          <w:szCs w:val="22"/>
        </w:rPr>
      </w:pPr>
    </w:p>
    <w:p w14:paraId="239F5283" w14:textId="67C057F7" w:rsidR="005633CD" w:rsidRPr="000C53DB" w:rsidRDefault="003334E3"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5</w:t>
      </w:r>
    </w:p>
    <w:p w14:paraId="322D425C" w14:textId="77777777" w:rsidR="005633CD" w:rsidRPr="000C53DB" w:rsidRDefault="005633CD"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Samorząd Uczniowski</w:t>
      </w:r>
    </w:p>
    <w:p w14:paraId="345A3376" w14:textId="77777777" w:rsidR="00AB59F5" w:rsidRPr="000C53DB" w:rsidRDefault="00AB59F5" w:rsidP="00C2211D">
      <w:pPr>
        <w:tabs>
          <w:tab w:val="left" w:pos="284"/>
        </w:tabs>
        <w:ind w:left="142"/>
        <w:jc w:val="both"/>
        <w:rPr>
          <w:rFonts w:asciiTheme="minorHAnsi" w:hAnsiTheme="minorHAnsi" w:cstheme="minorHAnsi"/>
          <w:snapToGrid w:val="0"/>
          <w:sz w:val="22"/>
          <w:szCs w:val="22"/>
        </w:rPr>
      </w:pPr>
    </w:p>
    <w:p w14:paraId="716D50B9" w14:textId="030BB433"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20.</w:t>
      </w:r>
      <w:r w:rsidR="003B5F8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szkole działa Samorząd Uczniowski będący jej organem społecznym, który tworzą wszyscy uczniowie Zespołu Szkół.</w:t>
      </w:r>
      <w:r w:rsidR="00E07110" w:rsidRPr="000C53DB">
        <w:rPr>
          <w:rFonts w:asciiTheme="minorHAnsi" w:hAnsiTheme="minorHAnsi" w:cstheme="minorHAnsi"/>
          <w:snapToGrid w:val="0"/>
          <w:sz w:val="22"/>
          <w:szCs w:val="22"/>
        </w:rPr>
        <w:t xml:space="preserve"> </w:t>
      </w:r>
    </w:p>
    <w:p w14:paraId="09BEAE70" w14:textId="0FF0B91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Zasady wybierania i działania organów Samorządu określa regulamin uchwalany przez ogół uczniów w głosowani</w:t>
      </w:r>
      <w:r w:rsidR="00F72737" w:rsidRPr="000C53DB">
        <w:rPr>
          <w:rFonts w:asciiTheme="minorHAnsi" w:hAnsiTheme="minorHAnsi" w:cstheme="minorHAnsi"/>
          <w:snapToGrid w:val="0"/>
          <w:sz w:val="22"/>
          <w:szCs w:val="22"/>
        </w:rPr>
        <w:t xml:space="preserve">u równym, tajnym i powszechnym. </w:t>
      </w:r>
      <w:r w:rsidR="005633CD" w:rsidRPr="000C53DB">
        <w:rPr>
          <w:rFonts w:asciiTheme="minorHAnsi" w:hAnsiTheme="minorHAnsi" w:cstheme="minorHAnsi"/>
          <w:snapToGrid w:val="0"/>
          <w:sz w:val="22"/>
          <w:szCs w:val="22"/>
        </w:rPr>
        <w:t>Organy Samorządu są jedynymi reprezentantami ogółu uczniów.</w:t>
      </w:r>
    </w:p>
    <w:p w14:paraId="1D28F608" w14:textId="5C65957A" w:rsidR="00AB59F5" w:rsidRPr="000C53DB" w:rsidRDefault="00B779A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3</w:t>
      </w:r>
      <w:r w:rsidR="00F0569C" w:rsidRPr="000C53DB">
        <w:rPr>
          <w:rFonts w:asciiTheme="minorHAnsi" w:hAnsiTheme="minorHAnsi" w:cstheme="minorHAnsi"/>
          <w:snapToGrid w:val="0"/>
          <w:sz w:val="22"/>
          <w:szCs w:val="22"/>
        </w:rPr>
        <w:t xml:space="preserve">. </w:t>
      </w:r>
      <w:r w:rsidR="00AB59F5" w:rsidRPr="000C53DB">
        <w:rPr>
          <w:rFonts w:asciiTheme="minorHAnsi" w:hAnsiTheme="minorHAnsi" w:cstheme="minorHAnsi"/>
          <w:snapToGrid w:val="0"/>
          <w:sz w:val="22"/>
          <w:szCs w:val="22"/>
        </w:rPr>
        <w:t>Regulamin samorządu nie może być sprzeczny ze statutem szkoły lub placówki.</w:t>
      </w:r>
    </w:p>
    <w:p w14:paraId="7336C172" w14:textId="4DF7221D" w:rsidR="005633CD" w:rsidRPr="000C53DB" w:rsidRDefault="00B779A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4</w:t>
      </w:r>
      <w:r w:rsidR="003B5F8D"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Samorząd może przedstawiać Radzie Pedagogicznej oraz Dyrektorowi wnioski i opinie we wszystkich sprawach szkoły, a w szczególności dotyczących realizacji podstawowych praw uczniów takich jak:</w:t>
      </w:r>
    </w:p>
    <w:p w14:paraId="16A82C8D" w14:textId="77777777" w:rsidR="005633CD" w:rsidRPr="000C53DB" w:rsidRDefault="005633CD" w:rsidP="00C2211D">
      <w:pPr>
        <w:pStyle w:val="Tekstpodstawowywcity"/>
        <w:numPr>
          <w:ilvl w:val="0"/>
          <w:numId w:val="20"/>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prawo do zapoznania się z programem nauczania, z jego treścią, celami i stawianymi wymaganiami;</w:t>
      </w:r>
    </w:p>
    <w:p w14:paraId="4CC1D3B2" w14:textId="77777777" w:rsidR="005633CD" w:rsidRPr="000C53DB" w:rsidRDefault="005633CD" w:rsidP="00C2211D">
      <w:pPr>
        <w:numPr>
          <w:ilvl w:val="0"/>
          <w:numId w:val="2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prawo</w:t>
      </w:r>
      <w:r w:rsidR="00E07110" w:rsidRPr="000C53DB">
        <w:rPr>
          <w:rFonts w:asciiTheme="minorHAnsi" w:hAnsiTheme="minorHAnsi" w:cstheme="minorHAnsi"/>
          <w:snapToGrid w:val="0"/>
          <w:sz w:val="22"/>
          <w:szCs w:val="22"/>
        </w:rPr>
        <w:t xml:space="preserve"> do</w:t>
      </w:r>
      <w:r w:rsidRPr="000C53DB">
        <w:rPr>
          <w:rFonts w:asciiTheme="minorHAnsi" w:hAnsiTheme="minorHAnsi" w:cstheme="minorHAnsi"/>
          <w:snapToGrid w:val="0"/>
          <w:sz w:val="22"/>
          <w:szCs w:val="22"/>
        </w:rPr>
        <w:t xml:space="preserve"> jawnej i umotywowanej oceny postępów w nauce i zachowaniu;</w:t>
      </w:r>
    </w:p>
    <w:p w14:paraId="42E32F87" w14:textId="77777777" w:rsidR="005633CD" w:rsidRPr="000C53DB" w:rsidRDefault="005633CD" w:rsidP="00C2211D">
      <w:pPr>
        <w:numPr>
          <w:ilvl w:val="0"/>
          <w:numId w:val="2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prawo do organizacji życia szkolnego, umożliwiające zachowanie właściwych proporcji między wysiłkiem szkolnym a możliwością rozwijania i zaspokajania własnych zainteresowań;</w:t>
      </w:r>
    </w:p>
    <w:p w14:paraId="20A31C0C" w14:textId="77777777" w:rsidR="005633CD" w:rsidRPr="000C53DB" w:rsidRDefault="005633CD" w:rsidP="00C2211D">
      <w:pPr>
        <w:numPr>
          <w:ilvl w:val="0"/>
          <w:numId w:val="2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prawo redagowania i wydawania gazetki szkolnej;</w:t>
      </w:r>
    </w:p>
    <w:p w14:paraId="2C77AF35" w14:textId="3DC6F0D8" w:rsidR="005633CD" w:rsidRPr="000C53DB" w:rsidRDefault="005633CD" w:rsidP="00C2211D">
      <w:pPr>
        <w:numPr>
          <w:ilvl w:val="0"/>
          <w:numId w:val="2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prawo organizowania działalności kulturalnej, oświatowej, sportowej oraz rozrywkowej </w:t>
      </w:r>
      <w:r w:rsidR="00DF11FF" w:rsidRPr="000C53DB">
        <w:rPr>
          <w:rFonts w:asciiTheme="minorHAnsi" w:hAnsiTheme="minorHAnsi" w:cstheme="minorHAnsi"/>
          <w:snapToGrid w:val="0"/>
          <w:sz w:val="22"/>
          <w:szCs w:val="22"/>
        </w:rPr>
        <w:t xml:space="preserve">zgodnie </w:t>
      </w:r>
      <w:r w:rsidR="00385CD1" w:rsidRPr="000C53DB">
        <w:rPr>
          <w:rFonts w:asciiTheme="minorHAnsi" w:hAnsiTheme="minorHAnsi" w:cstheme="minorHAnsi"/>
          <w:snapToGrid w:val="0"/>
          <w:sz w:val="22"/>
          <w:szCs w:val="22"/>
        </w:rPr>
        <w:br/>
      </w:r>
      <w:r w:rsidR="00DF11FF" w:rsidRPr="000C53DB">
        <w:rPr>
          <w:rFonts w:asciiTheme="minorHAnsi" w:hAnsiTheme="minorHAnsi" w:cstheme="minorHAnsi"/>
          <w:snapToGrid w:val="0"/>
          <w:sz w:val="22"/>
          <w:szCs w:val="22"/>
        </w:rPr>
        <w:t>z własnymi potrzebami i możliwościami organizacyjnymi</w:t>
      </w:r>
      <w:r w:rsidR="00385CD1" w:rsidRPr="000C53DB">
        <w:rPr>
          <w:rFonts w:asciiTheme="minorHAnsi" w:hAnsiTheme="minorHAnsi" w:cstheme="minorHAnsi"/>
          <w:snapToGrid w:val="0"/>
          <w:sz w:val="22"/>
          <w:szCs w:val="22"/>
        </w:rPr>
        <w:t>,</w:t>
      </w:r>
      <w:r w:rsidR="00DF11FF"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w porozumieniu z Dyrektorem;</w:t>
      </w:r>
    </w:p>
    <w:p w14:paraId="06895C99" w14:textId="77777777" w:rsidR="005633CD" w:rsidRPr="000C53DB" w:rsidRDefault="005633CD" w:rsidP="00C2211D">
      <w:pPr>
        <w:numPr>
          <w:ilvl w:val="0"/>
          <w:numId w:val="2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prawo wyboru nauczyciela pełniącego rolę opiekuna Samorządu. </w:t>
      </w:r>
    </w:p>
    <w:p w14:paraId="5EB212FA" w14:textId="064ED789" w:rsidR="00065D34" w:rsidRPr="000C53DB" w:rsidRDefault="00B779AE" w:rsidP="00C2211D">
      <w:pPr>
        <w:pStyle w:val="Akapitzlist"/>
        <w:tabs>
          <w:tab w:val="left" w:pos="284"/>
        </w:tabs>
        <w:spacing w:after="120"/>
        <w:ind w:left="142"/>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5</w:t>
      </w:r>
      <w:r w:rsidR="003B5F8D" w:rsidRPr="000C53DB">
        <w:rPr>
          <w:rFonts w:asciiTheme="minorHAnsi" w:hAnsiTheme="minorHAnsi" w:cstheme="minorHAnsi"/>
          <w:snapToGrid w:val="0"/>
          <w:sz w:val="22"/>
          <w:szCs w:val="22"/>
        </w:rPr>
        <w:t xml:space="preserve">. </w:t>
      </w:r>
      <w:r w:rsidR="00065D34" w:rsidRPr="000C53DB">
        <w:rPr>
          <w:rFonts w:asciiTheme="minorHAnsi" w:hAnsiTheme="minorHAnsi" w:cstheme="minorHAnsi"/>
          <w:snapToGrid w:val="0"/>
          <w:sz w:val="22"/>
          <w:szCs w:val="22"/>
        </w:rPr>
        <w:t>Samorząd uczniowski opiniuje w szczególności:</w:t>
      </w:r>
    </w:p>
    <w:p w14:paraId="708EDFE7" w14:textId="77777777" w:rsidR="00065D34" w:rsidRPr="000C53DB" w:rsidRDefault="00A65300" w:rsidP="00C2211D">
      <w:pPr>
        <w:pStyle w:val="Akapitzlist"/>
        <w:numPr>
          <w:ilvl w:val="0"/>
          <w:numId w:val="116"/>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wnioski</w:t>
      </w:r>
      <w:r w:rsidR="00AD2365" w:rsidRPr="000C53DB">
        <w:rPr>
          <w:rFonts w:asciiTheme="minorHAnsi" w:hAnsiTheme="minorHAnsi" w:cstheme="minorHAnsi"/>
          <w:sz w:val="22"/>
          <w:szCs w:val="22"/>
        </w:rPr>
        <w:t xml:space="preserve"> D</w:t>
      </w:r>
      <w:r w:rsidR="00065D34" w:rsidRPr="000C53DB">
        <w:rPr>
          <w:rFonts w:asciiTheme="minorHAnsi" w:hAnsiTheme="minorHAnsi" w:cstheme="minorHAnsi"/>
          <w:sz w:val="22"/>
          <w:szCs w:val="22"/>
        </w:rPr>
        <w:t>yrektora o skreślenie ucznia z listy uczniów</w:t>
      </w:r>
      <w:r w:rsidRPr="000C53DB">
        <w:rPr>
          <w:rFonts w:asciiTheme="minorHAnsi" w:hAnsiTheme="minorHAnsi" w:cstheme="minorHAnsi"/>
          <w:sz w:val="22"/>
          <w:szCs w:val="22"/>
        </w:rPr>
        <w:t>;</w:t>
      </w:r>
    </w:p>
    <w:p w14:paraId="3CDAB8D5" w14:textId="0DF2F124" w:rsidR="008227B1" w:rsidRPr="000C53DB" w:rsidRDefault="008227B1" w:rsidP="00C2211D">
      <w:pPr>
        <w:pStyle w:val="Akapitzlist"/>
        <w:numPr>
          <w:ilvl w:val="0"/>
          <w:numId w:val="116"/>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ustalenie przedmiotów realizowanych w zakresie rozszerzonym; </w:t>
      </w:r>
    </w:p>
    <w:p w14:paraId="45C4F4E9" w14:textId="77777777" w:rsidR="00065D34" w:rsidRPr="000C53DB" w:rsidRDefault="00A65300" w:rsidP="00C2211D">
      <w:pPr>
        <w:pStyle w:val="Akapitzlist"/>
        <w:numPr>
          <w:ilvl w:val="0"/>
          <w:numId w:val="116"/>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ustalenie</w:t>
      </w:r>
      <w:r w:rsidR="00065D34" w:rsidRPr="000C53DB">
        <w:rPr>
          <w:rFonts w:asciiTheme="minorHAnsi" w:hAnsiTheme="minorHAnsi" w:cstheme="minorHAnsi"/>
          <w:sz w:val="22"/>
          <w:szCs w:val="22"/>
        </w:rPr>
        <w:t xml:space="preserve"> dodatkowych dni wolnych od zajęć dydaktyczno-wychowawczych</w:t>
      </w:r>
      <w:r w:rsidRPr="000C53DB">
        <w:rPr>
          <w:rFonts w:asciiTheme="minorHAnsi" w:hAnsiTheme="minorHAnsi" w:cstheme="minorHAnsi"/>
          <w:sz w:val="22"/>
          <w:szCs w:val="22"/>
        </w:rPr>
        <w:t>;</w:t>
      </w:r>
    </w:p>
    <w:p w14:paraId="2FF47719" w14:textId="77777777" w:rsidR="00065D34" w:rsidRPr="000C53DB" w:rsidRDefault="00A65300" w:rsidP="00C2211D">
      <w:pPr>
        <w:pStyle w:val="Akapitzlist"/>
        <w:numPr>
          <w:ilvl w:val="0"/>
          <w:numId w:val="116"/>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z w:val="22"/>
          <w:szCs w:val="22"/>
        </w:rPr>
        <w:t>pracę</w:t>
      </w:r>
      <w:r w:rsidR="00AD2365" w:rsidRPr="000C53DB">
        <w:rPr>
          <w:rFonts w:asciiTheme="minorHAnsi" w:hAnsiTheme="minorHAnsi" w:cstheme="minorHAnsi"/>
          <w:sz w:val="22"/>
          <w:szCs w:val="22"/>
        </w:rPr>
        <w:t xml:space="preserve"> nauczyciela na wniosek D</w:t>
      </w:r>
      <w:r w:rsidR="00065D34" w:rsidRPr="000C53DB">
        <w:rPr>
          <w:rFonts w:asciiTheme="minorHAnsi" w:hAnsiTheme="minorHAnsi" w:cstheme="minorHAnsi"/>
          <w:sz w:val="22"/>
          <w:szCs w:val="22"/>
        </w:rPr>
        <w:t>yrektora szkoły</w:t>
      </w:r>
      <w:r w:rsidRPr="000C53DB">
        <w:rPr>
          <w:rFonts w:asciiTheme="minorHAnsi" w:hAnsiTheme="minorHAnsi" w:cstheme="minorHAnsi"/>
          <w:sz w:val="22"/>
          <w:szCs w:val="22"/>
        </w:rPr>
        <w:t>.</w:t>
      </w:r>
    </w:p>
    <w:p w14:paraId="5089B580" w14:textId="75560E86" w:rsidR="00DF11FF" w:rsidRPr="000C53DB" w:rsidRDefault="00B779A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6</w:t>
      </w:r>
      <w:r w:rsidR="003B5F8D" w:rsidRPr="000C53DB">
        <w:rPr>
          <w:rFonts w:asciiTheme="minorHAnsi" w:hAnsiTheme="minorHAnsi" w:cstheme="minorHAnsi"/>
          <w:snapToGrid w:val="0"/>
          <w:sz w:val="22"/>
          <w:szCs w:val="22"/>
        </w:rPr>
        <w:t xml:space="preserve">. </w:t>
      </w:r>
      <w:r w:rsidR="00DF11FF" w:rsidRPr="000C53DB">
        <w:rPr>
          <w:rFonts w:asciiTheme="minorHAnsi" w:hAnsiTheme="minorHAnsi" w:cstheme="minorHAnsi"/>
          <w:snapToGrid w:val="0"/>
          <w:sz w:val="22"/>
          <w:szCs w:val="22"/>
        </w:rPr>
        <w:t xml:space="preserve">Samorząd w porozumieniu z Dyrektorem szkoły może podejmować działania z zakresu wolontariatu. </w:t>
      </w:r>
    </w:p>
    <w:p w14:paraId="4E04CAE9" w14:textId="77B64D01" w:rsidR="00DF11FF" w:rsidRPr="000C53DB" w:rsidRDefault="00B779A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7</w:t>
      </w:r>
      <w:r w:rsidR="00DF11FF" w:rsidRPr="000C53DB">
        <w:rPr>
          <w:rFonts w:asciiTheme="minorHAnsi" w:hAnsiTheme="minorHAnsi" w:cstheme="minorHAnsi"/>
          <w:snapToGrid w:val="0"/>
          <w:sz w:val="22"/>
          <w:szCs w:val="22"/>
        </w:rPr>
        <w:t>. Samorząd moż</w:t>
      </w:r>
      <w:r w:rsidR="00CF0E61" w:rsidRPr="000C53DB">
        <w:rPr>
          <w:rFonts w:asciiTheme="minorHAnsi" w:hAnsiTheme="minorHAnsi" w:cstheme="minorHAnsi"/>
          <w:snapToGrid w:val="0"/>
          <w:sz w:val="22"/>
          <w:szCs w:val="22"/>
        </w:rPr>
        <w:t>e ze swojego składu wyłonić Radę</w:t>
      </w:r>
      <w:r w:rsidR="00DF11FF" w:rsidRPr="000C53DB">
        <w:rPr>
          <w:rFonts w:asciiTheme="minorHAnsi" w:hAnsiTheme="minorHAnsi" w:cstheme="minorHAnsi"/>
          <w:snapToGrid w:val="0"/>
          <w:sz w:val="22"/>
          <w:szCs w:val="22"/>
        </w:rPr>
        <w:t xml:space="preserve"> Wolontariatu.</w:t>
      </w:r>
    </w:p>
    <w:p w14:paraId="28E93D90"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16EB8CE4" w14:textId="460A7FA5" w:rsidR="005633CD" w:rsidRPr="000C53DB" w:rsidRDefault="003334E3"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6</w:t>
      </w:r>
    </w:p>
    <w:p w14:paraId="6588B68E" w14:textId="0BE2F9FA" w:rsidR="005633CD" w:rsidRPr="000C53DB" w:rsidRDefault="00C4228A" w:rsidP="00403E9E">
      <w:pPr>
        <w:pStyle w:val="Nagwek4"/>
        <w:tabs>
          <w:tab w:val="left" w:pos="284"/>
        </w:tabs>
        <w:ind w:left="142"/>
        <w:rPr>
          <w:rFonts w:asciiTheme="minorHAnsi" w:hAnsiTheme="minorHAnsi" w:cstheme="minorHAnsi"/>
          <w:color w:val="auto"/>
          <w:sz w:val="22"/>
          <w:szCs w:val="22"/>
        </w:rPr>
      </w:pPr>
      <w:r w:rsidRPr="000C53DB">
        <w:rPr>
          <w:rFonts w:asciiTheme="minorHAnsi" w:hAnsiTheme="minorHAnsi" w:cstheme="minorHAnsi"/>
          <w:color w:val="auto"/>
          <w:sz w:val="22"/>
          <w:szCs w:val="22"/>
        </w:rPr>
        <w:t xml:space="preserve">Szczegółowe zasady współpracy i </w:t>
      </w:r>
      <w:r w:rsidR="003334E3" w:rsidRPr="000C53DB">
        <w:rPr>
          <w:rFonts w:asciiTheme="minorHAnsi" w:hAnsiTheme="minorHAnsi" w:cstheme="minorHAnsi"/>
          <w:color w:val="auto"/>
          <w:sz w:val="22"/>
          <w:szCs w:val="22"/>
        </w:rPr>
        <w:t>r</w:t>
      </w:r>
      <w:r w:rsidR="005633CD" w:rsidRPr="000C53DB">
        <w:rPr>
          <w:rFonts w:asciiTheme="minorHAnsi" w:hAnsiTheme="minorHAnsi" w:cstheme="minorHAnsi"/>
          <w:color w:val="auto"/>
          <w:sz w:val="22"/>
          <w:szCs w:val="22"/>
        </w:rPr>
        <w:t>ozstrzyganie sporów kompetencyjnych</w:t>
      </w:r>
    </w:p>
    <w:p w14:paraId="48D05A79"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7C2BBB94" w14:textId="77777777" w:rsidR="00C4228A"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21.</w:t>
      </w:r>
      <w:r w:rsidR="003B5F8D" w:rsidRPr="000C53DB">
        <w:rPr>
          <w:rFonts w:asciiTheme="minorHAnsi" w:hAnsiTheme="minorHAnsi" w:cstheme="minorHAnsi"/>
          <w:snapToGrid w:val="0"/>
          <w:sz w:val="22"/>
          <w:szCs w:val="22"/>
        </w:rPr>
        <w:t xml:space="preserve"> 1. </w:t>
      </w:r>
      <w:r w:rsidRPr="000C53DB">
        <w:rPr>
          <w:rFonts w:asciiTheme="minorHAnsi" w:hAnsiTheme="minorHAnsi" w:cstheme="minorHAnsi"/>
          <w:snapToGrid w:val="0"/>
          <w:sz w:val="22"/>
          <w:szCs w:val="22"/>
        </w:rPr>
        <w:t>Organy Zespołu Szkół swobodnie działają w ramach swoich kompetencji określonych statutem.</w:t>
      </w:r>
      <w:r w:rsidR="00C4228A" w:rsidRPr="000C53DB">
        <w:rPr>
          <w:rFonts w:asciiTheme="minorHAnsi" w:hAnsiTheme="minorHAnsi" w:cstheme="minorHAnsi"/>
          <w:snapToGrid w:val="0"/>
          <w:sz w:val="22"/>
          <w:szCs w:val="22"/>
        </w:rPr>
        <w:t xml:space="preserve"> </w:t>
      </w:r>
    </w:p>
    <w:p w14:paraId="34C824FC" w14:textId="7ED598A7" w:rsidR="00C4228A"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eastAsia="Calibri" w:hAnsiTheme="minorHAnsi" w:cstheme="minorHAnsi"/>
          <w:noProof/>
          <w:sz w:val="22"/>
          <w:szCs w:val="22"/>
          <w:lang w:eastAsia="en-US"/>
        </w:rPr>
        <w:t xml:space="preserve">2. </w:t>
      </w:r>
      <w:r w:rsidR="00C4228A" w:rsidRPr="000C53DB">
        <w:rPr>
          <w:rFonts w:asciiTheme="minorHAnsi" w:eastAsia="Calibri" w:hAnsiTheme="minorHAnsi" w:cstheme="minorHAnsi"/>
          <w:noProof/>
          <w:sz w:val="22"/>
          <w:szCs w:val="22"/>
          <w:lang w:eastAsia="en-US"/>
        </w:rPr>
        <w:t>Wszystkie organy szkoły współpracują w duchu porozumienia i wzajemnego szacunku, umożliwiając swobodne działanie i podejmowanie decyzji przez każdy or</w:t>
      </w:r>
      <w:r w:rsidR="00CE6C40" w:rsidRPr="000C53DB">
        <w:rPr>
          <w:rFonts w:asciiTheme="minorHAnsi" w:eastAsia="Calibri" w:hAnsiTheme="minorHAnsi" w:cstheme="minorHAnsi"/>
          <w:noProof/>
          <w:sz w:val="22"/>
          <w:szCs w:val="22"/>
          <w:lang w:eastAsia="en-US"/>
        </w:rPr>
        <w:t xml:space="preserve">gan </w:t>
      </w:r>
      <w:r w:rsidR="00C4228A" w:rsidRPr="000C53DB">
        <w:rPr>
          <w:rFonts w:asciiTheme="minorHAnsi" w:eastAsia="Calibri" w:hAnsiTheme="minorHAnsi" w:cstheme="minorHAnsi"/>
          <w:noProof/>
          <w:sz w:val="22"/>
          <w:szCs w:val="22"/>
          <w:lang w:eastAsia="en-US"/>
        </w:rPr>
        <w:t>w granicach swoich kompetencji</w:t>
      </w:r>
      <w:r w:rsidR="00C4228A" w:rsidRPr="000C53DB">
        <w:rPr>
          <w:rFonts w:asciiTheme="minorHAnsi" w:hAnsiTheme="minorHAnsi" w:cstheme="minorHAnsi"/>
          <w:snapToGrid w:val="0"/>
          <w:sz w:val="22"/>
          <w:szCs w:val="22"/>
        </w:rPr>
        <w:t xml:space="preserve"> </w:t>
      </w:r>
    </w:p>
    <w:p w14:paraId="7D3FBA13" w14:textId="77777777" w:rsidR="005633CD" w:rsidRPr="000C53DB" w:rsidRDefault="003B5F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Organy Zespołu Szkół są zobowiązane do informowania innych organów o podjętych decyzjach.</w:t>
      </w:r>
    </w:p>
    <w:p w14:paraId="10D265A3" w14:textId="77777777" w:rsidR="003B5F8D" w:rsidRPr="000C53DB" w:rsidRDefault="003B5F8D" w:rsidP="00C2211D">
      <w:pPr>
        <w:tabs>
          <w:tab w:val="left" w:pos="284"/>
        </w:tabs>
        <w:ind w:left="142"/>
        <w:jc w:val="both"/>
        <w:rPr>
          <w:rFonts w:asciiTheme="minorHAnsi" w:hAnsiTheme="minorHAnsi" w:cstheme="minorHAnsi"/>
          <w:snapToGrid w:val="0"/>
          <w:sz w:val="22"/>
          <w:szCs w:val="22"/>
        </w:rPr>
      </w:pPr>
    </w:p>
    <w:p w14:paraId="7291E611" w14:textId="77777777" w:rsidR="005633CD" w:rsidRPr="000C53DB" w:rsidRDefault="003B5F8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21</w:t>
      </w:r>
      <w:proofErr w:type="gramStart"/>
      <w:r w:rsidRPr="000C53DB">
        <w:rPr>
          <w:rFonts w:asciiTheme="minorHAnsi" w:hAnsiTheme="minorHAnsi" w:cstheme="minorHAnsi"/>
          <w:b/>
          <w:snapToGrid w:val="0"/>
          <w:sz w:val="22"/>
          <w:szCs w:val="22"/>
        </w:rPr>
        <w:t>a</w:t>
      </w:r>
      <w:r w:rsidRPr="000C53DB">
        <w:rPr>
          <w:rFonts w:asciiTheme="minorHAnsi" w:hAnsiTheme="minorHAnsi" w:cstheme="minorHAnsi"/>
          <w:snapToGrid w:val="0"/>
          <w:sz w:val="22"/>
          <w:szCs w:val="22"/>
        </w:rPr>
        <w:t xml:space="preserve"> .</w:t>
      </w:r>
      <w:proofErr w:type="gramEnd"/>
      <w:r w:rsidR="00196E8E" w:rsidRPr="000C53DB">
        <w:rPr>
          <w:rFonts w:asciiTheme="minorHAnsi" w:hAnsiTheme="minorHAnsi" w:cstheme="minorHAnsi"/>
          <w:snapToGrid w:val="0"/>
          <w:sz w:val="22"/>
          <w:szCs w:val="22"/>
        </w:rPr>
        <w:t xml:space="preserve">1. </w:t>
      </w:r>
      <w:r w:rsidR="005633CD" w:rsidRPr="000C53DB">
        <w:rPr>
          <w:rFonts w:asciiTheme="minorHAnsi" w:hAnsiTheme="minorHAnsi" w:cstheme="minorHAnsi"/>
          <w:snapToGrid w:val="0"/>
          <w:sz w:val="22"/>
          <w:szCs w:val="22"/>
        </w:rPr>
        <w:t>W przypadku powstania sporu kompetencyjnego, Dyrektor Zespołu Szkół organizuje spotkanie przedstawicieli organów szkoły celem przedstawienia swoich stanowisk.</w:t>
      </w:r>
    </w:p>
    <w:p w14:paraId="623421CB" w14:textId="77777777" w:rsidR="005633CD" w:rsidRPr="000C53DB" w:rsidRDefault="00196E8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Przy przedstawianiu swoich stanowisk, przedstawiciele organów posługują się:</w:t>
      </w:r>
    </w:p>
    <w:p w14:paraId="05016043" w14:textId="77777777" w:rsidR="005633CD" w:rsidRPr="000C53DB" w:rsidRDefault="005633CD" w:rsidP="00C2211D">
      <w:pPr>
        <w:numPr>
          <w:ilvl w:val="0"/>
          <w:numId w:val="24"/>
        </w:numPr>
        <w:tabs>
          <w:tab w:val="clear" w:pos="1068"/>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przepisami prawa;</w:t>
      </w:r>
    </w:p>
    <w:p w14:paraId="20D692F4" w14:textId="77777777" w:rsidR="005633CD" w:rsidRPr="000C53DB" w:rsidRDefault="005633CD" w:rsidP="00C2211D">
      <w:pPr>
        <w:numPr>
          <w:ilvl w:val="0"/>
          <w:numId w:val="24"/>
        </w:numPr>
        <w:tabs>
          <w:tab w:val="clear" w:pos="1068"/>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opiniami ekspertów. </w:t>
      </w:r>
    </w:p>
    <w:p w14:paraId="62D05F59" w14:textId="77777777" w:rsidR="005633CD" w:rsidRPr="000C53DB" w:rsidRDefault="00196E8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Dopuszcza się zaproszenie mediatora akceptowanego przez wszystkie strony sporu.</w:t>
      </w:r>
    </w:p>
    <w:p w14:paraId="6EE6C8D3" w14:textId="77777777" w:rsidR="005633CD" w:rsidRPr="000C53DB" w:rsidRDefault="00196E8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Jeżeli spotkanie nie zakończy się rozstrzygnięciem sporu, decyzję w tej sprawie podejmuje Dyrektor.</w:t>
      </w:r>
    </w:p>
    <w:p w14:paraId="26B32B48" w14:textId="77777777" w:rsidR="005633CD" w:rsidRPr="000C53DB" w:rsidRDefault="00196E8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Miejscem rozstrzygnięcia sporu jest szkoła.</w:t>
      </w:r>
    </w:p>
    <w:p w14:paraId="429040E6" w14:textId="77777777" w:rsidR="005633CD" w:rsidRPr="000C53DB" w:rsidRDefault="00196E8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 xml:space="preserve">W przypadku, gdy stroną w sporze jest Dyrektor Zespołu Szkół, spór rozstrzyga organ prowadzący lub Małopolski Kurator Oświaty. </w:t>
      </w:r>
    </w:p>
    <w:p w14:paraId="331685EE" w14:textId="77777777" w:rsidR="005633CD" w:rsidRPr="000C53DB" w:rsidRDefault="005633CD" w:rsidP="00C2211D">
      <w:pPr>
        <w:tabs>
          <w:tab w:val="left" w:pos="284"/>
        </w:tabs>
        <w:spacing w:after="120"/>
        <w:ind w:left="142"/>
        <w:jc w:val="both"/>
        <w:outlineLvl w:val="0"/>
        <w:rPr>
          <w:rFonts w:asciiTheme="minorHAnsi" w:hAnsiTheme="minorHAnsi" w:cstheme="minorHAnsi"/>
          <w:snapToGrid w:val="0"/>
          <w:sz w:val="22"/>
          <w:szCs w:val="22"/>
        </w:rPr>
      </w:pPr>
    </w:p>
    <w:p w14:paraId="021CD527" w14:textId="77777777" w:rsidR="005633CD" w:rsidRPr="000C53DB" w:rsidRDefault="005633CD" w:rsidP="00C2211D">
      <w:pPr>
        <w:tabs>
          <w:tab w:val="left" w:pos="284"/>
        </w:tabs>
        <w:spacing w:after="120"/>
        <w:ind w:left="142"/>
        <w:jc w:val="both"/>
        <w:rPr>
          <w:rFonts w:asciiTheme="minorHAnsi" w:hAnsiTheme="minorHAnsi" w:cstheme="minorHAnsi"/>
          <w:b/>
          <w:bCs/>
          <w:sz w:val="22"/>
          <w:szCs w:val="22"/>
        </w:rPr>
      </w:pPr>
      <w:r w:rsidRPr="000C53DB">
        <w:rPr>
          <w:rFonts w:asciiTheme="minorHAnsi" w:hAnsiTheme="minorHAnsi" w:cstheme="minorHAnsi"/>
          <w:b/>
          <w:bCs/>
          <w:sz w:val="22"/>
          <w:szCs w:val="22"/>
        </w:rPr>
        <w:br w:type="page"/>
      </w:r>
    </w:p>
    <w:p w14:paraId="2729FCE8" w14:textId="23218368" w:rsidR="005633CD" w:rsidRPr="000C53DB" w:rsidRDefault="003334E3" w:rsidP="00C2211D">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lastRenderedPageBreak/>
        <w:t>DZIAŁ V</w:t>
      </w:r>
    </w:p>
    <w:p w14:paraId="53D68A9C" w14:textId="48C23063" w:rsidR="00403C3A" w:rsidRPr="000C53DB" w:rsidRDefault="002B00E0" w:rsidP="00C2211D">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 xml:space="preserve">ORGANIZACJA </w:t>
      </w:r>
      <w:r w:rsidR="00CE6C40" w:rsidRPr="000C53DB">
        <w:rPr>
          <w:rFonts w:asciiTheme="minorHAnsi" w:hAnsiTheme="minorHAnsi" w:cstheme="minorHAnsi"/>
          <w:b/>
          <w:bCs/>
          <w:sz w:val="22"/>
          <w:szCs w:val="22"/>
        </w:rPr>
        <w:t>PRACY SZKOŁY</w:t>
      </w:r>
    </w:p>
    <w:p w14:paraId="443061F0" w14:textId="77777777" w:rsidR="003334E3" w:rsidRPr="000C53DB" w:rsidRDefault="003334E3" w:rsidP="00C2211D">
      <w:pPr>
        <w:tabs>
          <w:tab w:val="left" w:pos="284"/>
        </w:tabs>
        <w:spacing w:after="120"/>
        <w:ind w:left="142"/>
        <w:jc w:val="center"/>
        <w:rPr>
          <w:rFonts w:asciiTheme="minorHAnsi" w:hAnsiTheme="minorHAnsi" w:cstheme="minorHAnsi"/>
          <w:b/>
          <w:bCs/>
          <w:sz w:val="22"/>
          <w:szCs w:val="22"/>
        </w:rPr>
      </w:pPr>
    </w:p>
    <w:p w14:paraId="0926A163" w14:textId="091D03CE" w:rsidR="00403C3A" w:rsidRPr="000C53DB" w:rsidRDefault="00403C3A" w:rsidP="00C2211D">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Rozdział</w:t>
      </w:r>
      <w:r w:rsidR="002B00E0" w:rsidRPr="000C53DB">
        <w:rPr>
          <w:rFonts w:asciiTheme="minorHAnsi" w:hAnsiTheme="minorHAnsi" w:cstheme="minorHAnsi"/>
          <w:b/>
          <w:bCs/>
          <w:sz w:val="22"/>
          <w:szCs w:val="22"/>
        </w:rPr>
        <w:t xml:space="preserve"> 1</w:t>
      </w:r>
    </w:p>
    <w:p w14:paraId="4B4004B3" w14:textId="458D7276" w:rsidR="008463B3" w:rsidRPr="000C53DB" w:rsidRDefault="00403C3A" w:rsidP="00C2211D">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 xml:space="preserve">Organizacja </w:t>
      </w:r>
      <w:r w:rsidR="00385CD1" w:rsidRPr="000C53DB">
        <w:rPr>
          <w:rFonts w:asciiTheme="minorHAnsi" w:hAnsiTheme="minorHAnsi" w:cstheme="minorHAnsi"/>
          <w:b/>
          <w:bCs/>
          <w:sz w:val="22"/>
          <w:szCs w:val="22"/>
        </w:rPr>
        <w:t>szkoły</w:t>
      </w:r>
    </w:p>
    <w:p w14:paraId="0F2A0EC7" w14:textId="77777777" w:rsidR="003334E3" w:rsidRPr="000C53DB" w:rsidRDefault="003334E3" w:rsidP="00C2211D">
      <w:pPr>
        <w:tabs>
          <w:tab w:val="left" w:pos="284"/>
        </w:tabs>
        <w:ind w:left="142"/>
        <w:jc w:val="both"/>
        <w:rPr>
          <w:rFonts w:asciiTheme="minorHAnsi" w:hAnsiTheme="minorHAnsi" w:cstheme="minorHAnsi"/>
          <w:b/>
          <w:bCs/>
          <w:snapToGrid w:val="0"/>
          <w:sz w:val="22"/>
          <w:szCs w:val="22"/>
        </w:rPr>
      </w:pPr>
    </w:p>
    <w:p w14:paraId="7201371E" w14:textId="77777777" w:rsidR="008463B3" w:rsidRPr="000C53DB" w:rsidRDefault="008463B3"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22.</w:t>
      </w:r>
      <w:r w:rsidRPr="000C53DB">
        <w:rPr>
          <w:rFonts w:asciiTheme="minorHAnsi" w:hAnsiTheme="minorHAnsi" w:cstheme="minorHAnsi"/>
          <w:snapToGrid w:val="0"/>
          <w:sz w:val="22"/>
          <w:szCs w:val="22"/>
        </w:rPr>
        <w:t>1. Terminy rozpoczynania i kończenia zajęć dydaktyczno-wychowawczych, przerw świątecznych oraz ferii zimowych i letnich określają przepisy w sprawie organizacji roku szkolnego.</w:t>
      </w:r>
    </w:p>
    <w:p w14:paraId="33AC6FE9" w14:textId="77777777" w:rsidR="008463B3" w:rsidRPr="000C53DB" w:rsidRDefault="008463B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2. Rok szkolny dzieli się na dwa okresy (semestry). Decyzja o terminie zakończenia okresów (semestrów) zapada na sierpniowym zebraniu Rady Pedagogicznej. Dąży się do tego, aby okresy (semestry) były równe.</w:t>
      </w:r>
    </w:p>
    <w:p w14:paraId="794E1AC7" w14:textId="77777777" w:rsidR="008463B3" w:rsidRPr="000C53DB" w:rsidRDefault="008463B3" w:rsidP="00C2211D">
      <w:pPr>
        <w:tabs>
          <w:tab w:val="left" w:pos="284"/>
        </w:tabs>
        <w:ind w:left="142"/>
        <w:jc w:val="both"/>
        <w:rPr>
          <w:rFonts w:asciiTheme="minorHAnsi" w:hAnsiTheme="minorHAnsi" w:cstheme="minorHAnsi"/>
          <w:snapToGrid w:val="0"/>
          <w:sz w:val="22"/>
          <w:szCs w:val="22"/>
        </w:rPr>
      </w:pPr>
    </w:p>
    <w:p w14:paraId="44663C07" w14:textId="4651A5C8" w:rsidR="008463B3" w:rsidRPr="000C53DB" w:rsidRDefault="008463B3"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23.</w:t>
      </w:r>
      <w:r w:rsidRPr="000C53DB">
        <w:rPr>
          <w:rFonts w:asciiTheme="minorHAnsi" w:hAnsiTheme="minorHAnsi" w:cstheme="minorHAnsi"/>
          <w:snapToGrid w:val="0"/>
          <w:sz w:val="22"/>
          <w:szCs w:val="22"/>
        </w:rPr>
        <w:t>1. Szczegółową organizację nauczania, wychowania i opieki w danym roku szkolnym określa arkusz organizacyjny Zespołu Szkół</w:t>
      </w:r>
      <w:r w:rsidR="00F72737" w:rsidRPr="000C53DB">
        <w:rPr>
          <w:rFonts w:asciiTheme="minorHAnsi" w:hAnsiTheme="minorHAnsi" w:cstheme="minorHAnsi"/>
          <w:snapToGrid w:val="0"/>
          <w:sz w:val="22"/>
          <w:szCs w:val="22"/>
        </w:rPr>
        <w:t xml:space="preserve"> opracowany przez Dyrektora</w:t>
      </w:r>
      <w:r w:rsidRPr="000C53DB">
        <w:rPr>
          <w:rFonts w:asciiTheme="minorHAnsi" w:hAnsiTheme="minorHAnsi" w:cstheme="minorHAnsi"/>
          <w:snapToGrid w:val="0"/>
          <w:sz w:val="22"/>
          <w:szCs w:val="22"/>
        </w:rPr>
        <w:t>,</w:t>
      </w:r>
      <w:r w:rsidR="00F72737"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z uwzględnieniem szkolnych planów nauczania, o których mowa w przepisach w sprawie ramowych planów nauczania oraz planu finansowego szkoły. Arkusz organizacyjny zatwierdza organ prowadzący Zespół Szkół.</w:t>
      </w:r>
    </w:p>
    <w:p w14:paraId="2119BC93" w14:textId="15266812" w:rsidR="008463B3" w:rsidRPr="000C53DB" w:rsidRDefault="008463B3" w:rsidP="00C2211D">
      <w:pPr>
        <w:tabs>
          <w:tab w:val="left" w:pos="284"/>
        </w:tabs>
        <w:spacing w:after="120"/>
        <w:ind w:left="142"/>
        <w:jc w:val="both"/>
        <w:outlineLvl w:val="0"/>
        <w:rPr>
          <w:rFonts w:asciiTheme="minorHAnsi" w:hAnsiTheme="minorHAnsi" w:cstheme="minorHAnsi"/>
          <w:snapToGrid w:val="0"/>
          <w:sz w:val="22"/>
          <w:szCs w:val="22"/>
          <w:highlight w:val="yellow"/>
        </w:rPr>
      </w:pPr>
      <w:r w:rsidRPr="000C53DB">
        <w:rPr>
          <w:rFonts w:asciiTheme="minorHAnsi" w:hAnsiTheme="minorHAnsi" w:cstheme="minorHAnsi"/>
          <w:snapToGrid w:val="0"/>
          <w:sz w:val="22"/>
          <w:szCs w:val="22"/>
        </w:rPr>
        <w:t xml:space="preserve">2. W arkuszu organizacyjnym Zespołu Szkół zamieszcza się w szczególności: </w:t>
      </w:r>
    </w:p>
    <w:p w14:paraId="736419AF" w14:textId="77777777"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liczbę oddziałów poszczególnych klas;</w:t>
      </w:r>
    </w:p>
    <w:p w14:paraId="623A36F3" w14:textId="77777777"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liczbę uczniów w poszczególnych oddziałach;</w:t>
      </w:r>
    </w:p>
    <w:p w14:paraId="2FC9A8C3" w14:textId="77777777"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liczbę pracowników ogółem;</w:t>
      </w:r>
    </w:p>
    <w:p w14:paraId="665C06E5" w14:textId="3396EB92"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liczbę nauczycieli wraz z informacją o ich kwalifikacjach oraz liczbie godzi</w:t>
      </w:r>
      <w:r w:rsidR="00CE6C40" w:rsidRPr="000C53DB">
        <w:rPr>
          <w:rFonts w:asciiTheme="minorHAnsi" w:eastAsia="Calibri" w:hAnsiTheme="minorHAnsi" w:cstheme="minorHAnsi"/>
          <w:noProof/>
          <w:sz w:val="22"/>
          <w:szCs w:val="22"/>
          <w:lang w:eastAsia="en-US"/>
        </w:rPr>
        <w:t>n</w:t>
      </w:r>
      <w:r w:rsidRPr="000C53DB">
        <w:rPr>
          <w:rFonts w:asciiTheme="minorHAnsi" w:eastAsia="Calibri" w:hAnsiTheme="minorHAnsi" w:cstheme="minorHAnsi"/>
          <w:noProof/>
          <w:sz w:val="22"/>
          <w:szCs w:val="22"/>
          <w:lang w:eastAsia="en-US"/>
        </w:rPr>
        <w:t xml:space="preserve"> zajęć prowadzonych przez poszczególnych nauczycieli;</w:t>
      </w:r>
    </w:p>
    <w:p w14:paraId="73817906" w14:textId="77777777"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liczbę pracowników administracji i obsługi oraz etatów przeliczeniowych;</w:t>
      </w:r>
    </w:p>
    <w:p w14:paraId="490CC25B" w14:textId="77777777" w:rsidR="008463B3" w:rsidRPr="000C53DB" w:rsidRDefault="008463B3" w:rsidP="00C2211D">
      <w:pPr>
        <w:numPr>
          <w:ilvl w:val="0"/>
          <w:numId w:val="162"/>
        </w:numPr>
        <w:tabs>
          <w:tab w:val="left" w:pos="0"/>
          <w:tab w:val="left" w:pos="426"/>
        </w:tabs>
        <w:spacing w:after="120"/>
        <w:jc w:val="both"/>
        <w:rPr>
          <w:rFonts w:asciiTheme="minorHAnsi" w:eastAsia="Calibri" w:hAnsiTheme="minorHAnsi" w:cstheme="minorHAnsi"/>
          <w:noProof/>
          <w:sz w:val="22"/>
          <w:szCs w:val="22"/>
          <w:lang w:eastAsia="en-US"/>
        </w:rPr>
      </w:pPr>
      <w:r w:rsidRPr="000C53DB">
        <w:rPr>
          <w:rFonts w:asciiTheme="minorHAnsi" w:eastAsia="Calibri" w:hAnsiTheme="minorHAnsi" w:cstheme="minorHAnsi"/>
          <w:noProof/>
          <w:sz w:val="22"/>
          <w:szCs w:val="22"/>
          <w:lang w:eastAsia="en-US"/>
        </w:rPr>
        <w:t>ogólną liczbę godzin zajęć edukacyjnych lub godzin finansowanych ze środków przydzielonych przez organ prowadzący szkołę, w tym liczbę godzin zajęć realizowanych w ramach pomocy psychologiczno-pedagogicznej.</w:t>
      </w:r>
    </w:p>
    <w:p w14:paraId="6726DF35" w14:textId="734F0675" w:rsidR="008463B3" w:rsidRPr="000C53DB" w:rsidRDefault="008463B3" w:rsidP="00C2211D">
      <w:pPr>
        <w:tabs>
          <w:tab w:val="left" w:pos="0"/>
        </w:tabs>
        <w:spacing w:after="120"/>
        <w:ind w:left="341"/>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Na podstawie zatwierdzonego </w:t>
      </w:r>
      <w:r w:rsidR="00CE6C40" w:rsidRPr="000C53DB">
        <w:rPr>
          <w:rFonts w:asciiTheme="minorHAnsi" w:eastAsia="Calibri" w:hAnsiTheme="minorHAnsi" w:cstheme="minorHAnsi"/>
          <w:sz w:val="22"/>
          <w:szCs w:val="22"/>
          <w:lang w:eastAsia="en-US"/>
        </w:rPr>
        <w:t>arkusza organizacyjnego szkoły D</w:t>
      </w:r>
      <w:r w:rsidR="00F72737" w:rsidRPr="000C53DB">
        <w:rPr>
          <w:rFonts w:asciiTheme="minorHAnsi" w:eastAsia="Calibri" w:hAnsiTheme="minorHAnsi" w:cstheme="minorHAnsi"/>
          <w:sz w:val="22"/>
          <w:szCs w:val="22"/>
          <w:lang w:eastAsia="en-US"/>
        </w:rPr>
        <w:t xml:space="preserve">yrektor, </w:t>
      </w:r>
      <w:r w:rsidRPr="000C53DB">
        <w:rPr>
          <w:rFonts w:asciiTheme="minorHAnsi" w:eastAsia="Calibri" w:hAnsiTheme="minorHAnsi" w:cstheme="minorHAnsi"/>
          <w:sz w:val="22"/>
          <w:szCs w:val="22"/>
          <w:lang w:eastAsia="en-US"/>
        </w:rPr>
        <w:t>z uwzględnieniem zasad ochrony zdrowia i higieny pracy, ustala tygodniowy rozkład zajęć określający organizację zajęć edukacyjnych.</w:t>
      </w:r>
    </w:p>
    <w:p w14:paraId="594DDAAE" w14:textId="77777777" w:rsidR="008463B3" w:rsidRPr="000C53DB" w:rsidRDefault="008463B3" w:rsidP="00C2211D">
      <w:pPr>
        <w:tabs>
          <w:tab w:val="left" w:pos="0"/>
        </w:tabs>
        <w:spacing w:after="120"/>
        <w:ind w:left="341"/>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4. Podstawową jednostką organizacyjną jest oddział.</w:t>
      </w:r>
    </w:p>
    <w:p w14:paraId="1ACB2AAB" w14:textId="68DFF6E7" w:rsidR="008463B3" w:rsidRPr="000C53DB" w:rsidRDefault="008463B3" w:rsidP="00C2211D">
      <w:pPr>
        <w:tabs>
          <w:tab w:val="left" w:pos="0"/>
        </w:tabs>
        <w:spacing w:after="120"/>
        <w:ind w:left="341"/>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5. Uczniowie w danym roku szkolnym uczą się wszystkich przedmiotów obowiązkowych, przewidzianych planem nauczania i programem wybranym z zestawu programów dla danej klasy </w:t>
      </w:r>
      <w:r w:rsidR="00CE6C40" w:rsidRPr="000C53DB">
        <w:rPr>
          <w:rFonts w:asciiTheme="minorHAnsi" w:eastAsia="Calibri" w:hAnsiTheme="minorHAnsi" w:cstheme="minorHAnsi"/>
          <w:sz w:val="22"/>
          <w:szCs w:val="22"/>
          <w:lang w:eastAsia="en-US"/>
        </w:rPr>
        <w:br/>
      </w:r>
      <w:r w:rsidRPr="000C53DB">
        <w:rPr>
          <w:rFonts w:asciiTheme="minorHAnsi" w:eastAsia="Calibri" w:hAnsiTheme="minorHAnsi" w:cstheme="minorHAnsi"/>
          <w:sz w:val="22"/>
          <w:szCs w:val="22"/>
          <w:lang w:eastAsia="en-US"/>
        </w:rPr>
        <w:t>i danego typu szkoły, dopuszczonych do użytku szkolnego.</w:t>
      </w:r>
    </w:p>
    <w:p w14:paraId="7F309358" w14:textId="45737804" w:rsidR="008463B3" w:rsidRPr="000C53DB" w:rsidRDefault="008463B3" w:rsidP="00C2211D">
      <w:pPr>
        <w:tabs>
          <w:tab w:val="left" w:pos="0"/>
        </w:tabs>
        <w:spacing w:after="120"/>
        <w:ind w:left="341"/>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6. Podziału oddziału na grupy dokonuje się na zajęciach wymagających specjalnych warunków nauki i bezpieczeństwa z uwzględnieniem zasa</w:t>
      </w:r>
      <w:r w:rsidR="00CE6C40" w:rsidRPr="000C53DB">
        <w:rPr>
          <w:rFonts w:asciiTheme="minorHAnsi" w:eastAsia="Calibri" w:hAnsiTheme="minorHAnsi" w:cstheme="minorHAnsi"/>
          <w:sz w:val="22"/>
          <w:szCs w:val="22"/>
          <w:lang w:eastAsia="en-US"/>
        </w:rPr>
        <w:t xml:space="preserve">d określonych w rozporządzeniu </w:t>
      </w:r>
      <w:r w:rsidRPr="000C53DB">
        <w:rPr>
          <w:rFonts w:asciiTheme="minorHAnsi" w:eastAsia="Calibri" w:hAnsiTheme="minorHAnsi" w:cstheme="minorHAnsi"/>
          <w:sz w:val="22"/>
          <w:szCs w:val="22"/>
          <w:lang w:eastAsia="en-US"/>
        </w:rPr>
        <w:t>w sprawie ramowych planów nauczania.</w:t>
      </w:r>
    </w:p>
    <w:p w14:paraId="0591A423" w14:textId="469697E6" w:rsidR="008463B3" w:rsidRPr="000C53DB" w:rsidRDefault="008463B3" w:rsidP="00C2211D">
      <w:pPr>
        <w:tabs>
          <w:tab w:val="left" w:pos="0"/>
        </w:tabs>
        <w:spacing w:after="120"/>
        <w:ind w:left="341"/>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7. Liczebność uczniów w </w:t>
      </w:r>
      <w:r w:rsidR="00CE6C40" w:rsidRPr="000C53DB">
        <w:rPr>
          <w:rFonts w:asciiTheme="minorHAnsi" w:eastAsia="Calibri" w:hAnsiTheme="minorHAnsi" w:cstheme="minorHAnsi"/>
          <w:sz w:val="22"/>
          <w:szCs w:val="22"/>
          <w:lang w:eastAsia="en-US"/>
        </w:rPr>
        <w:t>oddziałach klasy pierwszej</w:t>
      </w:r>
      <w:r w:rsidRPr="000C53DB">
        <w:rPr>
          <w:rFonts w:asciiTheme="minorHAnsi" w:eastAsia="Calibri" w:hAnsiTheme="minorHAnsi" w:cstheme="minorHAnsi"/>
          <w:sz w:val="22"/>
          <w:szCs w:val="22"/>
          <w:lang w:eastAsia="en-US"/>
        </w:rPr>
        <w:t xml:space="preserve"> określa organ prowadzący.</w:t>
      </w:r>
    </w:p>
    <w:p w14:paraId="5D294981" w14:textId="6C659D28" w:rsidR="008463B3" w:rsidRPr="000C53DB" w:rsidRDefault="008463B3" w:rsidP="00C2211D">
      <w:pPr>
        <w:tabs>
          <w:tab w:val="left" w:pos="0"/>
        </w:tabs>
        <w:spacing w:after="120"/>
        <w:ind w:left="341"/>
        <w:jc w:val="both"/>
        <w:rPr>
          <w:rFonts w:asciiTheme="minorHAnsi" w:eastAsia="Calibri" w:hAnsiTheme="minorHAnsi" w:cstheme="minorHAnsi"/>
          <w:b/>
          <w:bCs/>
          <w:sz w:val="22"/>
          <w:szCs w:val="22"/>
          <w:lang w:eastAsia="en-US"/>
        </w:rPr>
      </w:pPr>
      <w:r w:rsidRPr="000C53DB">
        <w:rPr>
          <w:rFonts w:asciiTheme="minorHAnsi" w:eastAsia="Calibri" w:hAnsiTheme="minorHAnsi" w:cstheme="minorHAnsi"/>
          <w:sz w:val="22"/>
          <w:szCs w:val="22"/>
          <w:lang w:eastAsia="en-US"/>
        </w:rPr>
        <w:t xml:space="preserve">8. Dyrektor szkoły odpowiada za przestrzeganie przepisów dotyczących liczby uczniów odbywających zajęcia w salach lekcyjnych. Arkusz organizacyjny jest tworzony z uwzględnieniem tych przepisów. </w:t>
      </w:r>
    </w:p>
    <w:p w14:paraId="5634F874" w14:textId="77777777" w:rsidR="008463B3" w:rsidRPr="000C53DB" w:rsidRDefault="008463B3" w:rsidP="00C2211D">
      <w:pPr>
        <w:tabs>
          <w:tab w:val="left" w:pos="284"/>
        </w:tabs>
        <w:ind w:left="142"/>
        <w:jc w:val="both"/>
        <w:rPr>
          <w:rFonts w:asciiTheme="minorHAnsi" w:hAnsiTheme="minorHAnsi" w:cstheme="minorHAnsi"/>
          <w:snapToGrid w:val="0"/>
          <w:sz w:val="22"/>
          <w:szCs w:val="22"/>
        </w:rPr>
      </w:pPr>
    </w:p>
    <w:p w14:paraId="492C6F8E" w14:textId="4677AE14" w:rsidR="008463B3" w:rsidRPr="000C53DB" w:rsidRDefault="008463B3"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24.</w:t>
      </w:r>
      <w:r w:rsidR="00F72737" w:rsidRPr="000C53DB">
        <w:rPr>
          <w:rFonts w:asciiTheme="minorHAnsi" w:hAnsiTheme="minorHAnsi" w:cstheme="minorHAnsi"/>
          <w:snapToGrid w:val="0"/>
          <w:sz w:val="22"/>
          <w:szCs w:val="22"/>
        </w:rPr>
        <w:t xml:space="preserve"> (skreślony)</w:t>
      </w:r>
    </w:p>
    <w:p w14:paraId="1F3B421F" w14:textId="77777777" w:rsidR="005633CD" w:rsidRPr="000C53DB" w:rsidRDefault="005633CD" w:rsidP="00C2211D">
      <w:pPr>
        <w:tabs>
          <w:tab w:val="left" w:pos="284"/>
        </w:tabs>
        <w:spacing w:after="120"/>
        <w:ind w:left="142"/>
        <w:jc w:val="center"/>
        <w:rPr>
          <w:rFonts w:asciiTheme="minorHAnsi" w:hAnsiTheme="minorHAnsi" w:cstheme="minorHAnsi"/>
          <w:sz w:val="22"/>
          <w:szCs w:val="22"/>
        </w:rPr>
      </w:pPr>
    </w:p>
    <w:p w14:paraId="3F647368" w14:textId="332DDE47" w:rsidR="005633CD" w:rsidRPr="000C53DB" w:rsidRDefault="003334E3" w:rsidP="00C2211D">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2</w:t>
      </w:r>
    </w:p>
    <w:p w14:paraId="0BAC35F3" w14:textId="77777777" w:rsidR="00196E8E" w:rsidRPr="000C53DB" w:rsidRDefault="00196E8E" w:rsidP="00C2211D">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Organizacja działalności dydaktyczno-wychowawczej</w:t>
      </w:r>
    </w:p>
    <w:p w14:paraId="2342C6B8" w14:textId="77777777" w:rsidR="00196E8E" w:rsidRPr="000C53DB" w:rsidRDefault="00196E8E" w:rsidP="00C2211D">
      <w:pPr>
        <w:tabs>
          <w:tab w:val="left" w:pos="284"/>
        </w:tabs>
        <w:ind w:left="142"/>
        <w:jc w:val="both"/>
        <w:rPr>
          <w:rFonts w:asciiTheme="minorHAnsi" w:hAnsiTheme="minorHAnsi" w:cstheme="minorHAnsi"/>
          <w:b/>
          <w:snapToGrid w:val="0"/>
          <w:sz w:val="22"/>
          <w:szCs w:val="22"/>
        </w:rPr>
      </w:pPr>
    </w:p>
    <w:p w14:paraId="53CE4DA5" w14:textId="7910CA0A" w:rsidR="00082D9F" w:rsidRPr="000C53DB" w:rsidRDefault="00E87E64"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
          <w:snapToGrid w:val="0"/>
          <w:sz w:val="22"/>
          <w:szCs w:val="22"/>
        </w:rPr>
        <w:t>§ 25</w:t>
      </w:r>
      <w:r w:rsidR="00196E8E" w:rsidRPr="000C53DB">
        <w:rPr>
          <w:rFonts w:asciiTheme="minorHAnsi" w:hAnsiTheme="minorHAnsi" w:cstheme="minorHAnsi"/>
          <w:b/>
          <w:snapToGrid w:val="0"/>
          <w:sz w:val="22"/>
          <w:szCs w:val="22"/>
        </w:rPr>
        <w:t>.</w:t>
      </w:r>
      <w:r w:rsidR="00082D9F" w:rsidRPr="000C53DB">
        <w:rPr>
          <w:rFonts w:asciiTheme="minorHAnsi" w:hAnsiTheme="minorHAnsi" w:cstheme="minorHAnsi"/>
          <w:bCs/>
          <w:sz w:val="22"/>
          <w:szCs w:val="22"/>
        </w:rPr>
        <w:t>1. Podstawowymi for</w:t>
      </w:r>
      <w:r w:rsidR="00385CD1" w:rsidRPr="000C53DB">
        <w:rPr>
          <w:rFonts w:asciiTheme="minorHAnsi" w:hAnsiTheme="minorHAnsi" w:cstheme="minorHAnsi"/>
          <w:bCs/>
          <w:sz w:val="22"/>
          <w:szCs w:val="22"/>
        </w:rPr>
        <w:t>mami działalności dydaktyczno-</w:t>
      </w:r>
      <w:r w:rsidR="00082D9F" w:rsidRPr="000C53DB">
        <w:rPr>
          <w:rFonts w:asciiTheme="minorHAnsi" w:hAnsiTheme="minorHAnsi" w:cstheme="minorHAnsi"/>
          <w:bCs/>
          <w:sz w:val="22"/>
          <w:szCs w:val="22"/>
        </w:rPr>
        <w:t xml:space="preserve">wychowawczej są: </w:t>
      </w:r>
    </w:p>
    <w:p w14:paraId="2C8593C0" w14:textId="77777777" w:rsidR="00082D9F" w:rsidRPr="000C53DB" w:rsidRDefault="00082D9F" w:rsidP="00C2211D">
      <w:pPr>
        <w:pStyle w:val="Akapitzlist"/>
        <w:numPr>
          <w:ilvl w:val="0"/>
          <w:numId w:val="160"/>
        </w:numPr>
        <w:tabs>
          <w:tab w:val="left" w:pos="284"/>
        </w:tabs>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obowiązkowe zajęcia edukacyjne realizowane zgodnie z ramowym planem nauczania;</w:t>
      </w:r>
    </w:p>
    <w:p w14:paraId="1B81FA4E" w14:textId="77777777" w:rsidR="00082D9F" w:rsidRPr="000C53DB" w:rsidRDefault="00082D9F" w:rsidP="00C2211D">
      <w:pPr>
        <w:pStyle w:val="Akapitzlist"/>
        <w:numPr>
          <w:ilvl w:val="0"/>
          <w:numId w:val="160"/>
        </w:numPr>
        <w:tabs>
          <w:tab w:val="left" w:pos="284"/>
        </w:tabs>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zajęcia rozwijające zainteresowania i uzdolnienia uczniów; </w:t>
      </w:r>
    </w:p>
    <w:p w14:paraId="646C35BC" w14:textId="77777777" w:rsidR="00082D9F" w:rsidRPr="000C53DB" w:rsidRDefault="00082D9F" w:rsidP="00C2211D">
      <w:pPr>
        <w:pStyle w:val="Akapitzlist"/>
        <w:numPr>
          <w:ilvl w:val="0"/>
          <w:numId w:val="160"/>
        </w:numPr>
        <w:tabs>
          <w:tab w:val="left" w:pos="284"/>
        </w:tabs>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zajęcia prowadzone w ramach pomocy psychologiczno-pedagogicznej, w tym:</w:t>
      </w:r>
    </w:p>
    <w:p w14:paraId="26565E5E" w14:textId="77777777" w:rsidR="00082D9F" w:rsidRPr="000C53DB" w:rsidRDefault="00082D9F" w:rsidP="00C2211D">
      <w:pPr>
        <w:pStyle w:val="Akapitzlist"/>
        <w:numPr>
          <w:ilvl w:val="0"/>
          <w:numId w:val="161"/>
        </w:numPr>
        <w:adjustRightInd w:val="0"/>
        <w:spacing w:after="120"/>
        <w:contextualSpacing w:val="0"/>
        <w:jc w:val="both"/>
        <w:rPr>
          <w:rFonts w:asciiTheme="minorHAnsi" w:hAnsiTheme="minorHAnsi" w:cstheme="minorHAnsi"/>
          <w:bCs/>
          <w:sz w:val="22"/>
          <w:szCs w:val="22"/>
        </w:rPr>
      </w:pPr>
      <w:proofErr w:type="spellStart"/>
      <w:r w:rsidRPr="000C53DB">
        <w:rPr>
          <w:rFonts w:asciiTheme="minorHAnsi" w:hAnsiTheme="minorHAnsi" w:cstheme="minorHAnsi"/>
          <w:bCs/>
          <w:sz w:val="22"/>
          <w:szCs w:val="22"/>
        </w:rPr>
        <w:t>dydaktyczno</w:t>
      </w:r>
      <w:proofErr w:type="spellEnd"/>
      <w:r w:rsidRPr="000C53DB">
        <w:rPr>
          <w:rFonts w:asciiTheme="minorHAnsi" w:hAnsiTheme="minorHAnsi" w:cstheme="minorHAnsi"/>
          <w:bCs/>
          <w:sz w:val="22"/>
          <w:szCs w:val="22"/>
        </w:rPr>
        <w:t xml:space="preserve"> –wyrównawcze,</w:t>
      </w:r>
    </w:p>
    <w:p w14:paraId="5A6EF34B" w14:textId="77777777" w:rsidR="00082D9F" w:rsidRPr="000C53DB" w:rsidRDefault="00082D9F" w:rsidP="00C2211D">
      <w:pPr>
        <w:pStyle w:val="Akapitzlist"/>
        <w:numPr>
          <w:ilvl w:val="0"/>
          <w:numId w:val="161"/>
        </w:numPr>
        <w:adjustRightInd w:val="0"/>
        <w:spacing w:after="120"/>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zajęcia specjalistyczne dla uczniów wymagają</w:t>
      </w:r>
      <w:r w:rsidR="00196E8E" w:rsidRPr="000C53DB">
        <w:rPr>
          <w:rFonts w:asciiTheme="minorHAnsi" w:hAnsiTheme="minorHAnsi" w:cstheme="minorHAnsi"/>
          <w:bCs/>
          <w:sz w:val="22"/>
          <w:szCs w:val="22"/>
        </w:rPr>
        <w:t>cych szczególnego wsparcia w</w:t>
      </w:r>
      <w:r w:rsidRPr="000C53DB">
        <w:rPr>
          <w:rFonts w:asciiTheme="minorHAnsi" w:hAnsiTheme="minorHAnsi" w:cstheme="minorHAnsi"/>
          <w:bCs/>
          <w:sz w:val="22"/>
          <w:szCs w:val="22"/>
        </w:rPr>
        <w:t xml:space="preserve"> rozwoju lub pomocy </w:t>
      </w:r>
      <w:proofErr w:type="spellStart"/>
      <w:r w:rsidRPr="000C53DB">
        <w:rPr>
          <w:rFonts w:asciiTheme="minorHAnsi" w:hAnsiTheme="minorHAnsi" w:cstheme="minorHAnsi"/>
          <w:bCs/>
          <w:sz w:val="22"/>
          <w:szCs w:val="22"/>
        </w:rPr>
        <w:t>psychologiczno</w:t>
      </w:r>
      <w:proofErr w:type="spellEnd"/>
      <w:r w:rsidRPr="000C53DB">
        <w:rPr>
          <w:rFonts w:asciiTheme="minorHAnsi" w:hAnsiTheme="minorHAnsi" w:cstheme="minorHAnsi"/>
          <w:bCs/>
          <w:sz w:val="22"/>
          <w:szCs w:val="22"/>
        </w:rPr>
        <w:t xml:space="preserve"> –pedagogicznej;</w:t>
      </w:r>
    </w:p>
    <w:p w14:paraId="6D787875" w14:textId="77777777" w:rsidR="00082D9F" w:rsidRPr="000C53DB" w:rsidRDefault="00082D9F" w:rsidP="00C2211D">
      <w:pPr>
        <w:pStyle w:val="Akapitzlist"/>
        <w:numPr>
          <w:ilvl w:val="0"/>
          <w:numId w:val="160"/>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zajęcia rewalidacyjne dla uczniów niepełnosprawnych;</w:t>
      </w:r>
    </w:p>
    <w:p w14:paraId="41B21624" w14:textId="4ED6FD3B" w:rsidR="00082D9F" w:rsidRPr="000C53DB" w:rsidRDefault="00082D9F" w:rsidP="00C2211D">
      <w:pPr>
        <w:pStyle w:val="Akapitzlist"/>
        <w:numPr>
          <w:ilvl w:val="0"/>
          <w:numId w:val="160"/>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zajęcia </w:t>
      </w:r>
      <w:r w:rsidRPr="000C53DB">
        <w:rPr>
          <w:rFonts w:asciiTheme="minorHAnsi" w:hAnsiTheme="minorHAnsi" w:cstheme="minorHAnsi"/>
          <w:sz w:val="22"/>
          <w:szCs w:val="22"/>
        </w:rPr>
        <w:t xml:space="preserve">edukacyjne, o których mowa w przepisach wydanych na podstawie art. </w:t>
      </w:r>
      <w:proofErr w:type="gramStart"/>
      <w:r w:rsidRPr="000C53DB">
        <w:rPr>
          <w:rFonts w:asciiTheme="minorHAnsi" w:hAnsiTheme="minorHAnsi" w:cstheme="minorHAnsi"/>
          <w:sz w:val="22"/>
          <w:szCs w:val="22"/>
        </w:rPr>
        <w:t>12  ust.</w:t>
      </w:r>
      <w:proofErr w:type="gramEnd"/>
      <w:r w:rsidRPr="000C53DB">
        <w:rPr>
          <w:rFonts w:asciiTheme="minorHAnsi" w:hAnsiTheme="minorHAnsi" w:cstheme="minorHAnsi"/>
          <w:sz w:val="22"/>
          <w:szCs w:val="22"/>
        </w:rPr>
        <w:t xml:space="preserve"> o których mowa w przepisach wydanych na podstawie art. 4 ust. 3 ustawy z  dnia stycznia 1993 r.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o planowaniu rodziny, ochronie płodu ludzkiego i warunkach dopuszczalności przerywania ciąży (Dz. U</w:t>
      </w:r>
      <w:r w:rsidR="003334E3" w:rsidRPr="000C53DB">
        <w:rPr>
          <w:rFonts w:asciiTheme="minorHAnsi" w:hAnsiTheme="minorHAnsi" w:cstheme="minorHAnsi"/>
          <w:sz w:val="22"/>
          <w:szCs w:val="22"/>
        </w:rPr>
        <w:t xml:space="preserve">. Nr 17, poz. 78, z </w:t>
      </w:r>
      <w:proofErr w:type="spellStart"/>
      <w:r w:rsidR="003334E3" w:rsidRPr="000C53DB">
        <w:rPr>
          <w:rFonts w:asciiTheme="minorHAnsi" w:hAnsiTheme="minorHAnsi" w:cstheme="minorHAnsi"/>
          <w:sz w:val="22"/>
          <w:szCs w:val="22"/>
        </w:rPr>
        <w:t>późn</w:t>
      </w:r>
      <w:proofErr w:type="spellEnd"/>
      <w:r w:rsidR="003334E3" w:rsidRPr="000C53DB">
        <w:rPr>
          <w:rFonts w:asciiTheme="minorHAnsi" w:hAnsiTheme="minorHAnsi" w:cstheme="minorHAnsi"/>
          <w:sz w:val="22"/>
          <w:szCs w:val="22"/>
        </w:rPr>
        <w:t>. zm.4)</w:t>
      </w:r>
      <w:r w:rsidRPr="000C53DB">
        <w:rPr>
          <w:rFonts w:asciiTheme="minorHAnsi" w:hAnsiTheme="minorHAnsi" w:cstheme="minorHAnsi"/>
          <w:sz w:val="22"/>
          <w:szCs w:val="22"/>
        </w:rPr>
        <w:t>, organizowane w trybie określonym w tych przepisach;</w:t>
      </w:r>
    </w:p>
    <w:p w14:paraId="680843CF" w14:textId="3FAD6E06" w:rsidR="00082D9F" w:rsidRPr="000C53DB" w:rsidRDefault="00082D9F" w:rsidP="00C2211D">
      <w:pPr>
        <w:pStyle w:val="Akapitzlist"/>
        <w:numPr>
          <w:ilvl w:val="0"/>
          <w:numId w:val="160"/>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sz w:val="22"/>
          <w:szCs w:val="22"/>
        </w:rPr>
        <w:t>zajęci</w:t>
      </w:r>
      <w:r w:rsidR="00CE6C40" w:rsidRPr="000C53DB">
        <w:rPr>
          <w:rFonts w:asciiTheme="minorHAnsi" w:hAnsiTheme="minorHAnsi" w:cstheme="minorHAnsi"/>
          <w:sz w:val="22"/>
          <w:szCs w:val="22"/>
        </w:rPr>
        <w:t>a edukacyjne, które organizuje D</w:t>
      </w:r>
      <w:r w:rsidRPr="000C53DB">
        <w:rPr>
          <w:rFonts w:asciiTheme="minorHAnsi" w:hAnsiTheme="minorHAnsi" w:cstheme="minorHAnsi"/>
          <w:sz w:val="22"/>
          <w:szCs w:val="22"/>
        </w:rPr>
        <w:t>yrektor szkoły, za zgodą organu prowadzącego s</w:t>
      </w:r>
      <w:r w:rsidR="00CE6C40" w:rsidRPr="000C53DB">
        <w:rPr>
          <w:rFonts w:asciiTheme="minorHAnsi" w:hAnsiTheme="minorHAnsi" w:cstheme="minorHAnsi"/>
          <w:sz w:val="22"/>
          <w:szCs w:val="22"/>
        </w:rPr>
        <w:t xml:space="preserve">zkołę i po zasięgnięciu opinii Rady </w:t>
      </w:r>
      <w:proofErr w:type="gramStart"/>
      <w:r w:rsidR="00CE6C40" w:rsidRPr="000C53DB">
        <w:rPr>
          <w:rFonts w:asciiTheme="minorHAnsi" w:hAnsiTheme="minorHAnsi" w:cstheme="minorHAnsi"/>
          <w:sz w:val="22"/>
          <w:szCs w:val="22"/>
        </w:rPr>
        <w:t>Pedagogicznej  i</w:t>
      </w:r>
      <w:proofErr w:type="gramEnd"/>
      <w:r w:rsidR="00CE6C40" w:rsidRPr="000C53DB">
        <w:rPr>
          <w:rFonts w:asciiTheme="minorHAnsi" w:hAnsiTheme="minorHAnsi" w:cstheme="minorHAnsi"/>
          <w:sz w:val="22"/>
          <w:szCs w:val="22"/>
        </w:rPr>
        <w:t xml:space="preserve"> R</w:t>
      </w:r>
      <w:r w:rsidRPr="000C53DB">
        <w:rPr>
          <w:rFonts w:asciiTheme="minorHAnsi" w:hAnsiTheme="minorHAnsi" w:cstheme="minorHAnsi"/>
          <w:sz w:val="22"/>
          <w:szCs w:val="22"/>
        </w:rPr>
        <w:t xml:space="preserve">ady </w:t>
      </w:r>
      <w:r w:rsidR="00CE6C40" w:rsidRPr="000C53DB">
        <w:rPr>
          <w:rFonts w:asciiTheme="minorHAnsi" w:hAnsiTheme="minorHAnsi" w:cstheme="minorHAnsi"/>
          <w:sz w:val="22"/>
          <w:szCs w:val="22"/>
        </w:rPr>
        <w:t>R</w:t>
      </w:r>
      <w:r w:rsidRPr="000C53DB">
        <w:rPr>
          <w:rFonts w:asciiTheme="minorHAnsi" w:hAnsiTheme="minorHAnsi" w:cstheme="minorHAnsi"/>
          <w:sz w:val="22"/>
          <w:szCs w:val="22"/>
        </w:rPr>
        <w:t>odziców;</w:t>
      </w:r>
    </w:p>
    <w:p w14:paraId="201E4926" w14:textId="77777777" w:rsidR="00082D9F" w:rsidRPr="000C53DB" w:rsidRDefault="00082D9F" w:rsidP="00C2211D">
      <w:pPr>
        <w:pStyle w:val="Akapitzlist"/>
        <w:numPr>
          <w:ilvl w:val="0"/>
          <w:numId w:val="160"/>
        </w:numPr>
        <w:adjustRightInd w:val="0"/>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sz w:val="22"/>
          <w:szCs w:val="22"/>
        </w:rPr>
        <w:t>dodatkowe zajęcia edukacyjne, dla których nie została ustalona podstawa programowa, lecz program nauczania tych zajęć został włączony do szkolnego zestawu programów nauczania.</w:t>
      </w:r>
    </w:p>
    <w:p w14:paraId="44E8EE54" w14:textId="77777777" w:rsidR="00082D9F" w:rsidRPr="000C53DB" w:rsidRDefault="00082D9F" w:rsidP="00C2211D">
      <w:pPr>
        <w:tabs>
          <w:tab w:val="left" w:pos="284"/>
        </w:tabs>
        <w:adjustRightInd w:val="0"/>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2</w:t>
      </w:r>
      <w:r w:rsidRPr="000C53DB">
        <w:rPr>
          <w:rFonts w:asciiTheme="minorHAnsi" w:hAnsiTheme="minorHAnsi" w:cstheme="minorHAnsi"/>
          <w:sz w:val="22"/>
          <w:szCs w:val="22"/>
        </w:rPr>
        <w:t>. Z</w:t>
      </w:r>
      <w:r w:rsidR="00196E8E" w:rsidRPr="000C53DB">
        <w:rPr>
          <w:rFonts w:asciiTheme="minorHAnsi" w:hAnsiTheme="minorHAnsi" w:cstheme="minorHAnsi"/>
          <w:sz w:val="22"/>
          <w:szCs w:val="22"/>
        </w:rPr>
        <w:t xml:space="preserve">ajęcia w szkole prowadzone są: </w:t>
      </w:r>
    </w:p>
    <w:p w14:paraId="370BD6D8" w14:textId="4E99E6EE" w:rsidR="00082D9F" w:rsidRPr="000C53DB" w:rsidRDefault="008262B8" w:rsidP="00C2211D">
      <w:pPr>
        <w:numPr>
          <w:ilvl w:val="0"/>
          <w:numId w:val="147"/>
        </w:numPr>
        <w:tabs>
          <w:tab w:val="clear" w:pos="720"/>
          <w:tab w:val="left" w:pos="142"/>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 systemie klasowo-lekcyjnym -</w:t>
      </w:r>
      <w:r w:rsidR="00082D9F" w:rsidRPr="000C53DB">
        <w:rPr>
          <w:rFonts w:asciiTheme="minorHAnsi" w:hAnsiTheme="minorHAnsi" w:cstheme="minorHAnsi"/>
          <w:sz w:val="22"/>
          <w:szCs w:val="22"/>
        </w:rPr>
        <w:t xml:space="preserve"> godzina lekcyjna trwa 45 min. Dopuszcza się prowadzenie zajęć edukacyjnych w czasie od 30 do 60 minut, zachowując ogólny tygodniowy czas zajęć ustalony </w:t>
      </w:r>
      <w:r w:rsidRPr="000C53DB">
        <w:rPr>
          <w:rFonts w:asciiTheme="minorHAnsi" w:hAnsiTheme="minorHAnsi" w:cstheme="minorHAnsi"/>
          <w:sz w:val="22"/>
          <w:szCs w:val="22"/>
        </w:rPr>
        <w:br/>
      </w:r>
      <w:r w:rsidR="00082D9F" w:rsidRPr="000C53DB">
        <w:rPr>
          <w:rFonts w:asciiTheme="minorHAnsi" w:hAnsiTheme="minorHAnsi" w:cstheme="minorHAnsi"/>
          <w:sz w:val="22"/>
          <w:szCs w:val="22"/>
        </w:rPr>
        <w:t>w tygodniowym rozkładzie zajęć, o ile będzie to wynikać z założeń prowadzonego eksperymentu lub innowacji pedagogicznej;</w:t>
      </w:r>
    </w:p>
    <w:p w14:paraId="5C3DFD80" w14:textId="49FC026C" w:rsidR="00082D9F" w:rsidRPr="000C53DB" w:rsidRDefault="00CE6C40" w:rsidP="00C2211D">
      <w:pPr>
        <w:numPr>
          <w:ilvl w:val="0"/>
          <w:numId w:val="147"/>
        </w:numPr>
        <w:tabs>
          <w:tab w:val="clear" w:pos="72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w:t>
      </w:r>
      <w:proofErr w:type="gramStart"/>
      <w:r w:rsidRPr="000C53DB">
        <w:rPr>
          <w:rFonts w:asciiTheme="minorHAnsi" w:hAnsiTheme="minorHAnsi" w:cstheme="minorHAnsi"/>
          <w:sz w:val="22"/>
          <w:szCs w:val="22"/>
        </w:rPr>
        <w:t>grupach  tworzonych</w:t>
      </w:r>
      <w:proofErr w:type="gramEnd"/>
      <w:r w:rsidRPr="000C53DB">
        <w:rPr>
          <w:rFonts w:asciiTheme="minorHAnsi" w:hAnsiTheme="minorHAnsi" w:cstheme="minorHAnsi"/>
          <w:sz w:val="22"/>
          <w:szCs w:val="22"/>
        </w:rPr>
        <w:t xml:space="preserve"> w</w:t>
      </w:r>
      <w:r w:rsidR="00082D9F" w:rsidRPr="000C53DB">
        <w:rPr>
          <w:rFonts w:asciiTheme="minorHAnsi" w:hAnsiTheme="minorHAnsi" w:cstheme="minorHAnsi"/>
          <w:sz w:val="22"/>
          <w:szCs w:val="22"/>
        </w:rPr>
        <w:t xml:space="preserve"> po</w:t>
      </w:r>
      <w:r w:rsidRPr="000C53DB">
        <w:rPr>
          <w:rFonts w:asciiTheme="minorHAnsi" w:hAnsiTheme="minorHAnsi" w:cstheme="minorHAnsi"/>
          <w:sz w:val="22"/>
          <w:szCs w:val="22"/>
        </w:rPr>
        <w:t>szczególnych oddziałach;</w:t>
      </w:r>
    </w:p>
    <w:p w14:paraId="5132F9F4" w14:textId="77777777" w:rsidR="00082D9F" w:rsidRPr="000C53DB" w:rsidRDefault="00082D9F" w:rsidP="00C2211D">
      <w:pPr>
        <w:numPr>
          <w:ilvl w:val="0"/>
          <w:numId w:val="147"/>
        </w:numPr>
        <w:tabs>
          <w:tab w:val="clear" w:pos="72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 strukturach międzyoddziałowych, tworzonych z uczniów z tego samego etapu edukacyjnego;</w:t>
      </w:r>
    </w:p>
    <w:p w14:paraId="2BABF968" w14:textId="28BD9E9F" w:rsidR="00082D9F" w:rsidRPr="000C53DB" w:rsidRDefault="00082D9F" w:rsidP="00C2211D">
      <w:pPr>
        <w:numPr>
          <w:ilvl w:val="0"/>
          <w:numId w:val="147"/>
        </w:numPr>
        <w:tabs>
          <w:tab w:val="clear" w:pos="72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strukturach </w:t>
      </w:r>
      <w:proofErr w:type="spellStart"/>
      <w:r w:rsidRPr="000C53DB">
        <w:rPr>
          <w:rFonts w:asciiTheme="minorHAnsi" w:hAnsiTheme="minorHAnsi" w:cstheme="minorHAnsi"/>
          <w:sz w:val="22"/>
          <w:szCs w:val="22"/>
        </w:rPr>
        <w:t>międzyklasowych</w:t>
      </w:r>
      <w:proofErr w:type="spellEnd"/>
      <w:r w:rsidRPr="000C53DB">
        <w:rPr>
          <w:rFonts w:asciiTheme="minorHAnsi" w:hAnsiTheme="minorHAnsi" w:cstheme="minorHAnsi"/>
          <w:sz w:val="22"/>
          <w:szCs w:val="22"/>
        </w:rPr>
        <w:t xml:space="preserve">, tworzonych z uczniów z różnych poziomów edukacyjnych: zajęcia z j. obcego, specjalistyczne z </w:t>
      </w:r>
      <w:r w:rsidR="00CE6C40" w:rsidRPr="000C53DB">
        <w:rPr>
          <w:rFonts w:asciiTheme="minorHAnsi" w:hAnsiTheme="minorHAnsi" w:cstheme="minorHAnsi"/>
          <w:sz w:val="22"/>
          <w:szCs w:val="22"/>
        </w:rPr>
        <w:t>wychowania fizycznego</w:t>
      </w:r>
      <w:r w:rsidRPr="000C53DB">
        <w:rPr>
          <w:rFonts w:asciiTheme="minorHAnsi" w:hAnsiTheme="minorHAnsi" w:cstheme="minorHAnsi"/>
          <w:sz w:val="22"/>
          <w:szCs w:val="22"/>
        </w:rPr>
        <w:t>;</w:t>
      </w:r>
    </w:p>
    <w:p w14:paraId="7F8BD69B" w14:textId="77777777" w:rsidR="00082D9F" w:rsidRPr="000C53DB" w:rsidRDefault="00082D9F" w:rsidP="00C2211D">
      <w:pPr>
        <w:numPr>
          <w:ilvl w:val="0"/>
          <w:numId w:val="147"/>
        </w:numPr>
        <w:tabs>
          <w:tab w:val="clear" w:pos="720"/>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nauczaniu indywidualnym; </w:t>
      </w:r>
    </w:p>
    <w:p w14:paraId="32B4F19E" w14:textId="77777777" w:rsidR="00082D9F" w:rsidRPr="000C53DB" w:rsidRDefault="00082D9F" w:rsidP="00C2211D">
      <w:pPr>
        <w:numPr>
          <w:ilvl w:val="0"/>
          <w:numId w:val="147"/>
        </w:numPr>
        <w:tabs>
          <w:tab w:val="clear" w:pos="720"/>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 formie realizacji indywidualnego toku nauczania lub programu nauczania;</w:t>
      </w:r>
    </w:p>
    <w:p w14:paraId="62A6173C" w14:textId="209792C4" w:rsidR="00082D9F" w:rsidRPr="000C53DB" w:rsidRDefault="00082D9F" w:rsidP="00C2211D">
      <w:pPr>
        <w:numPr>
          <w:ilvl w:val="0"/>
          <w:numId w:val="147"/>
        </w:numPr>
        <w:tabs>
          <w:tab w:val="clear" w:pos="72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formie zblokowanych zajęć dla oddziału lub grupy międzyoddziałowej w wymiarze wynikającym </w:t>
      </w:r>
      <w:r w:rsidR="008262B8" w:rsidRPr="000C53DB">
        <w:rPr>
          <w:rFonts w:asciiTheme="minorHAnsi" w:hAnsiTheme="minorHAnsi" w:cstheme="minorHAnsi"/>
          <w:sz w:val="22"/>
          <w:szCs w:val="22"/>
        </w:rPr>
        <w:br/>
      </w:r>
      <w:r w:rsidRPr="000C53DB">
        <w:rPr>
          <w:rFonts w:asciiTheme="minorHAnsi" w:hAnsiTheme="minorHAnsi" w:cstheme="minorHAnsi"/>
          <w:sz w:val="22"/>
          <w:szCs w:val="22"/>
        </w:rPr>
        <w:t xml:space="preserve">z ramowego planu nauczania, ustalonego dla </w:t>
      </w:r>
      <w:r w:rsidR="003635E7" w:rsidRPr="000C53DB">
        <w:rPr>
          <w:rFonts w:asciiTheme="minorHAnsi" w:hAnsiTheme="minorHAnsi" w:cstheme="minorHAnsi"/>
          <w:sz w:val="22"/>
          <w:szCs w:val="22"/>
        </w:rPr>
        <w:t>danej klasy w cyklu kształcenia;</w:t>
      </w:r>
      <w:r w:rsidRPr="000C53DB">
        <w:rPr>
          <w:rFonts w:asciiTheme="minorHAnsi" w:hAnsiTheme="minorHAnsi" w:cstheme="minorHAnsi"/>
          <w:sz w:val="22"/>
          <w:szCs w:val="22"/>
        </w:rPr>
        <w:t xml:space="preserve"> </w:t>
      </w:r>
    </w:p>
    <w:p w14:paraId="18D634A9" w14:textId="73A560F2" w:rsidR="00082D9F" w:rsidRPr="000C53DB" w:rsidRDefault="00082D9F" w:rsidP="00C2211D">
      <w:pPr>
        <w:numPr>
          <w:ilvl w:val="0"/>
          <w:numId w:val="147"/>
        </w:numPr>
        <w:tabs>
          <w:tab w:val="clear" w:pos="72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systemie wyjazdowym o strukturze międzyoddziałowej i </w:t>
      </w:r>
      <w:proofErr w:type="spellStart"/>
      <w:r w:rsidRPr="000C53DB">
        <w:rPr>
          <w:rFonts w:asciiTheme="minorHAnsi" w:hAnsiTheme="minorHAnsi" w:cstheme="minorHAnsi"/>
          <w:sz w:val="22"/>
          <w:szCs w:val="22"/>
        </w:rPr>
        <w:t>międzyklasowej</w:t>
      </w:r>
      <w:proofErr w:type="spellEnd"/>
      <w:r w:rsidRPr="000C53DB">
        <w:rPr>
          <w:rFonts w:asciiTheme="minorHAnsi" w:hAnsiTheme="minorHAnsi" w:cstheme="minorHAnsi"/>
          <w:sz w:val="22"/>
          <w:szCs w:val="22"/>
        </w:rPr>
        <w:t>: wyciec</w:t>
      </w:r>
      <w:r w:rsidR="008262B8" w:rsidRPr="000C53DB">
        <w:rPr>
          <w:rFonts w:asciiTheme="minorHAnsi" w:hAnsiTheme="minorHAnsi" w:cstheme="minorHAnsi"/>
          <w:sz w:val="22"/>
          <w:szCs w:val="22"/>
        </w:rPr>
        <w:t>zki turystyczne i krajoznawcze.</w:t>
      </w:r>
    </w:p>
    <w:p w14:paraId="6CAF0564" w14:textId="290322D6" w:rsidR="00082D9F" w:rsidRPr="000C53DB" w:rsidRDefault="00082D9F" w:rsidP="00C2211D">
      <w:pPr>
        <w:tabs>
          <w:tab w:val="left" w:pos="284"/>
        </w:tabs>
        <w:spacing w:after="120"/>
        <w:ind w:left="142"/>
        <w:jc w:val="both"/>
        <w:rPr>
          <w:rFonts w:asciiTheme="minorHAnsi" w:hAnsiTheme="minorHAnsi" w:cstheme="minorHAnsi"/>
          <w:sz w:val="22"/>
          <w:szCs w:val="22"/>
          <w:lang w:eastAsia="ar-SA"/>
        </w:rPr>
      </w:pPr>
      <w:r w:rsidRPr="000C53DB">
        <w:rPr>
          <w:rFonts w:asciiTheme="minorHAnsi" w:hAnsiTheme="minorHAnsi" w:cstheme="minorHAnsi"/>
          <w:sz w:val="22"/>
          <w:szCs w:val="22"/>
          <w:lang w:eastAsia="ar-SA"/>
        </w:rPr>
        <w:t>3. Praktyczna na</w:t>
      </w:r>
      <w:r w:rsidR="00CE6C40" w:rsidRPr="000C53DB">
        <w:rPr>
          <w:rFonts w:asciiTheme="minorHAnsi" w:hAnsiTheme="minorHAnsi" w:cstheme="minorHAnsi"/>
          <w:sz w:val="22"/>
          <w:szCs w:val="22"/>
          <w:lang w:eastAsia="ar-SA"/>
        </w:rPr>
        <w:t>uka zawodu uczniów odbywa</w:t>
      </w:r>
      <w:r w:rsidR="003635E7" w:rsidRPr="000C53DB">
        <w:rPr>
          <w:rFonts w:asciiTheme="minorHAnsi" w:hAnsiTheme="minorHAnsi" w:cstheme="minorHAnsi"/>
          <w:sz w:val="22"/>
          <w:szCs w:val="22"/>
          <w:lang w:eastAsia="ar-SA"/>
        </w:rPr>
        <w:t xml:space="preserve"> się</w:t>
      </w:r>
      <w:r w:rsidRPr="000C53DB">
        <w:rPr>
          <w:rFonts w:asciiTheme="minorHAnsi" w:hAnsiTheme="minorHAnsi" w:cstheme="minorHAnsi"/>
          <w:sz w:val="22"/>
          <w:szCs w:val="22"/>
          <w:lang w:eastAsia="ar-SA"/>
        </w:rPr>
        <w:t xml:space="preserve"> w zakładach pracy na podstawie   umowy zawartej pomiędzy </w:t>
      </w:r>
      <w:r w:rsidR="00CE6C40" w:rsidRPr="000C53DB">
        <w:rPr>
          <w:rFonts w:asciiTheme="minorHAnsi" w:hAnsiTheme="minorHAnsi" w:cstheme="minorHAnsi"/>
          <w:sz w:val="22"/>
          <w:szCs w:val="22"/>
          <w:lang w:eastAsia="ar-SA"/>
        </w:rPr>
        <w:t>szkołą</w:t>
      </w:r>
      <w:r w:rsidR="003635E7" w:rsidRPr="000C53DB">
        <w:rPr>
          <w:rFonts w:asciiTheme="minorHAnsi" w:hAnsiTheme="minorHAnsi" w:cstheme="minorHAnsi"/>
          <w:sz w:val="22"/>
          <w:szCs w:val="22"/>
          <w:lang w:eastAsia="ar-SA"/>
        </w:rPr>
        <w:t xml:space="preserve"> a danym zakładem pracy.</w:t>
      </w:r>
    </w:p>
    <w:p w14:paraId="38E821BF" w14:textId="0D7AF99B" w:rsidR="00424045" w:rsidRPr="000C53DB" w:rsidRDefault="00082D9F" w:rsidP="00403E9E">
      <w:pPr>
        <w:tabs>
          <w:tab w:val="left" w:pos="284"/>
        </w:tabs>
        <w:spacing w:after="120"/>
        <w:ind w:left="142"/>
        <w:jc w:val="both"/>
        <w:rPr>
          <w:rFonts w:asciiTheme="minorHAnsi" w:hAnsiTheme="minorHAnsi" w:cstheme="minorHAnsi"/>
          <w:sz w:val="22"/>
          <w:szCs w:val="22"/>
          <w:lang w:eastAsia="ar-SA"/>
        </w:rPr>
      </w:pPr>
      <w:r w:rsidRPr="000C53DB">
        <w:rPr>
          <w:rFonts w:asciiTheme="minorHAnsi" w:hAnsiTheme="minorHAnsi" w:cstheme="minorHAnsi"/>
          <w:sz w:val="22"/>
          <w:szCs w:val="22"/>
          <w:lang w:eastAsia="ar-SA"/>
        </w:rPr>
        <w:t>4. Dyrektor szkoły na wniosek Rady Rodziców i Rady Pedagogicznej może wzbogacić proces dydaktyczny o inne formy zajęć, niewymienione w ust.2.</w:t>
      </w:r>
    </w:p>
    <w:p w14:paraId="00E6DD8E" w14:textId="33CE46E9" w:rsidR="003334E3" w:rsidRPr="000C53DB" w:rsidRDefault="003334E3" w:rsidP="00403E9E">
      <w:pPr>
        <w:tabs>
          <w:tab w:val="left" w:pos="284"/>
        </w:tabs>
        <w:spacing w:after="120"/>
        <w:ind w:left="142"/>
        <w:jc w:val="center"/>
        <w:rPr>
          <w:rFonts w:asciiTheme="minorHAnsi" w:hAnsiTheme="minorHAnsi" w:cstheme="minorHAnsi"/>
          <w:b/>
          <w:sz w:val="22"/>
          <w:szCs w:val="22"/>
          <w:lang w:eastAsia="ar-SA"/>
        </w:rPr>
      </w:pPr>
      <w:r w:rsidRPr="000C53DB">
        <w:rPr>
          <w:rFonts w:asciiTheme="minorHAnsi" w:hAnsiTheme="minorHAnsi" w:cstheme="minorHAnsi"/>
          <w:b/>
          <w:sz w:val="22"/>
          <w:szCs w:val="22"/>
          <w:lang w:eastAsia="ar-SA"/>
        </w:rPr>
        <w:t>Rozdział 3</w:t>
      </w:r>
    </w:p>
    <w:p w14:paraId="3669F1BC" w14:textId="569E33C4" w:rsidR="00082D9F" w:rsidRPr="000C53DB" w:rsidRDefault="00082D9F" w:rsidP="00403E9E">
      <w:pPr>
        <w:keepNext/>
        <w:keepLines/>
        <w:tabs>
          <w:tab w:val="left" w:pos="284"/>
        </w:tabs>
        <w:spacing w:after="120"/>
        <w:ind w:left="142"/>
        <w:jc w:val="center"/>
        <w:outlineLvl w:val="2"/>
        <w:rPr>
          <w:rFonts w:asciiTheme="minorHAnsi" w:eastAsia="Calibri" w:hAnsiTheme="minorHAnsi" w:cstheme="minorHAnsi"/>
          <w:b/>
          <w:bCs/>
          <w:noProof/>
          <w:sz w:val="22"/>
          <w:szCs w:val="22"/>
          <w:lang w:eastAsia="en-US"/>
        </w:rPr>
      </w:pPr>
      <w:r w:rsidRPr="000C53DB">
        <w:rPr>
          <w:rFonts w:asciiTheme="minorHAnsi" w:hAnsiTheme="minorHAnsi" w:cstheme="minorHAnsi"/>
          <w:b/>
          <w:bCs/>
          <w:noProof/>
          <w:sz w:val="22"/>
          <w:szCs w:val="22"/>
          <w:lang w:val="x-none" w:eastAsia="en-US"/>
        </w:rPr>
        <w:lastRenderedPageBreak/>
        <w:t>Organizacja nauki religii/etyki i WDŻ-u</w:t>
      </w:r>
    </w:p>
    <w:p w14:paraId="196B9862" w14:textId="77777777" w:rsidR="003635E7" w:rsidRPr="000C53DB" w:rsidRDefault="003635E7" w:rsidP="00C2211D">
      <w:pPr>
        <w:tabs>
          <w:tab w:val="left" w:pos="284"/>
        </w:tabs>
        <w:jc w:val="both"/>
        <w:rPr>
          <w:rFonts w:asciiTheme="minorHAnsi" w:hAnsiTheme="minorHAnsi" w:cstheme="minorHAnsi"/>
          <w:noProof/>
          <w:sz w:val="22"/>
          <w:szCs w:val="22"/>
          <w:lang w:eastAsia="en-US"/>
        </w:rPr>
      </w:pPr>
    </w:p>
    <w:p w14:paraId="4FC1AE55" w14:textId="292761E6" w:rsidR="00082D9F" w:rsidRPr="000C53DB" w:rsidRDefault="00E87E64" w:rsidP="00C2211D">
      <w:pPr>
        <w:tabs>
          <w:tab w:val="left" w:pos="142"/>
        </w:tabs>
        <w:spacing w:after="120"/>
        <w:ind w:left="142"/>
        <w:jc w:val="both"/>
        <w:rPr>
          <w:rFonts w:asciiTheme="minorHAnsi" w:eastAsia="Calibri" w:hAnsiTheme="minorHAnsi" w:cstheme="minorHAnsi"/>
          <w:noProof/>
          <w:sz w:val="22"/>
          <w:szCs w:val="22"/>
          <w:lang w:eastAsia="ar-SA"/>
        </w:rPr>
      </w:pPr>
      <w:r w:rsidRPr="000C53DB">
        <w:rPr>
          <w:rFonts w:asciiTheme="minorHAnsi" w:hAnsiTheme="minorHAnsi" w:cstheme="minorHAnsi"/>
          <w:b/>
          <w:snapToGrid w:val="0"/>
          <w:sz w:val="22"/>
          <w:szCs w:val="22"/>
        </w:rPr>
        <w:t>§ 25a</w:t>
      </w:r>
      <w:r w:rsidR="003635E7" w:rsidRPr="000C53DB">
        <w:rPr>
          <w:rFonts w:asciiTheme="minorHAnsi" w:hAnsiTheme="minorHAnsi" w:cstheme="minorHAnsi"/>
          <w:b/>
          <w:snapToGrid w:val="0"/>
          <w:sz w:val="22"/>
          <w:szCs w:val="22"/>
        </w:rPr>
        <w:t>.</w:t>
      </w:r>
      <w:r w:rsidR="00082D9F" w:rsidRPr="000C53DB">
        <w:rPr>
          <w:rFonts w:asciiTheme="minorHAnsi" w:eastAsia="Calibri" w:hAnsiTheme="minorHAnsi" w:cstheme="minorHAnsi"/>
          <w:bCs/>
          <w:noProof/>
          <w:sz w:val="22"/>
          <w:szCs w:val="22"/>
          <w:lang w:eastAsia="en-US"/>
        </w:rPr>
        <w:t>1.</w:t>
      </w:r>
      <w:r w:rsidR="00082D9F" w:rsidRPr="000C53DB">
        <w:rPr>
          <w:rFonts w:asciiTheme="minorHAnsi" w:eastAsia="Calibri" w:hAnsiTheme="minorHAnsi" w:cstheme="minorHAnsi"/>
          <w:noProof/>
          <w:sz w:val="22"/>
          <w:szCs w:val="22"/>
          <w:lang w:eastAsia="en-US"/>
        </w:rPr>
        <w:t xml:space="preserve"> Uczniom</w:t>
      </w:r>
      <w:r w:rsidR="00385CD1" w:rsidRPr="000C53DB">
        <w:rPr>
          <w:rFonts w:asciiTheme="minorHAnsi" w:eastAsia="Calibri" w:hAnsiTheme="minorHAnsi" w:cstheme="minorHAnsi"/>
          <w:noProof/>
          <w:sz w:val="22"/>
          <w:szCs w:val="22"/>
          <w:lang w:eastAsia="ar-SA"/>
        </w:rPr>
        <w:t xml:space="preserve"> szkoły na życzenie rodziców </w:t>
      </w:r>
      <w:r w:rsidR="00082D9F" w:rsidRPr="000C53DB">
        <w:rPr>
          <w:rFonts w:asciiTheme="minorHAnsi" w:eastAsia="Calibri" w:hAnsiTheme="minorHAnsi" w:cstheme="minorHAnsi"/>
          <w:noProof/>
          <w:sz w:val="22"/>
          <w:szCs w:val="22"/>
          <w:lang w:eastAsia="ar-SA"/>
        </w:rPr>
        <w:t xml:space="preserve">szkoła organizuje naukę religii/etyki zgodnie </w:t>
      </w:r>
      <w:r w:rsidR="00385CD1" w:rsidRPr="000C53DB">
        <w:rPr>
          <w:rFonts w:asciiTheme="minorHAnsi" w:eastAsia="Calibri" w:hAnsiTheme="minorHAnsi" w:cstheme="minorHAnsi"/>
          <w:noProof/>
          <w:sz w:val="22"/>
          <w:szCs w:val="22"/>
          <w:lang w:eastAsia="ar-SA"/>
        </w:rPr>
        <w:br/>
      </w:r>
      <w:r w:rsidR="00082D9F" w:rsidRPr="000C53DB">
        <w:rPr>
          <w:rFonts w:asciiTheme="minorHAnsi" w:eastAsia="Calibri" w:hAnsiTheme="minorHAnsi" w:cstheme="minorHAnsi"/>
          <w:noProof/>
          <w:sz w:val="22"/>
          <w:szCs w:val="22"/>
          <w:lang w:eastAsia="ar-SA"/>
        </w:rPr>
        <w:t>z odrębnymi przepisami.</w:t>
      </w:r>
    </w:p>
    <w:p w14:paraId="5449DEB3" w14:textId="2C2EF3BF"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ar-SA"/>
        </w:rPr>
        <w:t xml:space="preserve">2. </w:t>
      </w:r>
      <w:r w:rsidR="00082D9F" w:rsidRPr="000C53DB">
        <w:rPr>
          <w:rFonts w:asciiTheme="minorHAnsi" w:eastAsia="Calibri" w:hAnsiTheme="minorHAnsi" w:cstheme="minorHAnsi"/>
          <w:sz w:val="22"/>
          <w:szCs w:val="22"/>
          <w:lang w:eastAsia="ar-SA"/>
        </w:rPr>
        <w:t>Życzenie</w:t>
      </w:r>
      <w:r w:rsidR="00082D9F" w:rsidRPr="000C53DB">
        <w:rPr>
          <w:rFonts w:asciiTheme="minorHAnsi" w:eastAsia="Calibri" w:hAnsiTheme="minorHAnsi" w:cstheme="minorHAnsi"/>
          <w:sz w:val="22"/>
          <w:szCs w:val="22"/>
          <w:lang w:eastAsia="en-US"/>
        </w:rPr>
        <w:t xml:space="preserve">, o którym mowa w ust. 1 jest wyrażane </w:t>
      </w:r>
      <w:r w:rsidR="0002144D" w:rsidRPr="000C53DB">
        <w:rPr>
          <w:rFonts w:asciiTheme="minorHAnsi" w:eastAsia="Calibri" w:hAnsiTheme="minorHAnsi" w:cstheme="minorHAnsi"/>
          <w:sz w:val="22"/>
          <w:szCs w:val="22"/>
          <w:lang w:eastAsia="en-US"/>
        </w:rPr>
        <w:t>w formie pisemnego oświadczenia rodziców lub pełnoletniego ucznia.</w:t>
      </w:r>
      <w:r w:rsidR="00082D9F" w:rsidRPr="000C53DB">
        <w:rPr>
          <w:rFonts w:asciiTheme="minorHAnsi" w:eastAsia="Calibri" w:hAnsiTheme="minorHAnsi" w:cstheme="minorHAnsi"/>
          <w:sz w:val="22"/>
          <w:szCs w:val="22"/>
          <w:lang w:eastAsia="en-US"/>
        </w:rPr>
        <w:t xml:space="preserve"> Oświadczenie nie musi ponawiane w kolejnym roku szkolnym, może </w:t>
      </w:r>
      <w:r w:rsidR="00527F7D" w:rsidRPr="000C53DB">
        <w:rPr>
          <w:rFonts w:asciiTheme="minorHAnsi" w:eastAsia="Calibri" w:hAnsiTheme="minorHAnsi" w:cstheme="minorHAnsi"/>
          <w:sz w:val="22"/>
          <w:szCs w:val="22"/>
          <w:lang w:eastAsia="en-US"/>
        </w:rPr>
        <w:t xml:space="preserve">jednak </w:t>
      </w:r>
      <w:r w:rsidR="0002144D" w:rsidRPr="000C53DB">
        <w:rPr>
          <w:rFonts w:asciiTheme="minorHAnsi" w:eastAsia="Calibri" w:hAnsiTheme="minorHAnsi" w:cstheme="minorHAnsi"/>
          <w:sz w:val="22"/>
          <w:szCs w:val="22"/>
          <w:lang w:eastAsia="en-US"/>
        </w:rPr>
        <w:t xml:space="preserve">być </w:t>
      </w:r>
      <w:r w:rsidR="00082D9F" w:rsidRPr="000C53DB">
        <w:rPr>
          <w:rFonts w:asciiTheme="minorHAnsi" w:eastAsia="Calibri" w:hAnsiTheme="minorHAnsi" w:cstheme="minorHAnsi"/>
          <w:sz w:val="22"/>
          <w:szCs w:val="22"/>
          <w:lang w:eastAsia="en-US"/>
        </w:rPr>
        <w:t xml:space="preserve">zmienione. </w:t>
      </w:r>
    </w:p>
    <w:p w14:paraId="30F1617B" w14:textId="1BE9CE80"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3. </w:t>
      </w:r>
      <w:r w:rsidR="00082D9F" w:rsidRPr="000C53DB">
        <w:rPr>
          <w:rFonts w:asciiTheme="minorHAnsi" w:eastAsia="Calibri" w:hAnsiTheme="minorHAnsi" w:cstheme="minorHAnsi"/>
          <w:sz w:val="22"/>
          <w:szCs w:val="22"/>
          <w:lang w:eastAsia="en-US"/>
        </w:rPr>
        <w:t xml:space="preserve">W przypadku, gdy na zajęcia religii konkretnego wyznania lub etyki zgłosi się mniej niż 7 uczniów </w:t>
      </w:r>
      <w:r w:rsidR="00F660DB" w:rsidRPr="000C53DB">
        <w:rPr>
          <w:rFonts w:asciiTheme="minorHAnsi" w:eastAsia="Calibri" w:hAnsiTheme="minorHAnsi" w:cstheme="minorHAnsi"/>
          <w:sz w:val="22"/>
          <w:szCs w:val="22"/>
          <w:lang w:eastAsia="en-US"/>
        </w:rPr>
        <w:br/>
      </w:r>
      <w:r w:rsidR="00082D9F" w:rsidRPr="000C53DB">
        <w:rPr>
          <w:rFonts w:asciiTheme="minorHAnsi" w:eastAsia="Calibri" w:hAnsiTheme="minorHAnsi" w:cstheme="minorHAnsi"/>
          <w:sz w:val="22"/>
          <w:szCs w:val="22"/>
          <w:lang w:eastAsia="en-US"/>
        </w:rPr>
        <w:t xml:space="preserve">z danego oddziały, zajęcia te mogą być organizowane w formie zajęć międzyoddziałowych lub </w:t>
      </w:r>
      <w:proofErr w:type="spellStart"/>
      <w:r w:rsidR="00082D9F" w:rsidRPr="000C53DB">
        <w:rPr>
          <w:rFonts w:asciiTheme="minorHAnsi" w:eastAsia="Calibri" w:hAnsiTheme="minorHAnsi" w:cstheme="minorHAnsi"/>
          <w:sz w:val="22"/>
          <w:szCs w:val="22"/>
          <w:lang w:eastAsia="en-US"/>
        </w:rPr>
        <w:t>międzyklasowych</w:t>
      </w:r>
      <w:proofErr w:type="spellEnd"/>
      <w:r w:rsidR="00082D9F" w:rsidRPr="000C53DB">
        <w:rPr>
          <w:rFonts w:asciiTheme="minorHAnsi" w:eastAsia="Calibri" w:hAnsiTheme="minorHAnsi" w:cstheme="minorHAnsi"/>
          <w:sz w:val="22"/>
          <w:szCs w:val="22"/>
          <w:lang w:eastAsia="en-US"/>
        </w:rPr>
        <w:t>, zaś w przypadku, gdy w całej szkole liczba chętnych na te zajęcia będzie mniejsza niż 7 osób, dyrektor szkoły przekazuje deklaracje rodziców do organu prowadzącego. Organ prowadzący organizuje naukę religii lub etyki w formie zajęć międzyszkolnych.</w:t>
      </w:r>
      <w:r w:rsidR="0002144D" w:rsidRPr="000C53DB">
        <w:rPr>
          <w:rFonts w:asciiTheme="minorHAnsi" w:eastAsia="Calibri" w:hAnsiTheme="minorHAnsi" w:cstheme="minorHAnsi"/>
          <w:sz w:val="22"/>
          <w:szCs w:val="22"/>
          <w:lang w:eastAsia="en-US"/>
        </w:rPr>
        <w:t xml:space="preserve"> </w:t>
      </w:r>
    </w:p>
    <w:p w14:paraId="3735671A" w14:textId="77777777"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4. </w:t>
      </w:r>
      <w:r w:rsidR="00082D9F" w:rsidRPr="000C53DB">
        <w:rPr>
          <w:rFonts w:asciiTheme="minorHAnsi" w:eastAsia="Calibri" w:hAnsiTheme="minorHAnsi" w:cstheme="minorHAnsi"/>
          <w:sz w:val="22"/>
          <w:szCs w:val="22"/>
          <w:lang w:eastAsia="en-US"/>
        </w:rPr>
        <w:t>Udział ucznia w zajęciach religii/etyki jest dobrowolny. Uczeń m</w:t>
      </w:r>
      <w:r w:rsidRPr="000C53DB">
        <w:rPr>
          <w:rFonts w:asciiTheme="minorHAnsi" w:eastAsia="Calibri" w:hAnsiTheme="minorHAnsi" w:cstheme="minorHAnsi"/>
          <w:sz w:val="22"/>
          <w:szCs w:val="22"/>
          <w:lang w:eastAsia="en-US"/>
        </w:rPr>
        <w:t xml:space="preserve">oże uczestniczyć </w:t>
      </w:r>
      <w:r w:rsidR="00082D9F" w:rsidRPr="000C53DB">
        <w:rPr>
          <w:rFonts w:asciiTheme="minorHAnsi" w:eastAsia="Calibri" w:hAnsiTheme="minorHAnsi" w:cstheme="minorHAnsi"/>
          <w:sz w:val="22"/>
          <w:szCs w:val="22"/>
          <w:lang w:eastAsia="en-US"/>
        </w:rPr>
        <w:t xml:space="preserve">w </w:t>
      </w:r>
      <w:r w:rsidR="0002144D" w:rsidRPr="000C53DB">
        <w:rPr>
          <w:rFonts w:asciiTheme="minorHAnsi" w:eastAsia="Calibri" w:hAnsiTheme="minorHAnsi" w:cstheme="minorHAnsi"/>
          <w:sz w:val="22"/>
          <w:szCs w:val="22"/>
          <w:lang w:eastAsia="en-US"/>
        </w:rPr>
        <w:t>obu</w:t>
      </w:r>
      <w:r w:rsidR="00082D9F" w:rsidRPr="000C53DB">
        <w:rPr>
          <w:rFonts w:asciiTheme="minorHAnsi" w:eastAsia="Calibri" w:hAnsiTheme="minorHAnsi" w:cstheme="minorHAnsi"/>
          <w:sz w:val="22"/>
          <w:szCs w:val="22"/>
          <w:lang w:eastAsia="en-US"/>
        </w:rPr>
        <w:t xml:space="preserve"> rodzajach zajęć.  </w:t>
      </w:r>
    </w:p>
    <w:p w14:paraId="16C12BDC" w14:textId="07D82EF3"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ar-SA"/>
        </w:rPr>
      </w:pPr>
      <w:r w:rsidRPr="000C53DB">
        <w:rPr>
          <w:rFonts w:asciiTheme="minorHAnsi" w:eastAsia="Calibri" w:hAnsiTheme="minorHAnsi" w:cstheme="minorHAnsi"/>
          <w:sz w:val="22"/>
          <w:szCs w:val="22"/>
          <w:lang w:eastAsia="en-US"/>
        </w:rPr>
        <w:t xml:space="preserve">5. </w:t>
      </w:r>
      <w:r w:rsidR="00082D9F" w:rsidRPr="000C53DB">
        <w:rPr>
          <w:rFonts w:asciiTheme="minorHAnsi" w:eastAsia="Calibri" w:hAnsiTheme="minorHAnsi" w:cstheme="minorHAnsi"/>
          <w:sz w:val="22"/>
          <w:szCs w:val="22"/>
          <w:lang w:eastAsia="en-US"/>
        </w:rPr>
        <w:t xml:space="preserve">W przypadkach, gdy uczeń uczęszczał na zajęcia religii i etyki, do średniej ocen wlicza się każdą </w:t>
      </w:r>
      <w:r w:rsidR="00F660DB" w:rsidRPr="000C53DB">
        <w:rPr>
          <w:rFonts w:asciiTheme="minorHAnsi" w:eastAsia="Calibri" w:hAnsiTheme="minorHAnsi" w:cstheme="minorHAnsi"/>
          <w:sz w:val="22"/>
          <w:szCs w:val="22"/>
          <w:lang w:eastAsia="en-US"/>
        </w:rPr>
        <w:br/>
      </w:r>
      <w:r w:rsidR="00082D9F" w:rsidRPr="000C53DB">
        <w:rPr>
          <w:rFonts w:asciiTheme="minorHAnsi" w:eastAsia="Calibri" w:hAnsiTheme="minorHAnsi" w:cstheme="minorHAnsi"/>
          <w:sz w:val="22"/>
          <w:szCs w:val="22"/>
          <w:lang w:eastAsia="en-US"/>
        </w:rPr>
        <w:t>z oc</w:t>
      </w:r>
      <w:r w:rsidR="00082D9F" w:rsidRPr="000C53DB">
        <w:rPr>
          <w:rFonts w:asciiTheme="minorHAnsi" w:eastAsia="Calibri" w:hAnsiTheme="minorHAnsi" w:cstheme="minorHAnsi"/>
          <w:sz w:val="22"/>
          <w:szCs w:val="22"/>
          <w:lang w:eastAsia="ar-SA"/>
        </w:rPr>
        <w:t>en.</w:t>
      </w:r>
    </w:p>
    <w:p w14:paraId="0BBC617B" w14:textId="6A382B0B" w:rsidR="00082D9F" w:rsidRPr="000C53DB" w:rsidRDefault="00E87E64" w:rsidP="00C2211D">
      <w:pPr>
        <w:tabs>
          <w:tab w:val="left" w:pos="142"/>
        </w:tabs>
        <w:spacing w:after="120"/>
        <w:ind w:left="142"/>
        <w:jc w:val="both"/>
        <w:rPr>
          <w:rFonts w:asciiTheme="minorHAnsi" w:eastAsia="Calibri" w:hAnsiTheme="minorHAnsi" w:cstheme="minorHAnsi"/>
          <w:noProof/>
          <w:sz w:val="22"/>
          <w:szCs w:val="22"/>
          <w:lang w:eastAsia="ar-SA"/>
        </w:rPr>
      </w:pPr>
      <w:r w:rsidRPr="000C53DB">
        <w:rPr>
          <w:rFonts w:asciiTheme="minorHAnsi" w:hAnsiTheme="minorHAnsi" w:cstheme="minorHAnsi"/>
          <w:b/>
          <w:snapToGrid w:val="0"/>
          <w:sz w:val="22"/>
          <w:szCs w:val="22"/>
        </w:rPr>
        <w:t>§ 25b</w:t>
      </w:r>
      <w:r w:rsidR="003635E7" w:rsidRPr="000C53DB">
        <w:rPr>
          <w:rFonts w:asciiTheme="minorHAnsi" w:hAnsiTheme="minorHAnsi" w:cstheme="minorHAnsi"/>
          <w:b/>
          <w:snapToGrid w:val="0"/>
          <w:sz w:val="22"/>
          <w:szCs w:val="22"/>
        </w:rPr>
        <w:t>.</w:t>
      </w:r>
      <w:r w:rsidR="00082D9F" w:rsidRPr="000C53DB">
        <w:rPr>
          <w:rFonts w:asciiTheme="minorHAnsi" w:eastAsia="Calibri" w:hAnsiTheme="minorHAnsi" w:cstheme="minorHAnsi"/>
          <w:bCs/>
          <w:noProof/>
          <w:sz w:val="22"/>
          <w:szCs w:val="22"/>
          <w:lang w:eastAsia="en-US"/>
        </w:rPr>
        <w:t>1. Uc</w:t>
      </w:r>
      <w:r w:rsidR="00082D9F" w:rsidRPr="000C53DB">
        <w:rPr>
          <w:rFonts w:asciiTheme="minorHAnsi" w:eastAsia="Calibri" w:hAnsiTheme="minorHAnsi" w:cstheme="minorHAnsi"/>
          <w:noProof/>
          <w:sz w:val="22"/>
          <w:szCs w:val="22"/>
          <w:lang w:eastAsia="ar-SA"/>
        </w:rPr>
        <w:t>zniom danego oddziału lub grupie międzyoddziałowej organizuj</w:t>
      </w:r>
      <w:r w:rsidR="003635E7" w:rsidRPr="000C53DB">
        <w:rPr>
          <w:rFonts w:asciiTheme="minorHAnsi" w:eastAsia="Calibri" w:hAnsiTheme="minorHAnsi" w:cstheme="minorHAnsi"/>
          <w:noProof/>
          <w:sz w:val="22"/>
          <w:szCs w:val="22"/>
          <w:lang w:eastAsia="ar-SA"/>
        </w:rPr>
        <w:t xml:space="preserve">e się zajęcia                 </w:t>
      </w:r>
      <w:r w:rsidR="003635E7" w:rsidRPr="000C53DB">
        <w:rPr>
          <w:rFonts w:asciiTheme="minorHAnsi" w:eastAsia="Calibri" w:hAnsiTheme="minorHAnsi" w:cstheme="minorHAnsi"/>
          <w:noProof/>
          <w:sz w:val="22"/>
          <w:szCs w:val="22"/>
          <w:lang w:eastAsia="ar-SA"/>
        </w:rPr>
        <w:br/>
        <w:t xml:space="preserve">z </w:t>
      </w:r>
      <w:r w:rsidR="00082D9F" w:rsidRPr="000C53DB">
        <w:rPr>
          <w:rFonts w:asciiTheme="minorHAnsi" w:eastAsia="Calibri" w:hAnsiTheme="minorHAnsi" w:cstheme="minorHAnsi"/>
          <w:noProof/>
          <w:sz w:val="22"/>
          <w:szCs w:val="22"/>
          <w:lang w:eastAsia="ar-SA"/>
        </w:rPr>
        <w:t xml:space="preserve">zakresu wiedzy o życiu seksualnym, o zasadach świadomego i odpowiedzialnego rodzicielstwa </w:t>
      </w:r>
      <w:r w:rsidR="00F660DB" w:rsidRPr="000C53DB">
        <w:rPr>
          <w:rFonts w:asciiTheme="minorHAnsi" w:eastAsia="Calibri" w:hAnsiTheme="minorHAnsi" w:cstheme="minorHAnsi"/>
          <w:noProof/>
          <w:sz w:val="22"/>
          <w:szCs w:val="22"/>
          <w:lang w:eastAsia="ar-SA"/>
        </w:rPr>
        <w:br/>
      </w:r>
      <w:r w:rsidR="00082D9F" w:rsidRPr="000C53DB">
        <w:rPr>
          <w:rFonts w:asciiTheme="minorHAnsi" w:eastAsia="Calibri" w:hAnsiTheme="minorHAnsi" w:cstheme="minorHAnsi"/>
          <w:noProof/>
          <w:sz w:val="22"/>
          <w:szCs w:val="22"/>
          <w:lang w:eastAsia="ar-SA"/>
        </w:rPr>
        <w:t>w ramach godzin do dyspozycji dyrektora w wymiarze 14 godzin w każdej klasie,  w tym po 5 godzin z podziałem na grupy chłopców i dziewcząt.</w:t>
      </w:r>
    </w:p>
    <w:p w14:paraId="54F454E5" w14:textId="3E513E9C"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ar-SA"/>
        </w:rPr>
        <w:t xml:space="preserve">2. </w:t>
      </w:r>
      <w:r w:rsidR="00082D9F" w:rsidRPr="000C53DB">
        <w:rPr>
          <w:rFonts w:asciiTheme="minorHAnsi" w:eastAsia="Calibri" w:hAnsiTheme="minorHAnsi" w:cstheme="minorHAnsi"/>
          <w:sz w:val="22"/>
          <w:szCs w:val="22"/>
          <w:lang w:eastAsia="en-US"/>
        </w:rPr>
        <w:t>Uczeń szkoły nie bierze udziału w zajęciach, o których mowa w ust.1, jeżeli jego rodzice zgłoszą dyrektorowi szkoły w formie pisemnej sprzeciw wobec udziału ucznia w zajęciach.</w:t>
      </w:r>
    </w:p>
    <w:p w14:paraId="3C69AB49" w14:textId="77777777" w:rsidR="00082D9F" w:rsidRPr="000C53DB" w:rsidRDefault="003635E7" w:rsidP="00C2211D">
      <w:pPr>
        <w:tabs>
          <w:tab w:val="left" w:pos="142"/>
        </w:tabs>
        <w:spacing w:after="120"/>
        <w:ind w:left="142"/>
        <w:jc w:val="both"/>
        <w:rPr>
          <w:rFonts w:asciiTheme="minorHAnsi" w:eastAsia="Calibri" w:hAnsiTheme="minorHAnsi" w:cstheme="minorHAnsi"/>
          <w:sz w:val="22"/>
          <w:szCs w:val="22"/>
          <w:lang w:eastAsia="ar-SA"/>
        </w:rPr>
      </w:pPr>
      <w:r w:rsidRPr="000C53DB">
        <w:rPr>
          <w:rFonts w:asciiTheme="minorHAnsi" w:eastAsia="Calibri" w:hAnsiTheme="minorHAnsi" w:cstheme="minorHAnsi"/>
          <w:sz w:val="22"/>
          <w:szCs w:val="22"/>
          <w:lang w:eastAsia="en-US"/>
        </w:rPr>
        <w:t xml:space="preserve">3. </w:t>
      </w:r>
      <w:r w:rsidR="00082D9F" w:rsidRPr="000C53DB">
        <w:rPr>
          <w:rFonts w:asciiTheme="minorHAnsi" w:eastAsia="Calibri" w:hAnsiTheme="minorHAnsi" w:cstheme="minorHAnsi"/>
          <w:sz w:val="22"/>
          <w:szCs w:val="22"/>
          <w:lang w:eastAsia="en-US"/>
        </w:rPr>
        <w:t>Zajęcia</w:t>
      </w:r>
      <w:r w:rsidR="00082D9F" w:rsidRPr="000C53DB">
        <w:rPr>
          <w:rFonts w:asciiTheme="minorHAnsi" w:eastAsia="Calibri" w:hAnsiTheme="minorHAnsi" w:cstheme="minorHAnsi"/>
          <w:sz w:val="22"/>
          <w:szCs w:val="22"/>
          <w:lang w:eastAsia="ar-SA"/>
        </w:rPr>
        <w:t xml:space="preserve">, o których mowa w ust. </w:t>
      </w:r>
      <w:proofErr w:type="gramStart"/>
      <w:r w:rsidR="00082D9F" w:rsidRPr="000C53DB">
        <w:rPr>
          <w:rFonts w:asciiTheme="minorHAnsi" w:eastAsia="Calibri" w:hAnsiTheme="minorHAnsi" w:cstheme="minorHAnsi"/>
          <w:sz w:val="22"/>
          <w:szCs w:val="22"/>
          <w:lang w:eastAsia="ar-SA"/>
        </w:rPr>
        <w:t>1  nie</w:t>
      </w:r>
      <w:proofErr w:type="gramEnd"/>
      <w:r w:rsidR="00082D9F" w:rsidRPr="000C53DB">
        <w:rPr>
          <w:rFonts w:asciiTheme="minorHAnsi" w:eastAsia="Calibri" w:hAnsiTheme="minorHAnsi" w:cstheme="minorHAnsi"/>
          <w:sz w:val="22"/>
          <w:szCs w:val="22"/>
          <w:lang w:eastAsia="ar-SA"/>
        </w:rPr>
        <w:t xml:space="preserve"> podlegają ocenie i nie mają wpływu na promocję ucznia do klasy programowo wyższej ani na ukończenie szkoły przez ucznia.</w:t>
      </w:r>
    </w:p>
    <w:p w14:paraId="01B51BC5" w14:textId="77777777" w:rsidR="003334E3" w:rsidRPr="000C53DB" w:rsidRDefault="003334E3" w:rsidP="00C2211D">
      <w:pPr>
        <w:tabs>
          <w:tab w:val="left" w:pos="284"/>
        </w:tabs>
        <w:spacing w:after="120"/>
        <w:ind w:left="142"/>
        <w:jc w:val="both"/>
        <w:rPr>
          <w:rFonts w:asciiTheme="minorHAnsi" w:hAnsiTheme="minorHAnsi" w:cstheme="minorHAnsi"/>
          <w:snapToGrid w:val="0"/>
          <w:sz w:val="22"/>
          <w:szCs w:val="22"/>
        </w:rPr>
      </w:pPr>
    </w:p>
    <w:p w14:paraId="22F3B164" w14:textId="5E676F69" w:rsidR="002B00E0" w:rsidRPr="000C53DB" w:rsidRDefault="002B00E0"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w:t>
      </w:r>
      <w:r w:rsidR="003334E3" w:rsidRPr="000C53DB">
        <w:rPr>
          <w:rFonts w:asciiTheme="minorHAnsi" w:hAnsiTheme="minorHAnsi" w:cstheme="minorHAnsi"/>
          <w:b/>
          <w:snapToGrid w:val="0"/>
          <w:sz w:val="22"/>
          <w:szCs w:val="22"/>
        </w:rPr>
        <w:t xml:space="preserve"> 4</w:t>
      </w:r>
    </w:p>
    <w:p w14:paraId="003F33A0" w14:textId="412A0083" w:rsidR="0002144D" w:rsidRPr="000C53DB" w:rsidRDefault="002B00E0"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 xml:space="preserve">Zasady zwalniania uczniów z </w:t>
      </w:r>
      <w:r w:rsidR="00D16E7F" w:rsidRPr="000C53DB">
        <w:rPr>
          <w:rFonts w:asciiTheme="minorHAnsi" w:hAnsiTheme="minorHAnsi" w:cstheme="minorHAnsi"/>
          <w:b/>
          <w:snapToGrid w:val="0"/>
          <w:sz w:val="22"/>
          <w:szCs w:val="22"/>
        </w:rPr>
        <w:t xml:space="preserve">obowiązkowych </w:t>
      </w:r>
      <w:r w:rsidRPr="000C53DB">
        <w:rPr>
          <w:rFonts w:asciiTheme="minorHAnsi" w:hAnsiTheme="minorHAnsi" w:cstheme="minorHAnsi"/>
          <w:b/>
          <w:snapToGrid w:val="0"/>
          <w:sz w:val="22"/>
          <w:szCs w:val="22"/>
        </w:rPr>
        <w:t>zajęć</w:t>
      </w:r>
      <w:r w:rsidR="00D16E7F" w:rsidRPr="000C53DB">
        <w:rPr>
          <w:rFonts w:asciiTheme="minorHAnsi" w:hAnsiTheme="minorHAnsi" w:cstheme="minorHAnsi"/>
          <w:b/>
          <w:snapToGrid w:val="0"/>
          <w:sz w:val="22"/>
          <w:szCs w:val="22"/>
        </w:rPr>
        <w:t xml:space="preserve"> edukacy</w:t>
      </w:r>
      <w:r w:rsidR="003334E3" w:rsidRPr="000C53DB">
        <w:rPr>
          <w:rFonts w:asciiTheme="minorHAnsi" w:hAnsiTheme="minorHAnsi" w:cstheme="minorHAnsi"/>
          <w:b/>
          <w:snapToGrid w:val="0"/>
          <w:sz w:val="22"/>
          <w:szCs w:val="22"/>
        </w:rPr>
        <w:t>j</w:t>
      </w:r>
      <w:r w:rsidR="00D16E7F" w:rsidRPr="000C53DB">
        <w:rPr>
          <w:rFonts w:asciiTheme="minorHAnsi" w:hAnsiTheme="minorHAnsi" w:cstheme="minorHAnsi"/>
          <w:b/>
          <w:snapToGrid w:val="0"/>
          <w:sz w:val="22"/>
          <w:szCs w:val="22"/>
        </w:rPr>
        <w:t>nych</w:t>
      </w:r>
    </w:p>
    <w:p w14:paraId="774CEC51" w14:textId="77777777" w:rsidR="00F660DB" w:rsidRPr="000C53DB" w:rsidRDefault="00F660DB" w:rsidP="00C2211D">
      <w:pPr>
        <w:tabs>
          <w:tab w:val="left" w:pos="284"/>
        </w:tabs>
        <w:ind w:left="142"/>
        <w:jc w:val="both"/>
        <w:rPr>
          <w:rFonts w:asciiTheme="minorHAnsi" w:hAnsiTheme="minorHAnsi" w:cstheme="minorHAnsi"/>
          <w:b/>
          <w:snapToGrid w:val="0"/>
          <w:sz w:val="22"/>
          <w:szCs w:val="22"/>
        </w:rPr>
      </w:pPr>
    </w:p>
    <w:p w14:paraId="243B301D" w14:textId="721EDAD2" w:rsidR="00F660DB" w:rsidRPr="000C53DB" w:rsidRDefault="00F660D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b/>
          <w:snapToGrid w:val="0"/>
          <w:sz w:val="22"/>
          <w:szCs w:val="22"/>
        </w:rPr>
        <w:t>§ 25c.</w:t>
      </w:r>
      <w:r w:rsidRPr="000C53DB">
        <w:rPr>
          <w:rFonts w:asciiTheme="minorHAnsi" w:eastAsia="Calibri" w:hAnsiTheme="minorHAnsi" w:cstheme="minorHAnsi"/>
          <w:noProof/>
          <w:sz w:val="22"/>
          <w:szCs w:val="22"/>
          <w:lang w:eastAsia="en-US"/>
        </w:rPr>
        <w:t xml:space="preserve">1. </w:t>
      </w:r>
      <w:r w:rsidRPr="000C53DB">
        <w:rPr>
          <w:rFonts w:asciiTheme="minorHAnsi" w:eastAsia="Calibri" w:hAnsiTheme="minorHAnsi" w:cstheme="minorHAnsi"/>
          <w:sz w:val="22"/>
          <w:szCs w:val="22"/>
          <w:lang w:eastAsia="en-US"/>
        </w:rPr>
        <w:t xml:space="preserve">Dyrektor szkoły zwalnia ucznia z wadą słuchu, z głęboką dysleksją rozwojową, z afazją, </w:t>
      </w:r>
      <w:r w:rsidRPr="000C53DB">
        <w:rPr>
          <w:rFonts w:asciiTheme="minorHAnsi" w:eastAsia="Calibri" w:hAnsiTheme="minorHAnsi" w:cstheme="minorHAnsi"/>
          <w:sz w:val="22"/>
          <w:szCs w:val="22"/>
          <w:lang w:eastAsia="en-US"/>
        </w:rPr>
        <w:br/>
        <w:t xml:space="preserve">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14:paraId="0DB181A2" w14:textId="77777777" w:rsidR="00F660DB" w:rsidRPr="000C53DB" w:rsidRDefault="00F660D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2. W przypadku ucznia, o którym mowa w ust. 1,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14:paraId="379D4786" w14:textId="0CF66161" w:rsidR="0002144D" w:rsidRPr="000C53DB" w:rsidRDefault="002B00E0" w:rsidP="00C2211D">
      <w:pPr>
        <w:pStyle w:val="link2"/>
        <w:tabs>
          <w:tab w:val="left" w:pos="284"/>
        </w:tabs>
        <w:spacing w:before="0" w:after="120"/>
        <w:ind w:left="142" w:firstLine="0"/>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t xml:space="preserve">3. </w:t>
      </w:r>
      <w:r w:rsidR="0002144D" w:rsidRPr="000C53DB">
        <w:rPr>
          <w:rFonts w:asciiTheme="minorHAnsi" w:hAnsiTheme="minorHAnsi" w:cstheme="minorHAnsi"/>
          <w:color w:val="auto"/>
          <w:sz w:val="22"/>
          <w:szCs w:val="22"/>
        </w:rPr>
        <w:t>W przypadku zwolnienia ucznia z nauki drugiego języka obcego nowożytnego w dokumentacji przebiegu nauczania zamiast oceny klasyfikacyjnej wpisuje s</w:t>
      </w:r>
      <w:r w:rsidR="00F660DB" w:rsidRPr="000C53DB">
        <w:rPr>
          <w:rFonts w:asciiTheme="minorHAnsi" w:hAnsiTheme="minorHAnsi" w:cstheme="minorHAnsi"/>
          <w:color w:val="auto"/>
          <w:sz w:val="22"/>
          <w:szCs w:val="22"/>
        </w:rPr>
        <w:t>ię “zwolniony” lub “zwolniona”.</w:t>
      </w:r>
    </w:p>
    <w:p w14:paraId="630275BE" w14:textId="77777777" w:rsidR="00F660DB" w:rsidRPr="000C53DB" w:rsidRDefault="00F660DB" w:rsidP="00C2211D">
      <w:pPr>
        <w:pStyle w:val="link2"/>
        <w:tabs>
          <w:tab w:val="left" w:pos="284"/>
        </w:tabs>
        <w:spacing w:before="0" w:after="0"/>
        <w:ind w:left="142" w:firstLine="0"/>
        <w:jc w:val="both"/>
        <w:rPr>
          <w:rFonts w:asciiTheme="minorHAnsi" w:hAnsiTheme="minorHAnsi" w:cstheme="minorHAnsi"/>
          <w:color w:val="auto"/>
          <w:sz w:val="22"/>
          <w:szCs w:val="22"/>
        </w:rPr>
      </w:pPr>
    </w:p>
    <w:p w14:paraId="1BCE63EB" w14:textId="3E6AC21F" w:rsidR="0002144D" w:rsidRPr="000C53DB" w:rsidRDefault="002B00E0" w:rsidP="00C2211D">
      <w:pPr>
        <w:pStyle w:val="link2"/>
        <w:tabs>
          <w:tab w:val="left" w:pos="284"/>
        </w:tabs>
        <w:spacing w:before="0" w:after="120"/>
        <w:ind w:left="142" w:firstLine="0"/>
        <w:jc w:val="both"/>
        <w:rPr>
          <w:rFonts w:asciiTheme="minorHAnsi" w:hAnsiTheme="minorHAnsi" w:cstheme="minorHAnsi"/>
          <w:color w:val="auto"/>
          <w:sz w:val="22"/>
          <w:szCs w:val="22"/>
        </w:rPr>
      </w:pPr>
      <w:r w:rsidRPr="000C53DB">
        <w:rPr>
          <w:rFonts w:asciiTheme="minorHAnsi" w:hAnsiTheme="minorHAnsi" w:cstheme="minorHAnsi"/>
          <w:b/>
          <w:snapToGrid w:val="0"/>
          <w:color w:val="auto"/>
          <w:sz w:val="22"/>
          <w:szCs w:val="22"/>
        </w:rPr>
        <w:t>25d.</w:t>
      </w:r>
      <w:r w:rsidRPr="000C53DB">
        <w:rPr>
          <w:rFonts w:asciiTheme="minorHAnsi" w:eastAsia="Calibri" w:hAnsiTheme="minorHAnsi" w:cstheme="minorHAnsi"/>
          <w:bCs/>
          <w:noProof/>
          <w:color w:val="auto"/>
          <w:sz w:val="22"/>
          <w:szCs w:val="22"/>
          <w:lang w:eastAsia="en-US"/>
        </w:rPr>
        <w:t xml:space="preserve">1. </w:t>
      </w:r>
      <w:r w:rsidR="0002144D" w:rsidRPr="000C53DB">
        <w:rPr>
          <w:rFonts w:asciiTheme="minorHAnsi" w:hAnsiTheme="minorHAnsi" w:cstheme="minorHAnsi"/>
          <w:color w:val="auto"/>
          <w:sz w:val="22"/>
          <w:szCs w:val="22"/>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57DC00DE" w14:textId="20A60504" w:rsidR="0002144D" w:rsidRPr="000C53DB" w:rsidRDefault="002B00E0" w:rsidP="00C2211D">
      <w:pPr>
        <w:pStyle w:val="link2"/>
        <w:tabs>
          <w:tab w:val="left" w:pos="284"/>
        </w:tabs>
        <w:spacing w:before="0" w:after="120"/>
        <w:ind w:left="142" w:firstLine="0"/>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lastRenderedPageBreak/>
        <w:t xml:space="preserve">2. </w:t>
      </w:r>
      <w:r w:rsidR="0002144D" w:rsidRPr="000C53DB">
        <w:rPr>
          <w:rFonts w:asciiTheme="minorHAnsi" w:hAnsiTheme="minorHAnsi" w:cstheme="minorHAnsi"/>
          <w:color w:val="auto"/>
          <w:sz w:val="22"/>
          <w:szCs w:val="22"/>
        </w:rPr>
        <w:t xml:space="preserve">Dyrektor szkoły zwalnia ucznia z realizacji zajęć z wychowania fizycznego, zajęć komputerowych, lub informatyki na podstawie opinii </w:t>
      </w:r>
      <w:proofErr w:type="gramStart"/>
      <w:r w:rsidR="0002144D" w:rsidRPr="000C53DB">
        <w:rPr>
          <w:rFonts w:asciiTheme="minorHAnsi" w:hAnsiTheme="minorHAnsi" w:cstheme="minorHAnsi"/>
          <w:color w:val="auto"/>
          <w:sz w:val="22"/>
          <w:szCs w:val="22"/>
        </w:rPr>
        <w:t>o  braku</w:t>
      </w:r>
      <w:proofErr w:type="gramEnd"/>
      <w:r w:rsidR="0002144D" w:rsidRPr="000C53DB">
        <w:rPr>
          <w:rFonts w:asciiTheme="minorHAnsi" w:hAnsiTheme="minorHAnsi" w:cstheme="minorHAnsi"/>
          <w:color w:val="auto"/>
          <w:sz w:val="22"/>
          <w:szCs w:val="22"/>
        </w:rPr>
        <w:t xml:space="preserve"> możliwości  uczestniczenia ucznia w tych zajęciach, wydanej przez lekarza na czas określony w tej opinii.</w:t>
      </w:r>
    </w:p>
    <w:p w14:paraId="2E1A1DF7" w14:textId="1C1B378F" w:rsidR="0002144D" w:rsidRPr="000C53DB" w:rsidRDefault="002B00E0" w:rsidP="00C2211D">
      <w:pPr>
        <w:pStyle w:val="link2"/>
        <w:tabs>
          <w:tab w:val="left" w:pos="284"/>
        </w:tabs>
        <w:spacing w:before="0" w:after="120"/>
        <w:ind w:left="142" w:firstLine="0"/>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t xml:space="preserve">3. </w:t>
      </w:r>
      <w:r w:rsidR="0002144D" w:rsidRPr="000C53DB">
        <w:rPr>
          <w:rFonts w:asciiTheme="minorHAnsi" w:hAnsiTheme="minorHAnsi" w:cstheme="minorHAnsi"/>
          <w:color w:val="auto"/>
          <w:sz w:val="22"/>
          <w:szCs w:val="22"/>
        </w:rPr>
        <w:t xml:space="preserve">Jeżeli okres zwolnienia ucznia z realizacji zajęć, o których mowa w ust. </w:t>
      </w:r>
      <w:proofErr w:type="gramStart"/>
      <w:r w:rsidR="0002144D" w:rsidRPr="000C53DB">
        <w:rPr>
          <w:rFonts w:asciiTheme="minorHAnsi" w:hAnsiTheme="minorHAnsi" w:cstheme="minorHAnsi"/>
          <w:color w:val="auto"/>
          <w:sz w:val="22"/>
          <w:szCs w:val="22"/>
        </w:rPr>
        <w:t>2,  uniemożliwia</w:t>
      </w:r>
      <w:proofErr w:type="gramEnd"/>
      <w:r w:rsidR="0002144D" w:rsidRPr="000C53DB">
        <w:rPr>
          <w:rFonts w:asciiTheme="minorHAnsi" w:hAnsiTheme="minorHAnsi" w:cstheme="minorHAnsi"/>
          <w:color w:val="auto"/>
          <w:sz w:val="22"/>
          <w:szCs w:val="22"/>
        </w:rPr>
        <w:t xml:space="preserve"> ustalenie śródrocznej lub rocznej oceny klasyfikacyjnej, w dokumentacji przebiegu nauczania zamiast oceny klasyfikacyjnej wpisuje się “zwolniony” lub “</w:t>
      </w:r>
      <w:commentRangeStart w:id="27"/>
      <w:r w:rsidR="0002144D" w:rsidRPr="000C53DB">
        <w:rPr>
          <w:rFonts w:asciiTheme="minorHAnsi" w:hAnsiTheme="minorHAnsi" w:cstheme="minorHAnsi"/>
          <w:color w:val="auto"/>
          <w:sz w:val="22"/>
          <w:szCs w:val="22"/>
        </w:rPr>
        <w:t>zwolniona</w:t>
      </w:r>
      <w:commentRangeEnd w:id="27"/>
      <w:r w:rsidR="009176EA" w:rsidRPr="000C53DB">
        <w:rPr>
          <w:rStyle w:val="Odwoaniedokomentarza"/>
          <w:rFonts w:asciiTheme="minorHAnsi" w:hAnsiTheme="minorHAnsi" w:cstheme="minorHAnsi"/>
          <w:color w:val="auto"/>
          <w:sz w:val="22"/>
          <w:szCs w:val="22"/>
        </w:rPr>
        <w:commentReference w:id="27"/>
      </w:r>
      <w:r w:rsidR="0002144D" w:rsidRPr="000C53DB">
        <w:rPr>
          <w:rFonts w:asciiTheme="minorHAnsi" w:hAnsiTheme="minorHAnsi" w:cstheme="minorHAnsi"/>
          <w:color w:val="auto"/>
          <w:sz w:val="22"/>
          <w:szCs w:val="22"/>
        </w:rPr>
        <w:t xml:space="preserve">”. </w:t>
      </w:r>
    </w:p>
    <w:p w14:paraId="3AA79030" w14:textId="77777777" w:rsidR="00F660DB" w:rsidRPr="000C53DB" w:rsidRDefault="00F660DB" w:rsidP="00C2211D">
      <w:pPr>
        <w:pStyle w:val="link2"/>
        <w:tabs>
          <w:tab w:val="left" w:pos="284"/>
        </w:tabs>
        <w:spacing w:before="0" w:after="120"/>
        <w:ind w:left="142" w:firstLine="0"/>
        <w:jc w:val="both"/>
        <w:rPr>
          <w:rFonts w:asciiTheme="minorHAnsi" w:hAnsiTheme="minorHAnsi" w:cstheme="minorHAnsi"/>
          <w:snapToGrid w:val="0"/>
          <w:color w:val="auto"/>
          <w:sz w:val="22"/>
          <w:szCs w:val="22"/>
        </w:rPr>
      </w:pPr>
    </w:p>
    <w:p w14:paraId="3AFC53FD" w14:textId="0D0293B5" w:rsidR="0002144D" w:rsidRPr="000C53DB" w:rsidRDefault="003334E3" w:rsidP="00403E9E">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5</w:t>
      </w:r>
    </w:p>
    <w:p w14:paraId="7D2EE0C8" w14:textId="77777777" w:rsidR="009176EA" w:rsidRPr="000C53DB" w:rsidRDefault="009176EA" w:rsidP="00403E9E">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Organizacja praktycznej nauki zawodu</w:t>
      </w:r>
    </w:p>
    <w:p w14:paraId="027C1B5E" w14:textId="77777777" w:rsidR="009176EA" w:rsidRPr="000C53DB" w:rsidRDefault="009176EA" w:rsidP="00C2211D">
      <w:pPr>
        <w:pStyle w:val="Default"/>
        <w:tabs>
          <w:tab w:val="left" w:pos="284"/>
        </w:tabs>
        <w:ind w:left="142"/>
        <w:jc w:val="both"/>
        <w:rPr>
          <w:rFonts w:asciiTheme="minorHAnsi" w:hAnsiTheme="minorHAnsi" w:cstheme="minorHAnsi"/>
          <w:color w:val="auto"/>
          <w:sz w:val="22"/>
          <w:szCs w:val="22"/>
        </w:rPr>
      </w:pPr>
    </w:p>
    <w:p w14:paraId="6E32A416" w14:textId="77777777" w:rsidR="00473070" w:rsidRPr="000C53DB" w:rsidRDefault="004E16ED"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26</w:t>
      </w:r>
      <w:r w:rsidR="00473070" w:rsidRPr="000C53DB">
        <w:rPr>
          <w:rFonts w:asciiTheme="minorHAnsi" w:hAnsiTheme="minorHAnsi" w:cstheme="minorHAnsi"/>
          <w:b/>
          <w:bCs/>
          <w:sz w:val="22"/>
          <w:szCs w:val="22"/>
        </w:rPr>
        <w:t xml:space="preserve">. </w:t>
      </w:r>
      <w:r w:rsidR="00473070" w:rsidRPr="000C53DB">
        <w:rPr>
          <w:rFonts w:asciiTheme="minorHAnsi" w:hAnsiTheme="minorHAnsi" w:cstheme="minorHAnsi"/>
          <w:sz w:val="22"/>
          <w:szCs w:val="22"/>
        </w:rPr>
        <w:t>1. Praktyczna nauka zawodu uczniów jest organizowana przez szkołę.</w:t>
      </w:r>
    </w:p>
    <w:p w14:paraId="27CDD004" w14:textId="41C6597E"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2. Praktyczna nauka zawodu młodocianych jest organizowana przez pracodawcę, kt</w:t>
      </w:r>
      <w:r w:rsidR="007B3162" w:rsidRPr="000C53DB">
        <w:rPr>
          <w:rFonts w:asciiTheme="minorHAnsi" w:hAnsiTheme="minorHAnsi" w:cstheme="minorHAnsi"/>
          <w:sz w:val="22"/>
          <w:szCs w:val="22"/>
        </w:rPr>
        <w:t xml:space="preserve">óry zawarł </w:t>
      </w:r>
      <w:r w:rsidR="00403E9E" w:rsidRPr="000C53DB">
        <w:rPr>
          <w:rFonts w:asciiTheme="minorHAnsi" w:hAnsiTheme="minorHAnsi" w:cstheme="minorHAnsi"/>
          <w:sz w:val="22"/>
          <w:szCs w:val="22"/>
        </w:rPr>
        <w:br/>
      </w:r>
      <w:r w:rsidR="007B3162" w:rsidRPr="000C53DB">
        <w:rPr>
          <w:rFonts w:asciiTheme="minorHAnsi" w:hAnsiTheme="minorHAnsi" w:cstheme="minorHAnsi"/>
          <w:sz w:val="22"/>
          <w:szCs w:val="22"/>
        </w:rPr>
        <w:t xml:space="preserve">z nimi umowę o pracę </w:t>
      </w:r>
      <w:r w:rsidRPr="000C53DB">
        <w:rPr>
          <w:rFonts w:asciiTheme="minorHAnsi" w:hAnsiTheme="minorHAnsi" w:cstheme="minorHAnsi"/>
          <w:sz w:val="22"/>
          <w:szCs w:val="22"/>
        </w:rPr>
        <w:t>w celu przygotowania zawodowego.</w:t>
      </w:r>
    </w:p>
    <w:p w14:paraId="49535BBA" w14:textId="77777777" w:rsidR="00F660DB" w:rsidRPr="000C53DB" w:rsidRDefault="00F660DB" w:rsidP="00C2211D">
      <w:pPr>
        <w:autoSpaceDE w:val="0"/>
        <w:autoSpaceDN w:val="0"/>
        <w:adjustRightInd w:val="0"/>
        <w:ind w:left="142"/>
        <w:jc w:val="both"/>
        <w:rPr>
          <w:rFonts w:asciiTheme="minorHAnsi" w:hAnsiTheme="minorHAnsi" w:cstheme="minorHAnsi"/>
          <w:sz w:val="22"/>
          <w:szCs w:val="22"/>
        </w:rPr>
      </w:pPr>
    </w:p>
    <w:p w14:paraId="4C559E0C" w14:textId="0097CEFB" w:rsidR="00473070" w:rsidRPr="000C53DB" w:rsidRDefault="004E16ED"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§26a</w:t>
      </w:r>
      <w:r w:rsidR="00473070" w:rsidRPr="000C53DB">
        <w:rPr>
          <w:rFonts w:asciiTheme="minorHAnsi" w:hAnsiTheme="minorHAnsi" w:cstheme="minorHAnsi"/>
          <w:b/>
          <w:bCs/>
          <w:sz w:val="22"/>
          <w:szCs w:val="22"/>
        </w:rPr>
        <w:t xml:space="preserve">. </w:t>
      </w:r>
      <w:r w:rsidR="00473070" w:rsidRPr="000C53DB">
        <w:rPr>
          <w:rFonts w:asciiTheme="minorHAnsi" w:hAnsiTheme="minorHAnsi" w:cstheme="minorHAnsi"/>
          <w:sz w:val="22"/>
          <w:szCs w:val="22"/>
        </w:rPr>
        <w:t>1. Praktyczna nauka zawodu jest organizowana w formie zajęć praktycznych, a w tech</w:t>
      </w:r>
      <w:r w:rsidR="00F660DB" w:rsidRPr="000C53DB">
        <w:rPr>
          <w:rFonts w:asciiTheme="minorHAnsi" w:hAnsiTheme="minorHAnsi" w:cstheme="minorHAnsi"/>
          <w:sz w:val="22"/>
          <w:szCs w:val="22"/>
        </w:rPr>
        <w:t xml:space="preserve">nikum </w:t>
      </w:r>
      <w:r w:rsidR="00F660DB" w:rsidRPr="000C53DB">
        <w:rPr>
          <w:rFonts w:asciiTheme="minorHAnsi" w:hAnsiTheme="minorHAnsi" w:cstheme="minorHAnsi"/>
          <w:sz w:val="22"/>
          <w:szCs w:val="22"/>
        </w:rPr>
        <w:br/>
        <w:t xml:space="preserve">i szkole </w:t>
      </w:r>
      <w:proofErr w:type="gramStart"/>
      <w:r w:rsidR="00F660DB" w:rsidRPr="000C53DB">
        <w:rPr>
          <w:rFonts w:asciiTheme="minorHAnsi" w:hAnsiTheme="minorHAnsi" w:cstheme="minorHAnsi"/>
          <w:sz w:val="22"/>
          <w:szCs w:val="22"/>
        </w:rPr>
        <w:t xml:space="preserve">policealnej </w:t>
      </w:r>
      <w:r w:rsidR="00473070" w:rsidRPr="000C53DB">
        <w:rPr>
          <w:rFonts w:asciiTheme="minorHAnsi" w:hAnsiTheme="minorHAnsi" w:cstheme="minorHAnsi"/>
          <w:sz w:val="22"/>
          <w:szCs w:val="22"/>
        </w:rPr>
        <w:t xml:space="preserve"> także</w:t>
      </w:r>
      <w:proofErr w:type="gramEnd"/>
      <w:r w:rsidR="00473070" w:rsidRPr="000C53DB">
        <w:rPr>
          <w:rFonts w:asciiTheme="minorHAnsi" w:hAnsiTheme="minorHAnsi" w:cstheme="minorHAnsi"/>
          <w:sz w:val="22"/>
          <w:szCs w:val="22"/>
        </w:rPr>
        <w:t xml:space="preserve"> w formie praktyk zawodowych.</w:t>
      </w:r>
    </w:p>
    <w:p w14:paraId="0B9CFD37" w14:textId="77777777"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2. Zajęcia praktyczne mogą odbywać się u pracodawców, na zasadach dualnego systemu kształcenia, na podstawie:</w:t>
      </w:r>
    </w:p>
    <w:p w14:paraId="20AAEC11" w14:textId="71641ABA" w:rsidR="00473070" w:rsidRPr="000C53DB" w:rsidRDefault="00473070" w:rsidP="00C2211D">
      <w:pPr>
        <w:pStyle w:val="Akapitzlist"/>
        <w:numPr>
          <w:ilvl w:val="0"/>
          <w:numId w:val="164"/>
        </w:numPr>
        <w:tabs>
          <w:tab w:val="clear" w:pos="340"/>
          <w:tab w:val="num" w:pos="142"/>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umowy o pracę w celu przygotowania zawodowego, zawartej między młodocianym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a pracodawcą;</w:t>
      </w:r>
    </w:p>
    <w:p w14:paraId="582F0DC8" w14:textId="6D4349E0" w:rsidR="00473070" w:rsidRPr="000C53DB" w:rsidRDefault="00473070" w:rsidP="00931528">
      <w:pPr>
        <w:pStyle w:val="Akapitzlist"/>
        <w:numPr>
          <w:ilvl w:val="0"/>
          <w:numId w:val="164"/>
        </w:numPr>
        <w:tabs>
          <w:tab w:val="clear" w:pos="340"/>
          <w:tab w:val="num" w:pos="142"/>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umowy o praktyczną naukę zawodu, zawartej między</w:t>
      </w:r>
      <w:r w:rsidR="00F660DB" w:rsidRPr="000C53DB">
        <w:rPr>
          <w:rFonts w:asciiTheme="minorHAnsi" w:hAnsiTheme="minorHAnsi" w:cstheme="minorHAnsi"/>
          <w:sz w:val="22"/>
          <w:szCs w:val="22"/>
        </w:rPr>
        <w:t xml:space="preserve"> D</w:t>
      </w:r>
      <w:r w:rsidR="004E16ED" w:rsidRPr="000C53DB">
        <w:rPr>
          <w:rFonts w:asciiTheme="minorHAnsi" w:hAnsiTheme="minorHAnsi" w:cstheme="minorHAnsi"/>
          <w:sz w:val="22"/>
          <w:szCs w:val="22"/>
        </w:rPr>
        <w:t>yrektorem s</w:t>
      </w:r>
      <w:r w:rsidR="00F660DB" w:rsidRPr="000C53DB">
        <w:rPr>
          <w:rFonts w:asciiTheme="minorHAnsi" w:hAnsiTheme="minorHAnsi" w:cstheme="minorHAnsi"/>
          <w:sz w:val="22"/>
          <w:szCs w:val="22"/>
        </w:rPr>
        <w:t>zkoły a pracodawcą przyjmującym</w:t>
      </w:r>
      <w:r w:rsidR="00931528" w:rsidRPr="000C53DB">
        <w:rPr>
          <w:rFonts w:asciiTheme="minorHAnsi" w:hAnsiTheme="minorHAnsi" w:cstheme="minorHAnsi"/>
          <w:sz w:val="22"/>
          <w:szCs w:val="22"/>
        </w:rPr>
        <w:t xml:space="preserve"> </w:t>
      </w:r>
      <w:r w:rsidR="004E16ED" w:rsidRPr="000C53DB">
        <w:rPr>
          <w:rFonts w:asciiTheme="minorHAnsi" w:hAnsiTheme="minorHAnsi" w:cstheme="minorHAnsi"/>
          <w:sz w:val="22"/>
          <w:szCs w:val="22"/>
        </w:rPr>
        <w:t xml:space="preserve">uczniów na </w:t>
      </w:r>
      <w:r w:rsidRPr="000C53DB">
        <w:rPr>
          <w:rFonts w:asciiTheme="minorHAnsi" w:hAnsiTheme="minorHAnsi" w:cstheme="minorHAnsi"/>
          <w:sz w:val="22"/>
          <w:szCs w:val="22"/>
        </w:rPr>
        <w:t>praktyczną naukę zawodu.</w:t>
      </w:r>
    </w:p>
    <w:p w14:paraId="2030A80C" w14:textId="28623740"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3. Zajęcia praktyczne organizuje się dla uczniów i młodocianych w celu opanowania prz</w:t>
      </w:r>
      <w:r w:rsidR="004E16ED" w:rsidRPr="000C53DB">
        <w:rPr>
          <w:rFonts w:asciiTheme="minorHAnsi" w:hAnsiTheme="minorHAnsi" w:cstheme="minorHAnsi"/>
          <w:sz w:val="22"/>
          <w:szCs w:val="22"/>
        </w:rPr>
        <w:t xml:space="preserve">ez nich umiejętności zawodowych </w:t>
      </w:r>
      <w:r w:rsidRPr="000C53DB">
        <w:rPr>
          <w:rFonts w:asciiTheme="minorHAnsi" w:hAnsiTheme="minorHAnsi" w:cstheme="minorHAnsi"/>
          <w:sz w:val="22"/>
          <w:szCs w:val="22"/>
        </w:rPr>
        <w:t>niezbędnych do podjęcia pracy w danym zawodzie, a w przypadk</w:t>
      </w:r>
      <w:r w:rsidR="004E16ED" w:rsidRPr="000C53DB">
        <w:rPr>
          <w:rFonts w:asciiTheme="minorHAnsi" w:hAnsiTheme="minorHAnsi" w:cstheme="minorHAnsi"/>
          <w:sz w:val="22"/>
          <w:szCs w:val="22"/>
        </w:rPr>
        <w:t xml:space="preserve">u zajęć praktycznych odbywanych </w:t>
      </w:r>
      <w:r w:rsidRPr="000C53DB">
        <w:rPr>
          <w:rFonts w:asciiTheme="minorHAnsi" w:hAnsiTheme="minorHAnsi" w:cstheme="minorHAnsi"/>
          <w:sz w:val="22"/>
          <w:szCs w:val="22"/>
        </w:rPr>
        <w:t>u pracodawców na zasadach dualnego systemu kształcenia – również w celu zastosowani</w:t>
      </w:r>
      <w:r w:rsidR="004E16ED" w:rsidRPr="000C53DB">
        <w:rPr>
          <w:rFonts w:asciiTheme="minorHAnsi" w:hAnsiTheme="minorHAnsi" w:cstheme="minorHAnsi"/>
          <w:sz w:val="22"/>
          <w:szCs w:val="22"/>
        </w:rPr>
        <w:t xml:space="preserve">a i pogłębienia zdobytej wiedzy </w:t>
      </w:r>
      <w:r w:rsidR="00F660DB" w:rsidRPr="000C53DB">
        <w:rPr>
          <w:rFonts w:asciiTheme="minorHAnsi" w:hAnsiTheme="minorHAnsi" w:cstheme="minorHAnsi"/>
          <w:sz w:val="22"/>
          <w:szCs w:val="22"/>
        </w:rPr>
        <w:t>i</w:t>
      </w:r>
      <w:r w:rsidRPr="000C53DB">
        <w:rPr>
          <w:rFonts w:asciiTheme="minorHAnsi" w:hAnsiTheme="minorHAnsi" w:cstheme="minorHAnsi"/>
          <w:sz w:val="22"/>
          <w:szCs w:val="22"/>
        </w:rPr>
        <w:t xml:space="preserve"> umiejętności zawodowych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w</w:t>
      </w:r>
      <w:r w:rsidR="004E16ED" w:rsidRPr="000C53DB">
        <w:rPr>
          <w:rFonts w:asciiTheme="minorHAnsi" w:hAnsiTheme="minorHAnsi" w:cstheme="minorHAnsi"/>
          <w:sz w:val="22"/>
          <w:szCs w:val="22"/>
        </w:rPr>
        <w:t xml:space="preserve"> rzeczywistych warunkach pracy.</w:t>
      </w:r>
    </w:p>
    <w:p w14:paraId="05AB878A" w14:textId="5AEE5875"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5. W przypadkach uzasadnionych specyfiką danego zawodu zajęcia praktyczne odb</w:t>
      </w:r>
      <w:r w:rsidR="004E16ED" w:rsidRPr="000C53DB">
        <w:rPr>
          <w:rFonts w:asciiTheme="minorHAnsi" w:hAnsiTheme="minorHAnsi" w:cstheme="minorHAnsi"/>
          <w:sz w:val="22"/>
          <w:szCs w:val="22"/>
        </w:rPr>
        <w:t xml:space="preserve">ywane </w:t>
      </w:r>
      <w:r w:rsidR="001D4EFA" w:rsidRPr="000C53DB">
        <w:rPr>
          <w:rFonts w:asciiTheme="minorHAnsi" w:hAnsiTheme="minorHAnsi" w:cstheme="minorHAnsi"/>
          <w:sz w:val="22"/>
          <w:szCs w:val="22"/>
        </w:rPr>
        <w:br/>
      </w:r>
      <w:r w:rsidR="004E16ED" w:rsidRPr="000C53DB">
        <w:rPr>
          <w:rFonts w:asciiTheme="minorHAnsi" w:hAnsiTheme="minorHAnsi" w:cstheme="minorHAnsi"/>
          <w:sz w:val="22"/>
          <w:szCs w:val="22"/>
        </w:rPr>
        <w:t xml:space="preserve">u pracodawców na zasadach </w:t>
      </w:r>
      <w:r w:rsidRPr="000C53DB">
        <w:rPr>
          <w:rFonts w:asciiTheme="minorHAnsi" w:hAnsiTheme="minorHAnsi" w:cstheme="minorHAnsi"/>
          <w:sz w:val="22"/>
          <w:szCs w:val="22"/>
        </w:rPr>
        <w:t xml:space="preserve">dualnego systemu kształcenia mogą być organizowane także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w okresie ferii letnich.</w:t>
      </w:r>
    </w:p>
    <w:p w14:paraId="207B6EEF" w14:textId="77777777"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6. Praktyki zawodowe organizuje się dla uczniów w celu zastosowania i pogłębienia</w:t>
      </w:r>
      <w:r w:rsidR="004E16ED" w:rsidRPr="000C53DB">
        <w:rPr>
          <w:rFonts w:asciiTheme="minorHAnsi" w:hAnsiTheme="minorHAnsi" w:cstheme="minorHAnsi"/>
          <w:sz w:val="22"/>
          <w:szCs w:val="22"/>
        </w:rPr>
        <w:t xml:space="preserve"> zdobytej wiedzy i umiejętności </w:t>
      </w:r>
      <w:r w:rsidRPr="000C53DB">
        <w:rPr>
          <w:rFonts w:asciiTheme="minorHAnsi" w:hAnsiTheme="minorHAnsi" w:cstheme="minorHAnsi"/>
          <w:sz w:val="22"/>
          <w:szCs w:val="22"/>
        </w:rPr>
        <w:t>zawodowych w rzeczywistych warunkach pracy.</w:t>
      </w:r>
    </w:p>
    <w:p w14:paraId="3A5B8A56" w14:textId="77777777"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7. Praktyki zawodowe uczniów mogą być organizowane w czasie całego roku szkolnego</w:t>
      </w:r>
      <w:r w:rsidR="004E16ED" w:rsidRPr="000C53DB">
        <w:rPr>
          <w:rFonts w:asciiTheme="minorHAnsi" w:hAnsiTheme="minorHAnsi" w:cstheme="minorHAnsi"/>
          <w:sz w:val="22"/>
          <w:szCs w:val="22"/>
        </w:rPr>
        <w:t xml:space="preserve">, w tym również w okresie ferii </w:t>
      </w:r>
      <w:r w:rsidRPr="000C53DB">
        <w:rPr>
          <w:rFonts w:asciiTheme="minorHAnsi" w:hAnsiTheme="minorHAnsi" w:cstheme="minorHAnsi"/>
          <w:sz w:val="22"/>
          <w:szCs w:val="22"/>
        </w:rPr>
        <w:t>letnich.</w:t>
      </w:r>
    </w:p>
    <w:p w14:paraId="64D6D1F8" w14:textId="523ED11F"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8. W przypadku organizowania praktyk zawodowych lub zajęć praktycznych odbyw</w:t>
      </w:r>
      <w:r w:rsidR="004E16ED" w:rsidRPr="000C53DB">
        <w:rPr>
          <w:rFonts w:asciiTheme="minorHAnsi" w:hAnsiTheme="minorHAnsi" w:cstheme="minorHAnsi"/>
          <w:sz w:val="22"/>
          <w:szCs w:val="22"/>
        </w:rPr>
        <w:t xml:space="preserve">anych </w:t>
      </w:r>
      <w:r w:rsidR="001D4EFA" w:rsidRPr="000C53DB">
        <w:rPr>
          <w:rFonts w:asciiTheme="minorHAnsi" w:hAnsiTheme="minorHAnsi" w:cstheme="minorHAnsi"/>
          <w:sz w:val="22"/>
          <w:szCs w:val="22"/>
        </w:rPr>
        <w:br/>
      </w:r>
      <w:r w:rsidR="004E16ED" w:rsidRPr="000C53DB">
        <w:rPr>
          <w:rFonts w:asciiTheme="minorHAnsi" w:hAnsiTheme="minorHAnsi" w:cstheme="minorHAnsi"/>
          <w:sz w:val="22"/>
          <w:szCs w:val="22"/>
        </w:rPr>
        <w:t xml:space="preserve">u pracodawców na zasadach </w:t>
      </w:r>
      <w:r w:rsidRPr="000C53DB">
        <w:rPr>
          <w:rFonts w:asciiTheme="minorHAnsi" w:hAnsiTheme="minorHAnsi" w:cstheme="minorHAnsi"/>
          <w:sz w:val="22"/>
          <w:szCs w:val="22"/>
        </w:rPr>
        <w:t>dualnego systemu kształcenia w okresie ferii letnich na podstawie umowy, o której mow</w:t>
      </w:r>
      <w:r w:rsidR="004E16ED" w:rsidRPr="000C53DB">
        <w:rPr>
          <w:rFonts w:asciiTheme="minorHAnsi" w:hAnsiTheme="minorHAnsi" w:cstheme="minorHAnsi"/>
          <w:sz w:val="22"/>
          <w:szCs w:val="22"/>
        </w:rPr>
        <w:t xml:space="preserve">a w ust. 2 pkt 2, odpowiedniemu </w:t>
      </w:r>
      <w:r w:rsidRPr="000C53DB">
        <w:rPr>
          <w:rFonts w:asciiTheme="minorHAnsi" w:hAnsiTheme="minorHAnsi" w:cstheme="minorHAnsi"/>
          <w:sz w:val="22"/>
          <w:szCs w:val="22"/>
        </w:rPr>
        <w:t>skróceniu ulega czas trwania zajęć dydaktyczno-wychowawczych dla uczniów odbywających te praktyki lub zajęcia.</w:t>
      </w:r>
    </w:p>
    <w:p w14:paraId="2041F0EF" w14:textId="7C3B74B4"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9. Wiedzę i umiejętności oraz kompetencje personalne i społeczne nabywane przez uc</w:t>
      </w:r>
      <w:r w:rsidR="004E16ED" w:rsidRPr="000C53DB">
        <w:rPr>
          <w:rFonts w:asciiTheme="minorHAnsi" w:hAnsiTheme="minorHAnsi" w:cstheme="minorHAnsi"/>
          <w:sz w:val="22"/>
          <w:szCs w:val="22"/>
        </w:rPr>
        <w:t xml:space="preserve">zniów na zajęciach praktycznych </w:t>
      </w:r>
      <w:r w:rsidRPr="000C53DB">
        <w:rPr>
          <w:rFonts w:asciiTheme="minorHAnsi" w:hAnsiTheme="minorHAnsi" w:cstheme="minorHAnsi"/>
          <w:sz w:val="22"/>
          <w:szCs w:val="22"/>
        </w:rPr>
        <w:t>i praktykach zawodowych oraz wymiar godzin tych zajęć i prakt</w:t>
      </w:r>
      <w:r w:rsidR="00F660DB" w:rsidRPr="000C53DB">
        <w:rPr>
          <w:rFonts w:asciiTheme="minorHAnsi" w:hAnsiTheme="minorHAnsi" w:cstheme="minorHAnsi"/>
          <w:sz w:val="22"/>
          <w:szCs w:val="22"/>
        </w:rPr>
        <w:t xml:space="preserve">yk określa program nauczania </w:t>
      </w:r>
      <w:r w:rsidRPr="000C53DB">
        <w:rPr>
          <w:rFonts w:asciiTheme="minorHAnsi" w:hAnsiTheme="minorHAnsi" w:cstheme="minorHAnsi"/>
          <w:sz w:val="22"/>
          <w:szCs w:val="22"/>
        </w:rPr>
        <w:t>danego zawodu.</w:t>
      </w:r>
    </w:p>
    <w:p w14:paraId="1CC4D280" w14:textId="6C9E4255"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10. W przypadku zajęć praktycznych odbywanych u pracodawców na zasadach dualnego </w:t>
      </w:r>
      <w:r w:rsidR="004E16ED" w:rsidRPr="000C53DB">
        <w:rPr>
          <w:rFonts w:asciiTheme="minorHAnsi" w:hAnsiTheme="minorHAnsi" w:cstheme="minorHAnsi"/>
          <w:sz w:val="22"/>
          <w:szCs w:val="22"/>
        </w:rPr>
        <w:t xml:space="preserve">systemu kształcenia pracodawca, </w:t>
      </w:r>
      <w:r w:rsidRPr="000C53DB">
        <w:rPr>
          <w:rFonts w:asciiTheme="minorHAnsi" w:hAnsiTheme="minorHAnsi" w:cstheme="minorHAnsi"/>
          <w:sz w:val="22"/>
          <w:szCs w:val="22"/>
        </w:rPr>
        <w:t>w sposób określo</w:t>
      </w:r>
      <w:r w:rsidR="004E16ED" w:rsidRPr="000C53DB">
        <w:rPr>
          <w:rFonts w:asciiTheme="minorHAnsi" w:hAnsiTheme="minorHAnsi" w:cstheme="minorHAnsi"/>
          <w:sz w:val="22"/>
          <w:szCs w:val="22"/>
        </w:rPr>
        <w:t>ny w umowie, o której mowa w § 26b</w:t>
      </w:r>
      <w:r w:rsidR="00F660DB" w:rsidRPr="000C53DB">
        <w:rPr>
          <w:rFonts w:asciiTheme="minorHAnsi" w:hAnsiTheme="minorHAnsi" w:cstheme="minorHAnsi"/>
          <w:sz w:val="22"/>
          <w:szCs w:val="22"/>
        </w:rPr>
        <w:t xml:space="preserve">, może zgłaszać </w:t>
      </w:r>
      <w:r w:rsidR="00F660DB" w:rsidRPr="000C53DB">
        <w:rPr>
          <w:rFonts w:asciiTheme="minorHAnsi" w:hAnsiTheme="minorHAnsi" w:cstheme="minorHAnsi"/>
          <w:sz w:val="22"/>
          <w:szCs w:val="22"/>
        </w:rPr>
        <w:lastRenderedPageBreak/>
        <w:t>D</w:t>
      </w:r>
      <w:r w:rsidRPr="000C53DB">
        <w:rPr>
          <w:rFonts w:asciiTheme="minorHAnsi" w:hAnsiTheme="minorHAnsi" w:cstheme="minorHAnsi"/>
          <w:sz w:val="22"/>
          <w:szCs w:val="22"/>
        </w:rPr>
        <w:t>yrektorowi sz</w:t>
      </w:r>
      <w:r w:rsidR="004E16ED" w:rsidRPr="000C53DB">
        <w:rPr>
          <w:rFonts w:asciiTheme="minorHAnsi" w:hAnsiTheme="minorHAnsi" w:cstheme="minorHAnsi"/>
          <w:sz w:val="22"/>
          <w:szCs w:val="22"/>
        </w:rPr>
        <w:t xml:space="preserve">koły wnioski do treści programu </w:t>
      </w:r>
      <w:r w:rsidRPr="000C53DB">
        <w:rPr>
          <w:rFonts w:asciiTheme="minorHAnsi" w:hAnsiTheme="minorHAnsi" w:cstheme="minorHAnsi"/>
          <w:sz w:val="22"/>
          <w:szCs w:val="22"/>
        </w:rPr>
        <w:t xml:space="preserve">nauczania, w zakresie zajęć praktycznych, które są </w:t>
      </w:r>
      <w:r w:rsidR="00F660DB" w:rsidRPr="000C53DB">
        <w:rPr>
          <w:rFonts w:asciiTheme="minorHAnsi" w:hAnsiTheme="minorHAnsi" w:cstheme="minorHAnsi"/>
          <w:sz w:val="22"/>
          <w:szCs w:val="22"/>
        </w:rPr>
        <w:br/>
      </w:r>
      <w:r w:rsidRPr="000C53DB">
        <w:rPr>
          <w:rFonts w:asciiTheme="minorHAnsi" w:hAnsiTheme="minorHAnsi" w:cstheme="minorHAnsi"/>
          <w:sz w:val="22"/>
          <w:szCs w:val="22"/>
        </w:rPr>
        <w:t>u niego realizowane</w:t>
      </w:r>
      <w:r w:rsidR="00F660DB" w:rsidRPr="000C53DB">
        <w:rPr>
          <w:rFonts w:asciiTheme="minorHAnsi" w:hAnsiTheme="minorHAnsi" w:cstheme="minorHAnsi"/>
          <w:sz w:val="22"/>
          <w:szCs w:val="22"/>
        </w:rPr>
        <w:t>.</w:t>
      </w:r>
    </w:p>
    <w:p w14:paraId="012C60A3" w14:textId="77777777" w:rsidR="00F660DB" w:rsidRPr="000C53DB" w:rsidRDefault="00F660DB" w:rsidP="00C2211D">
      <w:pPr>
        <w:autoSpaceDE w:val="0"/>
        <w:autoSpaceDN w:val="0"/>
        <w:adjustRightInd w:val="0"/>
        <w:ind w:left="142"/>
        <w:jc w:val="both"/>
        <w:rPr>
          <w:rFonts w:asciiTheme="minorHAnsi" w:hAnsiTheme="minorHAnsi" w:cstheme="minorHAnsi"/>
          <w:sz w:val="22"/>
          <w:szCs w:val="22"/>
        </w:rPr>
      </w:pPr>
    </w:p>
    <w:p w14:paraId="45CC2B87" w14:textId="21CCB9E1" w:rsidR="00473070" w:rsidRPr="000C53DB" w:rsidRDefault="004E16ED"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26b</w:t>
      </w:r>
      <w:r w:rsidR="00473070" w:rsidRPr="000C53DB">
        <w:rPr>
          <w:rFonts w:asciiTheme="minorHAnsi" w:hAnsiTheme="minorHAnsi" w:cstheme="minorHAnsi"/>
          <w:b/>
          <w:bCs/>
          <w:sz w:val="22"/>
          <w:szCs w:val="22"/>
        </w:rPr>
        <w:t xml:space="preserve">. </w:t>
      </w:r>
      <w:r w:rsidR="00473070" w:rsidRPr="000C53DB">
        <w:rPr>
          <w:rFonts w:asciiTheme="minorHAnsi" w:hAnsiTheme="minorHAnsi" w:cstheme="minorHAnsi"/>
          <w:sz w:val="22"/>
          <w:szCs w:val="22"/>
        </w:rPr>
        <w:t>1. Umowę o praktyczną naukę zawodu organizowaną poza daną szkołą</w:t>
      </w:r>
      <w:r w:rsidR="00DF6B05" w:rsidRPr="000C53DB">
        <w:rPr>
          <w:rFonts w:asciiTheme="minorHAnsi" w:hAnsiTheme="minorHAnsi" w:cstheme="minorHAnsi"/>
          <w:sz w:val="22"/>
          <w:szCs w:val="22"/>
        </w:rPr>
        <w:t>,</w:t>
      </w:r>
      <w:r w:rsidR="00F660DB" w:rsidRPr="000C53DB">
        <w:rPr>
          <w:rFonts w:asciiTheme="minorHAnsi" w:hAnsiTheme="minorHAnsi" w:cstheme="minorHAnsi"/>
          <w:sz w:val="22"/>
          <w:szCs w:val="22"/>
        </w:rPr>
        <w:t xml:space="preserve"> zawiera D</w:t>
      </w:r>
      <w:r w:rsidRPr="000C53DB">
        <w:rPr>
          <w:rFonts w:asciiTheme="minorHAnsi" w:hAnsiTheme="minorHAnsi" w:cstheme="minorHAnsi"/>
          <w:sz w:val="22"/>
          <w:szCs w:val="22"/>
        </w:rPr>
        <w:t xml:space="preserve">yrektor </w:t>
      </w:r>
      <w:r w:rsidR="00473070" w:rsidRPr="000C53DB">
        <w:rPr>
          <w:rFonts w:asciiTheme="minorHAnsi" w:hAnsiTheme="minorHAnsi" w:cstheme="minorHAnsi"/>
          <w:sz w:val="22"/>
          <w:szCs w:val="22"/>
        </w:rPr>
        <w:t>szkoły z podmiotem przyjmującym uczniów na praktyczną naukę zawodu.</w:t>
      </w:r>
    </w:p>
    <w:p w14:paraId="44AEA845" w14:textId="77777777" w:rsidR="00473070" w:rsidRPr="000C53DB" w:rsidRDefault="00473070" w:rsidP="00C2211D">
      <w:pPr>
        <w:pStyle w:val="Default"/>
        <w:tabs>
          <w:tab w:val="left" w:pos="284"/>
        </w:tabs>
        <w:spacing w:after="120"/>
        <w:ind w:left="142"/>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t>2. Umowę zawiera się w terminie umożliwiającym realizację programu praktycznej nauki zawodu.</w:t>
      </w:r>
    </w:p>
    <w:p w14:paraId="7B7A2AD1" w14:textId="77777777" w:rsidR="00473070" w:rsidRPr="000C53DB" w:rsidRDefault="004E16ED" w:rsidP="00C2211D">
      <w:pPr>
        <w:pStyle w:val="Default"/>
        <w:tabs>
          <w:tab w:val="left" w:pos="284"/>
        </w:tabs>
        <w:spacing w:after="120"/>
        <w:ind w:left="142"/>
        <w:jc w:val="both"/>
        <w:rPr>
          <w:rFonts w:asciiTheme="minorHAnsi" w:hAnsiTheme="minorHAnsi" w:cstheme="minorHAnsi"/>
          <w:color w:val="auto"/>
          <w:sz w:val="22"/>
          <w:szCs w:val="22"/>
        </w:rPr>
      </w:pPr>
      <w:r w:rsidRPr="000C53DB">
        <w:rPr>
          <w:rFonts w:asciiTheme="minorHAnsi" w:hAnsiTheme="minorHAnsi" w:cstheme="minorHAnsi"/>
          <w:color w:val="auto"/>
          <w:sz w:val="22"/>
          <w:szCs w:val="22"/>
        </w:rPr>
        <w:t>3</w:t>
      </w:r>
      <w:r w:rsidR="00473070" w:rsidRPr="000C53DB">
        <w:rPr>
          <w:rFonts w:asciiTheme="minorHAnsi" w:hAnsiTheme="minorHAnsi" w:cstheme="minorHAnsi"/>
          <w:color w:val="auto"/>
          <w:sz w:val="22"/>
          <w:szCs w:val="22"/>
        </w:rPr>
        <w:t>. Do umowy dołącza się program nauczania do danego zawodu.</w:t>
      </w:r>
    </w:p>
    <w:p w14:paraId="4603AF93" w14:textId="77777777" w:rsidR="00F660DB" w:rsidRPr="000C53DB" w:rsidRDefault="00F660DB" w:rsidP="00C2211D">
      <w:pPr>
        <w:pStyle w:val="Default"/>
        <w:tabs>
          <w:tab w:val="left" w:pos="284"/>
        </w:tabs>
        <w:ind w:left="142"/>
        <w:jc w:val="both"/>
        <w:rPr>
          <w:rFonts w:asciiTheme="minorHAnsi" w:hAnsiTheme="minorHAnsi" w:cstheme="minorHAnsi"/>
          <w:color w:val="auto"/>
          <w:sz w:val="22"/>
          <w:szCs w:val="22"/>
        </w:rPr>
      </w:pPr>
    </w:p>
    <w:p w14:paraId="18C98645" w14:textId="77777777" w:rsidR="00473070" w:rsidRPr="000C53DB" w:rsidRDefault="007B3162"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26c</w:t>
      </w:r>
      <w:r w:rsidR="00473070" w:rsidRPr="000C53DB">
        <w:rPr>
          <w:rFonts w:asciiTheme="minorHAnsi" w:hAnsiTheme="minorHAnsi" w:cstheme="minorHAnsi"/>
          <w:b/>
          <w:bCs/>
          <w:sz w:val="22"/>
          <w:szCs w:val="22"/>
        </w:rPr>
        <w:t xml:space="preserve">. </w:t>
      </w:r>
      <w:r w:rsidR="00473070" w:rsidRPr="000C53DB">
        <w:rPr>
          <w:rFonts w:asciiTheme="minorHAnsi" w:hAnsiTheme="minorHAnsi" w:cstheme="minorHAnsi"/>
          <w:sz w:val="22"/>
          <w:szCs w:val="22"/>
        </w:rPr>
        <w:t>1. Zajęcia praktyczne prowadzą nauczyciele.</w:t>
      </w:r>
    </w:p>
    <w:p w14:paraId="0630BFBD" w14:textId="77777777" w:rsidR="00473070"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Zajęcia praktyczne realizowane u pracodawców </w:t>
      </w:r>
      <w:r w:rsidR="007B3162" w:rsidRPr="000C53DB">
        <w:rPr>
          <w:rFonts w:asciiTheme="minorHAnsi" w:hAnsiTheme="minorHAnsi" w:cstheme="minorHAnsi"/>
          <w:sz w:val="22"/>
          <w:szCs w:val="22"/>
        </w:rPr>
        <w:t>prowadzą instruktorzy praktycznej nauki zawodu, którymi mogą być</w:t>
      </w:r>
      <w:r w:rsidRPr="000C53DB">
        <w:rPr>
          <w:rFonts w:asciiTheme="minorHAnsi" w:hAnsiTheme="minorHAnsi" w:cstheme="minorHAnsi"/>
          <w:sz w:val="22"/>
          <w:szCs w:val="22"/>
        </w:rPr>
        <w:t>:</w:t>
      </w:r>
    </w:p>
    <w:p w14:paraId="173871C1" w14:textId="24423B93" w:rsidR="00473070" w:rsidRPr="000C53DB" w:rsidRDefault="00473070" w:rsidP="00C2211D">
      <w:pPr>
        <w:pStyle w:val="Akapitzlist"/>
        <w:numPr>
          <w:ilvl w:val="1"/>
          <w:numId w:val="164"/>
        </w:numPr>
        <w:tabs>
          <w:tab w:val="left" w:pos="142"/>
        </w:tabs>
        <w:autoSpaceDE w:val="0"/>
        <w:autoSpaceDN w:val="0"/>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pracownicy, dla których praca dydaktyczna i wychowawcza z uczniami lub młodocia</w:t>
      </w:r>
      <w:r w:rsidR="007B3162" w:rsidRPr="000C53DB">
        <w:rPr>
          <w:rFonts w:asciiTheme="minorHAnsi" w:hAnsiTheme="minorHAnsi" w:cstheme="minorHAnsi"/>
          <w:sz w:val="22"/>
          <w:szCs w:val="22"/>
        </w:rPr>
        <w:t xml:space="preserve">nymi stanowi podstawowe zajęcie </w:t>
      </w:r>
      <w:r w:rsidRPr="000C53DB">
        <w:rPr>
          <w:rFonts w:asciiTheme="minorHAnsi" w:hAnsiTheme="minorHAnsi" w:cstheme="minorHAnsi"/>
          <w:sz w:val="22"/>
          <w:szCs w:val="22"/>
        </w:rPr>
        <w:t>i jest wykonywana w tygodniowym wymiarze godzi</w:t>
      </w:r>
      <w:r w:rsidR="00F660DB" w:rsidRPr="000C53DB">
        <w:rPr>
          <w:rFonts w:asciiTheme="minorHAnsi" w:hAnsiTheme="minorHAnsi" w:cstheme="minorHAnsi"/>
          <w:sz w:val="22"/>
          <w:szCs w:val="22"/>
        </w:rPr>
        <w:t>n przewidzianym dla nauczycieli;</w:t>
      </w:r>
    </w:p>
    <w:p w14:paraId="6B70C683" w14:textId="720FE6AA" w:rsidR="00473070" w:rsidRPr="000C53DB" w:rsidRDefault="00473070" w:rsidP="00C2211D">
      <w:pPr>
        <w:pStyle w:val="Akapitzlist"/>
        <w:numPr>
          <w:ilvl w:val="1"/>
          <w:numId w:val="164"/>
        </w:numPr>
        <w:tabs>
          <w:tab w:val="left" w:pos="142"/>
        </w:tabs>
        <w:autoSpaceDE w:val="0"/>
        <w:autoSpaceDN w:val="0"/>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pracodawcy lub wyznaczeni przez nich pracownicy</w:t>
      </w:r>
      <w:r w:rsidR="007B3162" w:rsidRPr="000C53DB">
        <w:rPr>
          <w:rFonts w:asciiTheme="minorHAnsi" w:hAnsiTheme="minorHAnsi" w:cstheme="minorHAnsi"/>
          <w:sz w:val="22"/>
          <w:szCs w:val="22"/>
        </w:rPr>
        <w:t xml:space="preserve">, dla </w:t>
      </w:r>
      <w:r w:rsidRPr="000C53DB">
        <w:rPr>
          <w:rFonts w:asciiTheme="minorHAnsi" w:hAnsiTheme="minorHAnsi" w:cstheme="minorHAnsi"/>
          <w:sz w:val="22"/>
          <w:szCs w:val="22"/>
        </w:rPr>
        <w:t>których praca dydaktyczna i wychowawcza z uczniami lub młodocianymi nie stanow</w:t>
      </w:r>
      <w:r w:rsidR="007B3162" w:rsidRPr="000C53DB">
        <w:rPr>
          <w:rFonts w:asciiTheme="minorHAnsi" w:hAnsiTheme="minorHAnsi" w:cstheme="minorHAnsi"/>
          <w:sz w:val="22"/>
          <w:szCs w:val="22"/>
        </w:rPr>
        <w:t xml:space="preserve">i podstawowego zajęcia lub jest </w:t>
      </w:r>
      <w:r w:rsidRPr="000C53DB">
        <w:rPr>
          <w:rFonts w:asciiTheme="minorHAnsi" w:hAnsiTheme="minorHAnsi" w:cstheme="minorHAnsi"/>
          <w:sz w:val="22"/>
          <w:szCs w:val="22"/>
        </w:rPr>
        <w:t>wykonywana w tygodniowym wymiarze godzin niższym niż przewidziany dla naucz</w:t>
      </w:r>
      <w:r w:rsidR="007B3162" w:rsidRPr="000C53DB">
        <w:rPr>
          <w:rFonts w:asciiTheme="minorHAnsi" w:hAnsiTheme="minorHAnsi" w:cstheme="minorHAnsi"/>
          <w:sz w:val="22"/>
          <w:szCs w:val="22"/>
        </w:rPr>
        <w:t xml:space="preserve">ycieli, w ramach obowiązującego </w:t>
      </w:r>
      <w:r w:rsidRPr="000C53DB">
        <w:rPr>
          <w:rFonts w:asciiTheme="minorHAnsi" w:hAnsiTheme="minorHAnsi" w:cstheme="minorHAnsi"/>
          <w:sz w:val="22"/>
          <w:szCs w:val="22"/>
        </w:rPr>
        <w:t>ich tygodniowego czasu pracy</w:t>
      </w:r>
      <w:r w:rsidR="007B3162" w:rsidRPr="000C53DB">
        <w:rPr>
          <w:rFonts w:asciiTheme="minorHAnsi" w:hAnsiTheme="minorHAnsi" w:cstheme="minorHAnsi"/>
          <w:sz w:val="22"/>
          <w:szCs w:val="22"/>
        </w:rPr>
        <w:t>.</w:t>
      </w:r>
    </w:p>
    <w:p w14:paraId="607C81C7" w14:textId="77777777" w:rsidR="00473070" w:rsidRPr="000C53DB" w:rsidRDefault="007B3162"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xml:space="preserve">§ 26d. </w:t>
      </w:r>
      <w:r w:rsidRPr="000C53DB">
        <w:rPr>
          <w:rFonts w:asciiTheme="minorHAnsi" w:hAnsiTheme="minorHAnsi" w:cstheme="minorHAnsi"/>
          <w:sz w:val="22"/>
          <w:szCs w:val="22"/>
        </w:rPr>
        <w:t xml:space="preserve">1. Praktyki zawodowe organizowane u pracodawców są prowadzone </w:t>
      </w:r>
      <w:r w:rsidR="00473070" w:rsidRPr="000C53DB">
        <w:rPr>
          <w:rFonts w:asciiTheme="minorHAnsi" w:hAnsiTheme="minorHAnsi" w:cstheme="minorHAnsi"/>
          <w:sz w:val="22"/>
          <w:szCs w:val="22"/>
        </w:rPr>
        <w:t>pod kierunkiem opiekunów praktyk zawodowych, którymi mogą być pracodawcy lub w</w:t>
      </w:r>
      <w:r w:rsidRPr="000C53DB">
        <w:rPr>
          <w:rFonts w:asciiTheme="minorHAnsi" w:hAnsiTheme="minorHAnsi" w:cstheme="minorHAnsi"/>
          <w:sz w:val="22"/>
          <w:szCs w:val="22"/>
        </w:rPr>
        <w:t>yznaczeni przez nich pracownicy</w:t>
      </w:r>
      <w:r w:rsidR="00473070" w:rsidRPr="000C53DB">
        <w:rPr>
          <w:rFonts w:asciiTheme="minorHAnsi" w:hAnsiTheme="minorHAnsi" w:cstheme="minorHAnsi"/>
          <w:sz w:val="22"/>
          <w:szCs w:val="22"/>
        </w:rPr>
        <w:t>.</w:t>
      </w:r>
    </w:p>
    <w:p w14:paraId="638508CA" w14:textId="01AF1F34" w:rsidR="00403C3A" w:rsidRPr="000C53DB" w:rsidRDefault="00473070"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2. Praktyki zawodowe organizowane w innych podmiotach niż wymienione w ust.</w:t>
      </w:r>
      <w:r w:rsidR="007B3162" w:rsidRPr="000C53DB">
        <w:rPr>
          <w:rFonts w:asciiTheme="minorHAnsi" w:hAnsiTheme="minorHAnsi" w:cstheme="minorHAnsi"/>
          <w:sz w:val="22"/>
          <w:szCs w:val="22"/>
        </w:rPr>
        <w:t xml:space="preserve"> 1 są prowadzone pod kierunkiem </w:t>
      </w:r>
      <w:r w:rsidRPr="000C53DB">
        <w:rPr>
          <w:rFonts w:asciiTheme="minorHAnsi" w:hAnsiTheme="minorHAnsi" w:cstheme="minorHAnsi"/>
          <w:sz w:val="22"/>
          <w:szCs w:val="22"/>
        </w:rPr>
        <w:t>nauczycieli.</w:t>
      </w:r>
    </w:p>
    <w:p w14:paraId="2E2DD81F" w14:textId="77777777" w:rsidR="00AD18AB" w:rsidRPr="000C53DB" w:rsidRDefault="00AD18AB" w:rsidP="00C2211D">
      <w:pPr>
        <w:autoSpaceDE w:val="0"/>
        <w:autoSpaceDN w:val="0"/>
        <w:adjustRightInd w:val="0"/>
        <w:spacing w:after="120"/>
        <w:ind w:left="142"/>
        <w:jc w:val="both"/>
        <w:rPr>
          <w:rFonts w:asciiTheme="minorHAnsi" w:hAnsiTheme="minorHAnsi" w:cstheme="minorHAnsi"/>
          <w:sz w:val="22"/>
          <w:szCs w:val="22"/>
        </w:rPr>
      </w:pPr>
    </w:p>
    <w:p w14:paraId="64730B6D" w14:textId="40A139C3" w:rsidR="00AD18AB" w:rsidRPr="000C53DB" w:rsidRDefault="00AD18AB" w:rsidP="00AD18AB">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6</w:t>
      </w:r>
    </w:p>
    <w:p w14:paraId="2C8A3209" w14:textId="77777777" w:rsidR="00AD18AB" w:rsidRPr="000C53DB" w:rsidRDefault="00AD18AB" w:rsidP="00AD18AB">
      <w:pPr>
        <w:tabs>
          <w:tab w:val="left" w:pos="284"/>
        </w:tabs>
        <w:spacing w:after="120"/>
        <w:ind w:left="142"/>
        <w:jc w:val="center"/>
        <w:outlineLvl w:val="0"/>
        <w:rPr>
          <w:rFonts w:asciiTheme="minorHAnsi" w:hAnsiTheme="minorHAnsi" w:cstheme="minorHAnsi"/>
          <w:b/>
          <w:bCs/>
          <w:sz w:val="22"/>
          <w:szCs w:val="22"/>
        </w:rPr>
      </w:pPr>
      <w:proofErr w:type="gramStart"/>
      <w:r w:rsidRPr="000C53DB">
        <w:rPr>
          <w:rFonts w:asciiTheme="minorHAnsi" w:hAnsiTheme="minorHAnsi" w:cstheme="minorHAnsi"/>
          <w:b/>
          <w:bCs/>
          <w:sz w:val="22"/>
          <w:szCs w:val="22"/>
        </w:rPr>
        <w:t>Szkolny  system</w:t>
      </w:r>
      <w:proofErr w:type="gramEnd"/>
      <w:r w:rsidRPr="000C53DB">
        <w:rPr>
          <w:rFonts w:asciiTheme="minorHAnsi" w:hAnsiTheme="minorHAnsi" w:cstheme="minorHAnsi"/>
          <w:b/>
          <w:bCs/>
          <w:sz w:val="22"/>
          <w:szCs w:val="22"/>
        </w:rPr>
        <w:t xml:space="preserve">  wychowania, profilaktyki i opieki</w:t>
      </w:r>
    </w:p>
    <w:p w14:paraId="4CAE4A27" w14:textId="77777777" w:rsidR="00AD18AB" w:rsidRPr="000C53DB" w:rsidRDefault="00AD18AB" w:rsidP="00AD18AB">
      <w:pPr>
        <w:tabs>
          <w:tab w:val="left" w:pos="284"/>
        </w:tabs>
        <w:ind w:left="142"/>
        <w:jc w:val="both"/>
        <w:outlineLvl w:val="0"/>
        <w:rPr>
          <w:rFonts w:asciiTheme="minorHAnsi" w:hAnsiTheme="minorHAnsi" w:cstheme="minorHAnsi"/>
          <w:b/>
          <w:snapToGrid w:val="0"/>
          <w:sz w:val="22"/>
          <w:szCs w:val="22"/>
        </w:rPr>
      </w:pPr>
    </w:p>
    <w:p w14:paraId="555F8D90" w14:textId="7B094876" w:rsidR="00AD18AB" w:rsidRPr="000C53DB" w:rsidRDefault="00AD18AB" w:rsidP="00AD18AB">
      <w:pPr>
        <w:autoSpaceDE w:val="0"/>
        <w:autoSpaceDN w:val="0"/>
        <w:adjustRightInd w:val="0"/>
        <w:spacing w:after="120"/>
        <w:ind w:left="142"/>
        <w:jc w:val="both"/>
        <w:rPr>
          <w:rFonts w:asciiTheme="minorHAnsi" w:hAnsiTheme="minorHAnsi" w:cstheme="minorHAnsi"/>
          <w:b/>
          <w:bCs/>
          <w:sz w:val="22"/>
          <w:szCs w:val="22"/>
        </w:rPr>
      </w:pPr>
      <w:r w:rsidRPr="000C53DB">
        <w:rPr>
          <w:rFonts w:asciiTheme="minorHAnsi" w:hAnsiTheme="minorHAnsi" w:cstheme="minorHAnsi"/>
          <w:b/>
          <w:bCs/>
          <w:sz w:val="22"/>
          <w:szCs w:val="22"/>
        </w:rPr>
        <w:t>§ 26e.</w:t>
      </w:r>
      <w:r w:rsidRPr="000C53DB">
        <w:rPr>
          <w:rFonts w:asciiTheme="minorHAnsi" w:hAnsiTheme="minorHAnsi" w:cstheme="minorHAnsi"/>
          <w:bCs/>
          <w:sz w:val="22"/>
          <w:szCs w:val="22"/>
        </w:rPr>
        <w:t>1.</w:t>
      </w:r>
      <w:r w:rsidRPr="000C53DB">
        <w:rPr>
          <w:rFonts w:asciiTheme="minorHAnsi" w:hAnsiTheme="minorHAnsi" w:cstheme="minorHAnsi"/>
          <w:b/>
          <w:bCs/>
          <w:sz w:val="22"/>
          <w:szCs w:val="22"/>
        </w:rPr>
        <w:t xml:space="preserve"> </w:t>
      </w:r>
      <w:r w:rsidRPr="000C53DB">
        <w:rPr>
          <w:rFonts w:asciiTheme="minorHAnsi" w:hAnsiTheme="minorHAnsi" w:cstheme="minorHAnsi"/>
          <w:sz w:val="22"/>
          <w:szCs w:val="22"/>
        </w:rPr>
        <w:t xml:space="preserve">Na początku każdego roku szkolnego Rada Pedagogiczna opracowuje i zatwierdza szczegółowy plan pracy wychowawczo-profilaktycznej na dany rok szkolny z uwzględnieniem aktualnych potrzeb i </w:t>
      </w:r>
      <w:r w:rsidRPr="000C53DB">
        <w:rPr>
          <w:rFonts w:asciiTheme="minorHAnsi" w:hAnsiTheme="minorHAnsi" w:cstheme="minorHAnsi"/>
          <w:iCs/>
          <w:sz w:val="22"/>
          <w:szCs w:val="22"/>
        </w:rPr>
        <w:t xml:space="preserve">szkolnego </w:t>
      </w:r>
      <w:proofErr w:type="gramStart"/>
      <w:r w:rsidRPr="000C53DB">
        <w:rPr>
          <w:rFonts w:asciiTheme="minorHAnsi" w:hAnsiTheme="minorHAnsi" w:cstheme="minorHAnsi"/>
          <w:iCs/>
          <w:sz w:val="22"/>
          <w:szCs w:val="22"/>
        </w:rPr>
        <w:t>programu  wychowawczego</w:t>
      </w:r>
      <w:proofErr w:type="gramEnd"/>
      <w:r w:rsidRPr="000C53DB">
        <w:rPr>
          <w:rFonts w:asciiTheme="minorHAnsi" w:hAnsiTheme="minorHAnsi" w:cstheme="minorHAnsi"/>
          <w:iCs/>
          <w:sz w:val="22"/>
          <w:szCs w:val="22"/>
        </w:rPr>
        <w:t xml:space="preserve">- profilaktycznego.  </w:t>
      </w:r>
    </w:p>
    <w:p w14:paraId="4DC6AD85" w14:textId="77777777" w:rsidR="00AD18AB" w:rsidRPr="000C53DB" w:rsidRDefault="00AD18AB" w:rsidP="00AD18AB">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Cs/>
          <w:sz w:val="22"/>
          <w:szCs w:val="22"/>
        </w:rPr>
        <w:t xml:space="preserve">2. </w:t>
      </w:r>
      <w:r w:rsidRPr="000C53DB">
        <w:rPr>
          <w:rFonts w:asciiTheme="minorHAnsi" w:hAnsiTheme="minorHAnsi" w:cstheme="minorHAnsi"/>
          <w:sz w:val="22"/>
          <w:szCs w:val="22"/>
        </w:rPr>
        <w:t xml:space="preserve">Działania wychowawcze szkoły mają charakter systemowy i </w:t>
      </w:r>
      <w:proofErr w:type="gramStart"/>
      <w:r w:rsidRPr="000C53DB">
        <w:rPr>
          <w:rFonts w:asciiTheme="minorHAnsi" w:hAnsiTheme="minorHAnsi" w:cstheme="minorHAnsi"/>
          <w:sz w:val="22"/>
          <w:szCs w:val="22"/>
        </w:rPr>
        <w:t>podejmują  je</w:t>
      </w:r>
      <w:proofErr w:type="gramEnd"/>
      <w:r w:rsidRPr="000C53DB">
        <w:rPr>
          <w:rFonts w:asciiTheme="minorHAnsi" w:hAnsiTheme="minorHAnsi" w:cstheme="minorHAnsi"/>
          <w:sz w:val="22"/>
          <w:szCs w:val="22"/>
        </w:rPr>
        <w:t xml:space="preserve"> wszyscy nauczyciele zatrudnieni w szkole wspomagani przez dyrekcję oraz pozostałych pracowników szkoły. </w:t>
      </w:r>
      <w:r w:rsidRPr="000C53DB">
        <w:rPr>
          <w:rFonts w:asciiTheme="minorHAnsi" w:hAnsiTheme="minorHAnsi" w:cstheme="minorHAnsi"/>
          <w:iCs/>
          <w:sz w:val="22"/>
          <w:szCs w:val="22"/>
        </w:rPr>
        <w:t>Program wychowawczo-profilaktyczny</w:t>
      </w:r>
      <w:r w:rsidRPr="000C53DB">
        <w:rPr>
          <w:rFonts w:asciiTheme="minorHAnsi" w:hAnsiTheme="minorHAnsi" w:cstheme="minorHAnsi"/>
          <w:sz w:val="22"/>
          <w:szCs w:val="22"/>
        </w:rPr>
        <w:t xml:space="preserve"> szkoły jest całościowy i obejmuje rozwój ucznia w wymiarze intelektualnym, emocjonalnym, społecznym i zdrowotnym. </w:t>
      </w:r>
    </w:p>
    <w:p w14:paraId="59FBA9D9" w14:textId="77777777" w:rsidR="00AD18AB" w:rsidRPr="000C53DB" w:rsidRDefault="00AD18AB" w:rsidP="00AD18AB">
      <w:pPr>
        <w:autoSpaceDE w:val="0"/>
        <w:autoSpaceDN w:val="0"/>
        <w:adjustRightInd w:val="0"/>
        <w:spacing w:after="120"/>
        <w:ind w:left="142"/>
        <w:jc w:val="both"/>
        <w:rPr>
          <w:rFonts w:asciiTheme="minorHAnsi" w:hAnsiTheme="minorHAnsi" w:cstheme="minorHAnsi"/>
          <w:b/>
          <w:bCs/>
          <w:sz w:val="22"/>
          <w:szCs w:val="22"/>
        </w:rPr>
      </w:pPr>
      <w:r w:rsidRPr="000C53DB">
        <w:rPr>
          <w:rFonts w:asciiTheme="minorHAnsi" w:hAnsiTheme="minorHAnsi" w:cstheme="minorHAnsi"/>
          <w:bCs/>
          <w:sz w:val="22"/>
          <w:szCs w:val="22"/>
        </w:rPr>
        <w:t xml:space="preserve">3. </w:t>
      </w:r>
      <w:r w:rsidRPr="000C53DB">
        <w:rPr>
          <w:rFonts w:asciiTheme="minorHAnsi" w:hAnsiTheme="minorHAnsi" w:cstheme="minorHAnsi"/>
          <w:sz w:val="22"/>
          <w:szCs w:val="22"/>
        </w:rPr>
        <w:t xml:space="preserve">Podstawą odniesienia sukcesu w </w:t>
      </w:r>
      <w:proofErr w:type="gramStart"/>
      <w:r w:rsidRPr="000C53DB">
        <w:rPr>
          <w:rFonts w:asciiTheme="minorHAnsi" w:hAnsiTheme="minorHAnsi" w:cstheme="minorHAnsi"/>
          <w:sz w:val="22"/>
          <w:szCs w:val="22"/>
        </w:rPr>
        <w:t>realizacji  działań</w:t>
      </w:r>
      <w:proofErr w:type="gramEnd"/>
      <w:r w:rsidRPr="000C53DB">
        <w:rPr>
          <w:rFonts w:asciiTheme="minorHAnsi" w:hAnsiTheme="minorHAnsi" w:cstheme="minorHAnsi"/>
          <w:sz w:val="22"/>
          <w:szCs w:val="22"/>
        </w:rPr>
        <w:t xml:space="preserve"> wychowawczych szkoły jest zgodne współdziałanie uczniów, rodziców i nauczycieli. </w:t>
      </w:r>
    </w:p>
    <w:p w14:paraId="26AFBE34" w14:textId="77777777" w:rsidR="00AD18AB" w:rsidRPr="000C53DB" w:rsidRDefault="00AD18AB" w:rsidP="00AD18AB">
      <w:pPr>
        <w:pStyle w:val="Tekstpodstawowy"/>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Celem działań w zakresie profilaktyki, opieki i wychowania jest zapewnienie wszechstronnego rozwoju osobowego każdego ucznia w wymiarze fizycznym, psychicznym, duchowym, społecznym </w:t>
      </w:r>
      <w:r w:rsidRPr="000C53DB">
        <w:rPr>
          <w:rFonts w:asciiTheme="minorHAnsi" w:hAnsiTheme="minorHAnsi" w:cstheme="minorHAnsi"/>
          <w:sz w:val="22"/>
          <w:szCs w:val="22"/>
        </w:rPr>
        <w:br/>
        <w:t>i zdrowotnym, opartego na wzajemnym zrozumieniu, poszanowaniu i akceptacji, oraz realizacja polityki oświatowej państwa, w szczególności:</w:t>
      </w:r>
    </w:p>
    <w:p w14:paraId="3F209899" w14:textId="77777777" w:rsidR="00AD18AB" w:rsidRPr="000C53DB" w:rsidRDefault="00AD18AB" w:rsidP="00AD18AB">
      <w:pPr>
        <w:pStyle w:val="Tekstpodstawowy3"/>
        <w:numPr>
          <w:ilvl w:val="0"/>
          <w:numId w:val="215"/>
        </w:numPr>
        <w:tabs>
          <w:tab w:val="clear" w:pos="720"/>
          <w:tab w:val="num" w:pos="426"/>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wprowadzanie uczniów w świat uniwersalnych systemów wartości, w poszanowaniu godności </w:t>
      </w:r>
      <w:r w:rsidRPr="000C53DB">
        <w:rPr>
          <w:rFonts w:asciiTheme="minorHAnsi" w:hAnsiTheme="minorHAnsi" w:cstheme="minorHAnsi"/>
          <w:sz w:val="22"/>
          <w:szCs w:val="22"/>
        </w:rPr>
        <w:br/>
        <w:t>i życia człowieka oraz poczucia własnej wartości i godności;</w:t>
      </w:r>
    </w:p>
    <w:p w14:paraId="608AF8E7"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wskazywanie pozytywnych wzorców zachowania i budowanie relacji społecznych sprzyjających bezpiecznemu rozwojowi ucznia;</w:t>
      </w:r>
    </w:p>
    <w:p w14:paraId="4E7B8F28"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wychowanie do dorosłego życia – osiąganie dojrzałości osobowej, emocjonalnej, społecznej </w:t>
      </w:r>
      <w:r w:rsidRPr="000C53DB">
        <w:rPr>
          <w:rFonts w:asciiTheme="minorHAnsi" w:hAnsiTheme="minorHAnsi" w:cstheme="minorHAnsi"/>
          <w:sz w:val="22"/>
          <w:szCs w:val="22"/>
        </w:rPr>
        <w:br/>
        <w:t>i duchowej poprzez kształtowanie umiejętności rozumienia samego siebie;</w:t>
      </w:r>
    </w:p>
    <w:p w14:paraId="752FD82E"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kształtowanie postawy otwartej wobec świata i innych ludzi oraz ich problemów i potrzeb, aktywności i odpowiedzialności w życiu społecznym i rodzinnym;</w:t>
      </w:r>
    </w:p>
    <w:p w14:paraId="47855712"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wspieranie ucznia w rozpoznawaniu własnych predyspozycji i określaniu drogi dalszego samorozwoju.</w:t>
      </w:r>
    </w:p>
    <w:p w14:paraId="616A18D7"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kształtowanie postaw patriotycznych, demokratycznych i społecznych;</w:t>
      </w:r>
    </w:p>
    <w:p w14:paraId="3E47DF00"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wzmacnianie poczucia tożsamości indywidualnej, kulturowej, narodowej, regionalnej i etnicznej;</w:t>
      </w:r>
    </w:p>
    <w:p w14:paraId="6642D63E"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rozwijanie kompetencji związanych z umiejętnościami twórczego rozwiązywania problemów </w:t>
      </w:r>
      <w:r w:rsidRPr="000C53DB">
        <w:rPr>
          <w:rFonts w:asciiTheme="minorHAnsi" w:hAnsiTheme="minorHAnsi" w:cstheme="minorHAnsi"/>
          <w:sz w:val="22"/>
          <w:szCs w:val="22"/>
        </w:rPr>
        <w:br/>
        <w:t>i konfliktów oraz radzenia sobie w trudnych sytuacjach;</w:t>
      </w:r>
    </w:p>
    <w:p w14:paraId="2D220129"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kształtowanie postaw prozdrowotnych i proekologicznych;</w:t>
      </w:r>
    </w:p>
    <w:p w14:paraId="0C93464F"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rozbudzanie aktywności poznawczej oraz motywacji do nauki;</w:t>
      </w:r>
    </w:p>
    <w:p w14:paraId="08FCF1F6"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integrowanie wychowawczych i opiekuńczych działań szkoły i rodziny;</w:t>
      </w:r>
    </w:p>
    <w:p w14:paraId="6ADB12C0"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podnoszenie jakości edukacji włączającej w szkołach –indywidualizacja procesu dydaktyczno-wychowawczego oraz organizowanie opieki psychologiczno-pedagogicznej dla uczniów </w:t>
      </w:r>
      <w:r w:rsidRPr="000C53DB">
        <w:rPr>
          <w:rFonts w:asciiTheme="minorHAnsi" w:hAnsiTheme="minorHAnsi" w:cstheme="minorHAnsi"/>
          <w:sz w:val="22"/>
          <w:szCs w:val="22"/>
        </w:rPr>
        <w:br/>
        <w:t>z niepełnosprawnościami, specyficznymi trudnościami w uczeniu się, trudnościami edukacyjnymi i innymi problemami oraz uczniów zdolnych;</w:t>
      </w:r>
    </w:p>
    <w:p w14:paraId="716B4C47" w14:textId="77777777" w:rsidR="00AD18AB" w:rsidRPr="000C53DB" w:rsidRDefault="00AD18AB" w:rsidP="00AD18AB">
      <w:pPr>
        <w:numPr>
          <w:ilvl w:val="0"/>
          <w:numId w:val="215"/>
        </w:numPr>
        <w:tabs>
          <w:tab w:val="clear" w:pos="720"/>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kształtowanie umiejętności bezpiecznego i odpowiedzialnego korzystania z mediów społecznych. bezpieczeństwo w sieci.</w:t>
      </w:r>
    </w:p>
    <w:p w14:paraId="3C5A3BCD" w14:textId="77777777" w:rsidR="00AD18AB" w:rsidRPr="000C53DB" w:rsidRDefault="00AD18AB" w:rsidP="00AD18AB">
      <w:pPr>
        <w:pStyle w:val="Stopka"/>
        <w:tabs>
          <w:tab w:val="clear" w:pos="4536"/>
          <w:tab w:val="clear" w:pos="9072"/>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 </w:t>
      </w:r>
      <w:r w:rsidRPr="000C53DB">
        <w:rPr>
          <w:rFonts w:asciiTheme="minorHAnsi" w:hAnsiTheme="minorHAnsi" w:cstheme="minorHAnsi"/>
          <w:bCs/>
          <w:sz w:val="22"/>
          <w:szCs w:val="22"/>
        </w:rPr>
        <w:t xml:space="preserve">6. </w:t>
      </w:r>
      <w:r w:rsidRPr="000C53DB">
        <w:rPr>
          <w:rFonts w:asciiTheme="minorHAnsi" w:hAnsiTheme="minorHAnsi" w:cstheme="minorHAnsi"/>
          <w:sz w:val="22"/>
          <w:szCs w:val="22"/>
        </w:rPr>
        <w:t xml:space="preserve">W oparciu o program wychowawczo - </w:t>
      </w:r>
      <w:proofErr w:type="gramStart"/>
      <w:r w:rsidRPr="000C53DB">
        <w:rPr>
          <w:rFonts w:asciiTheme="minorHAnsi" w:hAnsiTheme="minorHAnsi" w:cstheme="minorHAnsi"/>
          <w:sz w:val="22"/>
          <w:szCs w:val="22"/>
        </w:rPr>
        <w:t>profilaktyczny  szkoły</w:t>
      </w:r>
      <w:proofErr w:type="gramEnd"/>
      <w:r w:rsidRPr="000C53DB">
        <w:rPr>
          <w:rFonts w:asciiTheme="minorHAnsi" w:hAnsiTheme="minorHAnsi" w:cstheme="minorHAnsi"/>
          <w:sz w:val="22"/>
          <w:szCs w:val="22"/>
        </w:rPr>
        <w:t xml:space="preserve">  wychowawcy opracowują programy wychowawczo-profilaktyczne dla oddziału na dany rok szkolny. </w:t>
      </w:r>
    </w:p>
    <w:p w14:paraId="5B2F18E7" w14:textId="77777777" w:rsidR="002B00E0" w:rsidRPr="000C53DB" w:rsidRDefault="002B00E0" w:rsidP="00AD18AB">
      <w:pPr>
        <w:tabs>
          <w:tab w:val="left" w:pos="426"/>
        </w:tabs>
        <w:spacing w:after="120"/>
        <w:jc w:val="both"/>
        <w:rPr>
          <w:rFonts w:asciiTheme="minorHAnsi" w:hAnsiTheme="minorHAnsi" w:cstheme="minorHAnsi"/>
          <w:sz w:val="22"/>
          <w:szCs w:val="22"/>
        </w:rPr>
      </w:pPr>
    </w:p>
    <w:p w14:paraId="423265F6" w14:textId="04EE6E13" w:rsidR="002B00E0" w:rsidRPr="000C53DB" w:rsidRDefault="002B00E0" w:rsidP="00403E9E">
      <w:pPr>
        <w:pStyle w:val="Akapitzlist"/>
        <w:tabs>
          <w:tab w:val="left" w:pos="426"/>
        </w:tabs>
        <w:spacing w:after="120"/>
        <w:ind w:left="426"/>
        <w:contextualSpacing w:val="0"/>
        <w:jc w:val="center"/>
        <w:rPr>
          <w:rFonts w:asciiTheme="minorHAnsi" w:hAnsiTheme="minorHAnsi" w:cstheme="minorHAnsi"/>
          <w:b/>
          <w:sz w:val="22"/>
          <w:szCs w:val="22"/>
        </w:rPr>
      </w:pPr>
      <w:r w:rsidRPr="000C53DB">
        <w:rPr>
          <w:rFonts w:asciiTheme="minorHAnsi" w:hAnsiTheme="minorHAnsi" w:cstheme="minorHAnsi"/>
          <w:b/>
          <w:sz w:val="22"/>
          <w:szCs w:val="22"/>
        </w:rPr>
        <w:t>Rozdział</w:t>
      </w:r>
      <w:r w:rsidR="00AD18AB" w:rsidRPr="000C53DB">
        <w:rPr>
          <w:rFonts w:asciiTheme="minorHAnsi" w:hAnsiTheme="minorHAnsi" w:cstheme="minorHAnsi"/>
          <w:b/>
          <w:sz w:val="22"/>
          <w:szCs w:val="22"/>
        </w:rPr>
        <w:t xml:space="preserve"> 7</w:t>
      </w:r>
    </w:p>
    <w:p w14:paraId="28850CA6" w14:textId="6EEE7DF4" w:rsidR="005633CD" w:rsidRPr="000C53DB" w:rsidRDefault="00403C3A"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Dokumentowania procesu nauczania, wychowania i opieki</w:t>
      </w:r>
    </w:p>
    <w:p w14:paraId="0AE15CFE" w14:textId="77777777" w:rsidR="00DA4E8F" w:rsidRPr="000C53DB" w:rsidRDefault="00DA4E8F" w:rsidP="004F28F1">
      <w:pPr>
        <w:tabs>
          <w:tab w:val="left" w:pos="284"/>
        </w:tabs>
        <w:ind w:left="142"/>
        <w:jc w:val="both"/>
        <w:rPr>
          <w:rFonts w:asciiTheme="minorHAnsi" w:hAnsiTheme="minorHAnsi" w:cstheme="minorHAnsi"/>
          <w:b/>
          <w:snapToGrid w:val="0"/>
          <w:sz w:val="22"/>
          <w:szCs w:val="22"/>
        </w:rPr>
      </w:pPr>
    </w:p>
    <w:p w14:paraId="38EF050B" w14:textId="47E55E59" w:rsidR="00DA4E8F" w:rsidRPr="000C53DB" w:rsidRDefault="00AD18AB"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hAnsiTheme="minorHAnsi" w:cstheme="minorHAnsi"/>
          <w:b/>
          <w:bCs/>
          <w:sz w:val="22"/>
          <w:szCs w:val="22"/>
        </w:rPr>
        <w:t>§ 26f</w:t>
      </w:r>
      <w:r w:rsidR="00DA4E8F" w:rsidRPr="000C53DB">
        <w:rPr>
          <w:rFonts w:asciiTheme="minorHAnsi" w:hAnsiTheme="minorHAnsi" w:cstheme="minorHAnsi"/>
          <w:b/>
          <w:bCs/>
          <w:sz w:val="22"/>
          <w:szCs w:val="22"/>
        </w:rPr>
        <w:t xml:space="preserve">.1. </w:t>
      </w:r>
      <w:r w:rsidR="00855FCD" w:rsidRPr="000C53DB">
        <w:rPr>
          <w:rFonts w:asciiTheme="minorHAnsi" w:eastAsia="Calibri" w:hAnsiTheme="minorHAnsi" w:cstheme="minorHAnsi"/>
          <w:sz w:val="22"/>
          <w:szCs w:val="22"/>
          <w:lang w:eastAsia="en-US"/>
        </w:rPr>
        <w:t>W szkole, za pośrednictwem</w:t>
      </w:r>
      <w:r w:rsidR="00DA4E8F" w:rsidRPr="000C53DB">
        <w:rPr>
          <w:rFonts w:asciiTheme="minorHAnsi" w:eastAsia="Calibri" w:hAnsiTheme="minorHAnsi" w:cstheme="minorHAnsi"/>
          <w:sz w:val="22"/>
          <w:szCs w:val="22"/>
          <w:lang w:eastAsia="en-US"/>
        </w:rPr>
        <w:t xml:space="preserve"> strony</w:t>
      </w:r>
      <w:r w:rsidR="00855FCD" w:rsidRPr="000C53DB">
        <w:rPr>
          <w:rFonts w:asciiTheme="minorHAnsi" w:eastAsia="Calibri" w:hAnsiTheme="minorHAnsi" w:cstheme="minorHAnsi"/>
          <w:sz w:val="22"/>
          <w:szCs w:val="22"/>
          <w:lang w:eastAsia="en-US"/>
        </w:rPr>
        <w:t xml:space="preserve"> </w:t>
      </w:r>
      <w:hyperlink r:id="rId11" w:history="1">
        <w:r w:rsidR="00DA4E8F" w:rsidRPr="000C53DB">
          <w:rPr>
            <w:rStyle w:val="Hipercze"/>
            <w:rFonts w:asciiTheme="minorHAnsi" w:hAnsiTheme="minorHAnsi" w:cstheme="minorHAnsi"/>
            <w:color w:val="auto"/>
            <w:sz w:val="22"/>
            <w:szCs w:val="22"/>
            <w:u w:val="none"/>
          </w:rPr>
          <w:t>https://uonet.vulcan.net.pl/</w:t>
        </w:r>
      </w:hyperlink>
      <w:r w:rsidR="00DA4E8F" w:rsidRPr="000C53DB">
        <w:rPr>
          <w:rFonts w:asciiTheme="minorHAnsi" w:hAnsiTheme="minorHAnsi" w:cstheme="minorHAnsi"/>
          <w:sz w:val="22"/>
          <w:szCs w:val="22"/>
        </w:rPr>
        <w:t>powiatchrzanowski</w:t>
      </w:r>
      <w:r w:rsidR="00855FCD" w:rsidRPr="000C53DB">
        <w:rPr>
          <w:rFonts w:asciiTheme="minorHAnsi" w:eastAsia="Calibri" w:hAnsiTheme="minorHAnsi" w:cstheme="minorHAnsi"/>
          <w:sz w:val="22"/>
          <w:szCs w:val="22"/>
          <w:lang w:eastAsia="en-US"/>
        </w:rPr>
        <w:t>, funkcjonuje dziennik</w:t>
      </w:r>
      <w:r w:rsidR="001D4EFA" w:rsidRPr="000C53DB">
        <w:rPr>
          <w:rFonts w:asciiTheme="minorHAnsi" w:eastAsia="Calibri" w:hAnsiTheme="minorHAnsi" w:cstheme="minorHAnsi"/>
          <w:sz w:val="22"/>
          <w:szCs w:val="22"/>
          <w:lang w:eastAsia="en-US"/>
        </w:rPr>
        <w:t xml:space="preserve"> elektroniczny</w:t>
      </w:r>
      <w:r w:rsidR="00855FCD" w:rsidRPr="000C53DB">
        <w:rPr>
          <w:rFonts w:asciiTheme="minorHAnsi" w:eastAsia="Calibri" w:hAnsiTheme="minorHAnsi" w:cstheme="minorHAnsi"/>
          <w:sz w:val="22"/>
          <w:szCs w:val="22"/>
          <w:lang w:eastAsia="en-US"/>
        </w:rPr>
        <w:t xml:space="preserve">. </w:t>
      </w:r>
    </w:p>
    <w:p w14:paraId="1CCF52E5" w14:textId="10DB6199" w:rsidR="00855FCD" w:rsidRPr="000C53DB" w:rsidRDefault="00DA4E8F" w:rsidP="00C2211D">
      <w:pPr>
        <w:tabs>
          <w:tab w:val="left" w:pos="284"/>
        </w:tabs>
        <w:spacing w:after="120"/>
        <w:ind w:left="142"/>
        <w:jc w:val="both"/>
        <w:rPr>
          <w:rFonts w:asciiTheme="minorHAnsi" w:eastAsia="Calibri" w:hAnsiTheme="minorHAnsi" w:cstheme="minorHAnsi"/>
          <w:sz w:val="22"/>
          <w:szCs w:val="22"/>
          <w:lang w:eastAsia="en-US"/>
        </w:rPr>
      </w:pPr>
      <w:r w:rsidRPr="000C53DB">
        <w:rPr>
          <w:rFonts w:asciiTheme="minorHAnsi" w:eastAsia="Calibri" w:hAnsiTheme="minorHAnsi" w:cstheme="minorHAnsi"/>
          <w:sz w:val="22"/>
          <w:szCs w:val="22"/>
          <w:lang w:eastAsia="en-US"/>
        </w:rPr>
        <w:t xml:space="preserve">2. Oprogramowanie </w:t>
      </w:r>
      <w:r w:rsidR="00855FCD" w:rsidRPr="000C53DB">
        <w:rPr>
          <w:rFonts w:asciiTheme="minorHAnsi" w:eastAsia="Calibri" w:hAnsiTheme="minorHAnsi" w:cstheme="minorHAnsi"/>
          <w:sz w:val="22"/>
          <w:szCs w:val="22"/>
          <w:lang w:eastAsia="en-US"/>
        </w:rPr>
        <w:t>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58ABD5A2" w14:textId="04C461EA" w:rsidR="00855FCD" w:rsidRPr="000C53DB" w:rsidRDefault="00DA4E8F" w:rsidP="00C2211D">
      <w:pPr>
        <w:tabs>
          <w:tab w:val="left" w:pos="284"/>
        </w:tabs>
        <w:spacing w:after="120"/>
        <w:ind w:left="142"/>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sz w:val="22"/>
          <w:szCs w:val="22"/>
          <w:lang w:eastAsia="en-US"/>
        </w:rPr>
        <w:t xml:space="preserve">3. </w:t>
      </w:r>
      <w:r w:rsidR="00855FCD" w:rsidRPr="000C53DB">
        <w:rPr>
          <w:rFonts w:asciiTheme="minorHAnsi" w:eastAsia="Calibri" w:hAnsiTheme="minorHAnsi" w:cstheme="minorHAnsi"/>
          <w:sz w:val="22"/>
          <w:szCs w:val="22"/>
          <w:lang w:eastAsia="en-US"/>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532F9BC4" w14:textId="199E79F5" w:rsidR="00855FCD" w:rsidRPr="000C53DB" w:rsidRDefault="00DA4E8F" w:rsidP="00C2211D">
      <w:pPr>
        <w:tabs>
          <w:tab w:val="left" w:pos="284"/>
        </w:tabs>
        <w:spacing w:after="120"/>
        <w:ind w:left="142"/>
        <w:jc w:val="both"/>
        <w:rPr>
          <w:rFonts w:asciiTheme="minorHAnsi" w:eastAsia="Calibri" w:hAnsiTheme="minorHAnsi" w:cstheme="minorHAnsi"/>
          <w:bCs/>
          <w:sz w:val="22"/>
          <w:szCs w:val="22"/>
          <w:lang w:eastAsia="en-US"/>
        </w:rPr>
      </w:pPr>
      <w:r w:rsidRPr="000C53DB">
        <w:rPr>
          <w:rFonts w:asciiTheme="minorHAnsi" w:eastAsia="Calibri" w:hAnsiTheme="minorHAnsi" w:cstheme="minorHAnsi"/>
          <w:sz w:val="22"/>
          <w:szCs w:val="22"/>
          <w:lang w:eastAsia="en-US"/>
        </w:rPr>
        <w:t xml:space="preserve">4. </w:t>
      </w:r>
      <w:r w:rsidR="00855FCD" w:rsidRPr="000C53DB">
        <w:rPr>
          <w:rFonts w:asciiTheme="minorHAnsi" w:eastAsia="Calibri" w:hAnsiTheme="minorHAnsi" w:cstheme="minorHAnsi"/>
          <w:sz w:val="22"/>
          <w:szCs w:val="22"/>
          <w:lang w:eastAsia="en-US"/>
        </w:rPr>
        <w:t xml:space="preserve">Zasady funkcjonowania dziennika elektronicznego określa „Regulamin funkcjonowania dziennika elektronicznego w </w:t>
      </w:r>
      <w:r w:rsidRPr="000C53DB">
        <w:rPr>
          <w:rFonts w:asciiTheme="minorHAnsi" w:eastAsia="Calibri" w:hAnsiTheme="minorHAnsi" w:cstheme="minorHAnsi"/>
          <w:sz w:val="22"/>
          <w:szCs w:val="22"/>
          <w:lang w:eastAsia="en-US"/>
        </w:rPr>
        <w:t>Zespole Szkół Ekonomiczno-Chemicznych w Trzebini”.</w:t>
      </w:r>
    </w:p>
    <w:p w14:paraId="13430E6E"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58163A80" w14:textId="39BC74D7" w:rsidR="00DA4E8F" w:rsidRPr="000C53DB" w:rsidRDefault="00AD18AB" w:rsidP="00403E9E">
      <w:pPr>
        <w:pStyle w:val="Akapitzlist"/>
        <w:tabs>
          <w:tab w:val="left" w:pos="426"/>
        </w:tabs>
        <w:spacing w:after="120"/>
        <w:ind w:left="426"/>
        <w:contextualSpacing w:val="0"/>
        <w:jc w:val="center"/>
        <w:rPr>
          <w:rFonts w:asciiTheme="minorHAnsi" w:hAnsiTheme="minorHAnsi" w:cstheme="minorHAnsi"/>
          <w:b/>
          <w:sz w:val="22"/>
          <w:szCs w:val="22"/>
        </w:rPr>
      </w:pPr>
      <w:r w:rsidRPr="000C53DB">
        <w:rPr>
          <w:rFonts w:asciiTheme="minorHAnsi" w:hAnsiTheme="minorHAnsi" w:cstheme="minorHAnsi"/>
          <w:b/>
          <w:sz w:val="22"/>
          <w:szCs w:val="22"/>
        </w:rPr>
        <w:t>Rozdział 8</w:t>
      </w:r>
    </w:p>
    <w:p w14:paraId="5DCB3752" w14:textId="6C21282C" w:rsidR="00DA4E8F" w:rsidRPr="000C53DB" w:rsidRDefault="00DA4E8F"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Innowacje i eksperymenty</w:t>
      </w:r>
    </w:p>
    <w:p w14:paraId="48E259DB" w14:textId="77777777" w:rsidR="00A550DC" w:rsidRPr="000C53DB" w:rsidRDefault="00A550DC" w:rsidP="00C2211D">
      <w:pPr>
        <w:tabs>
          <w:tab w:val="left" w:pos="284"/>
        </w:tabs>
        <w:ind w:left="142"/>
        <w:jc w:val="both"/>
        <w:rPr>
          <w:rFonts w:asciiTheme="minorHAnsi" w:hAnsiTheme="minorHAnsi" w:cstheme="minorHAnsi"/>
          <w:b/>
          <w:snapToGrid w:val="0"/>
          <w:sz w:val="22"/>
          <w:szCs w:val="22"/>
        </w:rPr>
      </w:pPr>
    </w:p>
    <w:p w14:paraId="50780844" w14:textId="7CED0693" w:rsidR="001D4EFA"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27.</w:t>
      </w:r>
      <w:r w:rsidR="00EC6F7D" w:rsidRPr="000C53DB">
        <w:rPr>
          <w:rFonts w:asciiTheme="minorHAnsi" w:hAnsiTheme="minorHAnsi" w:cstheme="minorHAnsi"/>
          <w:snapToGrid w:val="0"/>
          <w:sz w:val="22"/>
          <w:szCs w:val="22"/>
        </w:rPr>
        <w:t xml:space="preserve"> </w:t>
      </w:r>
      <w:r w:rsidR="001D4EFA" w:rsidRPr="000C53DB">
        <w:rPr>
          <w:rFonts w:asciiTheme="minorHAnsi" w:hAnsiTheme="minorHAnsi" w:cstheme="minorHAnsi"/>
          <w:snapToGrid w:val="0"/>
          <w:sz w:val="22"/>
          <w:szCs w:val="22"/>
        </w:rPr>
        <w:t xml:space="preserve">1. Szkoła może realizować eksperyment pedagogiczny, który polega na modyfikacji istniejących lub wdrożeniu nowych działań w procesie kształcenia, przy zastosowaniu nowatorskich rozwiązań programowych, organizacyjnych, metodycznych lub wychowawczych, </w:t>
      </w:r>
      <w:r w:rsidR="00403E9E" w:rsidRPr="000C53DB">
        <w:rPr>
          <w:rFonts w:asciiTheme="minorHAnsi" w:hAnsiTheme="minorHAnsi" w:cstheme="minorHAnsi"/>
          <w:snapToGrid w:val="0"/>
          <w:sz w:val="22"/>
          <w:szCs w:val="22"/>
        </w:rPr>
        <w:br/>
      </w:r>
      <w:r w:rsidR="001D4EFA" w:rsidRPr="000C53DB">
        <w:rPr>
          <w:rFonts w:asciiTheme="minorHAnsi" w:hAnsiTheme="minorHAnsi" w:cstheme="minorHAnsi"/>
          <w:snapToGrid w:val="0"/>
          <w:sz w:val="22"/>
          <w:szCs w:val="22"/>
        </w:rPr>
        <w:t>w ramach których są modyfikowane warunki, organizacja zajęć edukacyjnych lub zakres treści nauczania</w:t>
      </w:r>
    </w:p>
    <w:p w14:paraId="0F9C59A4" w14:textId="2C223AED" w:rsidR="001D4EFA" w:rsidRPr="000C53DB" w:rsidRDefault="001D4EF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Celem eksperymentu pedagogicznego realizowanego w szkole jest rozwijanie kompetencji </w:t>
      </w:r>
      <w:r w:rsidR="00403E9E"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 xml:space="preserve">i wiedzy uczniów oraz nauczycieli. </w:t>
      </w:r>
    </w:p>
    <w:p w14:paraId="081969F7" w14:textId="77777777" w:rsidR="001D4EFA" w:rsidRPr="000C53DB" w:rsidRDefault="001D4EF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Eksperyment pedagogiczny jest przeprowadzany pod opieką jednostki naukowej. </w:t>
      </w:r>
    </w:p>
    <w:p w14:paraId="429FD5CA" w14:textId="77777777" w:rsidR="001D4EFA" w:rsidRPr="000C53DB" w:rsidRDefault="001D4EF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Eksperyment pedagogiczny realizowany w szkole nie może prowadzić do zmiany typu szkoły lub rodzaju placówki. </w:t>
      </w:r>
    </w:p>
    <w:p w14:paraId="199D6D74" w14:textId="383B63F3" w:rsidR="001D4EFA" w:rsidRPr="000C53DB" w:rsidRDefault="001D4EF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Eksperyment pedagogiczny nie może naruszać uprawnień ucznia do bezpłatnej nauki, wychowania i opieki w </w:t>
      </w:r>
      <w:r w:rsidR="00A550DC" w:rsidRPr="000C53DB">
        <w:rPr>
          <w:rFonts w:asciiTheme="minorHAnsi" w:hAnsiTheme="minorHAnsi" w:cstheme="minorHAnsi"/>
          <w:snapToGrid w:val="0"/>
          <w:sz w:val="22"/>
          <w:szCs w:val="22"/>
        </w:rPr>
        <w:t xml:space="preserve">zakresie ustalonym w </w:t>
      </w:r>
      <w:r w:rsidRPr="000C53DB">
        <w:rPr>
          <w:rFonts w:asciiTheme="minorHAnsi" w:hAnsiTheme="minorHAnsi" w:cstheme="minorHAnsi"/>
          <w:snapToGrid w:val="0"/>
          <w:sz w:val="22"/>
          <w:szCs w:val="22"/>
        </w:rPr>
        <w:t>ustawie</w:t>
      </w:r>
      <w:r w:rsidR="00A550DC" w:rsidRPr="000C53DB">
        <w:rPr>
          <w:rFonts w:asciiTheme="minorHAnsi" w:hAnsiTheme="minorHAnsi" w:cstheme="minorHAnsi"/>
          <w:snapToGrid w:val="0"/>
          <w:sz w:val="22"/>
          <w:szCs w:val="22"/>
        </w:rPr>
        <w:t xml:space="preserve"> prawo oś</w:t>
      </w:r>
      <w:r w:rsidRPr="000C53DB">
        <w:rPr>
          <w:rFonts w:asciiTheme="minorHAnsi" w:hAnsiTheme="minorHAnsi" w:cstheme="minorHAnsi"/>
          <w:snapToGrid w:val="0"/>
          <w:sz w:val="22"/>
          <w:szCs w:val="22"/>
        </w:rPr>
        <w:t xml:space="preserve">wiatowe oraz ustawie o systemie oświaty, a także w zakresie uzyskania wiadomości i umiejętności niezbędnych do ukończenia danego typu szkoły oraz warunków i sposobu przeprowadzania egzaminów, określonych </w:t>
      </w:r>
      <w:r w:rsidR="00403E9E"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 xml:space="preserve">w odrębnych przepisach. </w:t>
      </w:r>
    </w:p>
    <w:p w14:paraId="2DFC05F7" w14:textId="387DA308"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7. Eksperyment pedagogiczny może obejmować całą szkołę lub placówkę, oddział, grupę lub wybrane zajęcia edukacyjne.</w:t>
      </w:r>
    </w:p>
    <w:p w14:paraId="13E50621" w14:textId="77777777" w:rsidR="001D4EFA" w:rsidRPr="000C53DB" w:rsidRDefault="001D4EF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Postępowanie rekrutacyjne do oddziałów, w których jest przeprowadzany eksperyment pedagogiczny, odbywa się na podstawie przepisów ustawy. </w:t>
      </w:r>
    </w:p>
    <w:p w14:paraId="3303FF9F" w14:textId="5F717539"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8. Prowadzenie eksperymentu pedagogicznego w szkole lub placówce wymaga zgody ministra właściwego do spraw oświaty i wychowania.</w:t>
      </w:r>
    </w:p>
    <w:p w14:paraId="5EBFC194" w14:textId="5976308D"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Dyrektor szkoły, na podstawie uchwały Rady Pedagogicznej i po uzyskaniu opinii Rady Rodziców, występuje do ministra właściwego do spraw oświaty i wychowania z wnioskiem </w:t>
      </w:r>
      <w:r w:rsidR="00403E9E"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 xml:space="preserve">o wyrażenie zgody na prowadzenie eksperymentu pedagogicznego w szkole, w terminie do dnia 31 marca roku szkolnego poprzedzającego rok szkolny, w którym jest planowane rozpoczęcie tego eksperymentu. </w:t>
      </w:r>
    </w:p>
    <w:p w14:paraId="2F40AB3B" w14:textId="148F1E46"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8. Wniosek, o którym mowa w ust. 7, składa się za pośrednictwem kuratora oświaty, który dołącza swoją opinię.</w:t>
      </w:r>
    </w:p>
    <w:p w14:paraId="0EFBDFFC" w14:textId="128B7C1B"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9</w:t>
      </w:r>
      <w:r w:rsidR="001D4EFA" w:rsidRPr="000C53DB">
        <w:rPr>
          <w:rFonts w:asciiTheme="minorHAnsi" w:hAnsiTheme="minorHAnsi" w:cstheme="minorHAnsi"/>
          <w:snapToGrid w:val="0"/>
          <w:sz w:val="22"/>
          <w:szCs w:val="22"/>
        </w:rPr>
        <w:t xml:space="preserve">. Jeżeli planowany eksperyment pedagogiczny wymaga przyznania szkole dodatkowych </w:t>
      </w:r>
      <w:proofErr w:type="gramStart"/>
      <w:r w:rsidR="001D4EFA" w:rsidRPr="000C53DB">
        <w:rPr>
          <w:rFonts w:asciiTheme="minorHAnsi" w:hAnsiTheme="minorHAnsi" w:cstheme="minorHAnsi"/>
          <w:snapToGrid w:val="0"/>
          <w:sz w:val="22"/>
          <w:szCs w:val="22"/>
        </w:rPr>
        <w:t>środków  budżetowych</w:t>
      </w:r>
      <w:proofErr w:type="gramEnd"/>
      <w:r w:rsidR="001D4EFA" w:rsidRPr="000C53DB">
        <w:rPr>
          <w:rFonts w:asciiTheme="minorHAnsi" w:hAnsiTheme="minorHAnsi" w:cstheme="minorHAnsi"/>
          <w:snapToGrid w:val="0"/>
          <w:sz w:val="22"/>
          <w:szCs w:val="22"/>
        </w:rPr>
        <w:t xml:space="preserve">, do wniosku dołącza się pisemną zgodę organu prowadzącego szkołę na finansowanie planowanych działań. </w:t>
      </w:r>
    </w:p>
    <w:p w14:paraId="15CD8330" w14:textId="7930315B" w:rsidR="00A550DC" w:rsidRPr="000C53DB" w:rsidRDefault="00A550D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10</w:t>
      </w:r>
      <w:r w:rsidR="001D4EFA" w:rsidRPr="000C53DB">
        <w:rPr>
          <w:rFonts w:asciiTheme="minorHAnsi" w:hAnsiTheme="minorHAnsi" w:cstheme="minorHAnsi"/>
          <w:snapToGrid w:val="0"/>
          <w:sz w:val="22"/>
          <w:szCs w:val="22"/>
        </w:rPr>
        <w:t>. Dyrektor szkoły przekazuje bezpośrednio po zakończeniu</w:t>
      </w:r>
      <w:r w:rsidRPr="000C53DB">
        <w:rPr>
          <w:rFonts w:asciiTheme="minorHAnsi" w:hAnsiTheme="minorHAnsi" w:cstheme="minorHAnsi"/>
          <w:snapToGrid w:val="0"/>
          <w:sz w:val="22"/>
          <w:szCs w:val="22"/>
        </w:rPr>
        <w:t xml:space="preserve"> eksperymentu</w:t>
      </w:r>
      <w:r w:rsidR="001D4EFA" w:rsidRPr="000C53DB">
        <w:rPr>
          <w:rFonts w:asciiTheme="minorHAnsi" w:hAnsiTheme="minorHAnsi" w:cstheme="minorHAnsi"/>
          <w:snapToGrid w:val="0"/>
          <w:sz w:val="22"/>
          <w:szCs w:val="22"/>
        </w:rPr>
        <w:t xml:space="preserve"> ministrowi właściwemu</w:t>
      </w:r>
      <w:r w:rsidRPr="000C53DB">
        <w:rPr>
          <w:rFonts w:asciiTheme="minorHAnsi" w:hAnsiTheme="minorHAnsi" w:cstheme="minorHAnsi"/>
          <w:snapToGrid w:val="0"/>
          <w:sz w:val="22"/>
          <w:szCs w:val="22"/>
        </w:rPr>
        <w:t xml:space="preserve"> do spraw oświaty i wychowania</w:t>
      </w:r>
      <w:r w:rsidR="001D4EFA" w:rsidRPr="000C53DB">
        <w:rPr>
          <w:rFonts w:asciiTheme="minorHAnsi" w:hAnsiTheme="minorHAnsi" w:cstheme="minorHAnsi"/>
          <w:snapToGrid w:val="0"/>
          <w:sz w:val="22"/>
          <w:szCs w:val="22"/>
        </w:rPr>
        <w:t xml:space="preserve"> sprawozdanie z przeprowadzonego eksperymentu pedagogicznego wraz z opinią jednostki naukowej, która sprawuje opiekę nad przebiegiem tego eksperymentu. </w:t>
      </w:r>
    </w:p>
    <w:p w14:paraId="29119D79" w14:textId="77777777" w:rsidR="00377B0C" w:rsidRPr="000C53DB" w:rsidRDefault="00377B0C" w:rsidP="00C2211D">
      <w:pPr>
        <w:tabs>
          <w:tab w:val="left" w:pos="284"/>
        </w:tabs>
        <w:ind w:left="142"/>
        <w:jc w:val="both"/>
        <w:rPr>
          <w:rFonts w:asciiTheme="minorHAnsi" w:hAnsiTheme="minorHAnsi" w:cstheme="minorHAnsi"/>
          <w:snapToGrid w:val="0"/>
          <w:sz w:val="22"/>
          <w:szCs w:val="22"/>
        </w:rPr>
      </w:pPr>
    </w:p>
    <w:p w14:paraId="36A126D7" w14:textId="632668C0" w:rsidR="00A550DC" w:rsidRPr="000C53DB" w:rsidRDefault="00377B0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xml:space="preserve">§ 27a. </w:t>
      </w:r>
      <w:r w:rsidRPr="000C53DB">
        <w:rPr>
          <w:rFonts w:asciiTheme="minorHAnsi" w:hAnsiTheme="minorHAnsi" w:cstheme="minorHAnsi"/>
          <w:snapToGrid w:val="0"/>
          <w:sz w:val="22"/>
          <w:szCs w:val="22"/>
        </w:rPr>
        <w:t>1.</w:t>
      </w:r>
      <w:r w:rsidRPr="000C53DB">
        <w:rPr>
          <w:rFonts w:asciiTheme="minorHAnsi" w:hAnsiTheme="minorHAnsi" w:cstheme="minorHAnsi"/>
          <w:b/>
          <w:snapToGrid w:val="0"/>
          <w:sz w:val="22"/>
          <w:szCs w:val="22"/>
        </w:rPr>
        <w:t xml:space="preserve"> </w:t>
      </w:r>
      <w:r w:rsidRPr="000C53DB">
        <w:rPr>
          <w:rFonts w:asciiTheme="minorHAnsi" w:hAnsiTheme="minorHAnsi" w:cstheme="minorHAnsi"/>
          <w:snapToGrid w:val="0"/>
          <w:sz w:val="22"/>
          <w:szCs w:val="22"/>
        </w:rPr>
        <w:t>Szkoła może prowadzić innowacje pedagogiczne.</w:t>
      </w:r>
    </w:p>
    <w:p w14:paraId="3C13D98F" w14:textId="77777777" w:rsidR="002F13BA" w:rsidRPr="000C53DB" w:rsidRDefault="00377B0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2.</w:t>
      </w:r>
      <w:r w:rsidRPr="000C53DB">
        <w:rPr>
          <w:rFonts w:asciiTheme="minorHAnsi" w:hAnsiTheme="minorHAnsi" w:cstheme="minorHAnsi"/>
          <w:snapToGrid w:val="0"/>
          <w:sz w:val="22"/>
          <w:szCs w:val="22"/>
        </w:rPr>
        <w:t xml:space="preserve"> </w:t>
      </w:r>
      <w:r w:rsidR="002F13BA" w:rsidRPr="000C53DB">
        <w:rPr>
          <w:rFonts w:asciiTheme="minorHAnsi" w:hAnsiTheme="minorHAnsi" w:cstheme="minorHAnsi"/>
          <w:snapToGrid w:val="0"/>
          <w:sz w:val="22"/>
          <w:szCs w:val="22"/>
        </w:rPr>
        <w:t>Innowacją pedagogiczną są nowatorskie rozwiązania programowe, organizacyjne lub metodyczne, mające na celu poprawę jakości pracy szkoły.</w:t>
      </w:r>
    </w:p>
    <w:p w14:paraId="4E3505A5" w14:textId="480456C5" w:rsidR="00377B0C" w:rsidRPr="000C53DB" w:rsidRDefault="002F13BA"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377B0C" w:rsidRPr="000C53DB">
        <w:rPr>
          <w:rFonts w:asciiTheme="minorHAnsi" w:hAnsiTheme="minorHAnsi" w:cstheme="minorHAnsi"/>
          <w:snapToGrid w:val="0"/>
          <w:sz w:val="22"/>
          <w:szCs w:val="22"/>
        </w:rPr>
        <w:t>Rozpoczęcie innowacji jest możliwe po zapewnieniu przez szkołę odpowiednich warunków kadrowych i organizacyjnych, niezbędnych do realizacji planowanych działań innowacyjnych.</w:t>
      </w:r>
    </w:p>
    <w:p w14:paraId="0346ADB3" w14:textId="2B415ECF" w:rsidR="00377B0C" w:rsidRPr="000C53DB" w:rsidRDefault="002F13BA" w:rsidP="00403E9E">
      <w:pPr>
        <w:tabs>
          <w:tab w:val="left" w:pos="284"/>
        </w:tabs>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4</w:t>
      </w:r>
      <w:r w:rsidR="00377B0C" w:rsidRPr="000C53DB">
        <w:rPr>
          <w:rFonts w:asciiTheme="minorHAnsi" w:hAnsiTheme="minorHAnsi" w:cstheme="minorHAnsi"/>
          <w:snapToGrid w:val="0"/>
          <w:sz w:val="22"/>
          <w:szCs w:val="22"/>
        </w:rPr>
        <w:t>. Innowacje, wymagające przyznania szkole dodatkowych środków budżetowych, mogą być podjęte po wyrażeniu przez organ prowadzący szkołę pisemnej zgody na finansowanie planowanych działań.</w:t>
      </w:r>
    </w:p>
    <w:p w14:paraId="263171CF" w14:textId="77777777" w:rsidR="00403E9E" w:rsidRPr="000C53DB" w:rsidRDefault="00403E9E" w:rsidP="00403E9E">
      <w:pPr>
        <w:tabs>
          <w:tab w:val="left" w:pos="284"/>
        </w:tabs>
        <w:ind w:left="142"/>
        <w:jc w:val="both"/>
        <w:rPr>
          <w:rFonts w:asciiTheme="minorHAnsi" w:hAnsiTheme="minorHAnsi" w:cstheme="minorHAnsi"/>
          <w:snapToGrid w:val="0"/>
          <w:sz w:val="22"/>
          <w:szCs w:val="22"/>
        </w:rPr>
      </w:pPr>
    </w:p>
    <w:p w14:paraId="58AE337B"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28.</w:t>
      </w:r>
      <w:r w:rsidR="00F325DF" w:rsidRPr="000C53DB">
        <w:rPr>
          <w:rFonts w:asciiTheme="minorHAnsi" w:hAnsiTheme="minorHAnsi" w:cstheme="minorHAnsi"/>
          <w:snapToGrid w:val="0"/>
          <w:sz w:val="22"/>
          <w:szCs w:val="22"/>
        </w:rPr>
        <w:t xml:space="preserve"> (skreślony)</w:t>
      </w:r>
    </w:p>
    <w:p w14:paraId="79F9AE35" w14:textId="1777D145" w:rsidR="00AD2365" w:rsidRPr="000C53DB" w:rsidRDefault="00AD236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29.</w:t>
      </w:r>
      <w:r w:rsidR="00F72737" w:rsidRPr="000C53DB">
        <w:rPr>
          <w:rFonts w:asciiTheme="minorHAnsi" w:hAnsiTheme="minorHAnsi" w:cstheme="minorHAnsi"/>
          <w:snapToGrid w:val="0"/>
          <w:sz w:val="22"/>
          <w:szCs w:val="22"/>
        </w:rPr>
        <w:t xml:space="preserve"> (skreślony)</w:t>
      </w:r>
    </w:p>
    <w:p w14:paraId="49C39A39" w14:textId="2E652C4B"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30.</w:t>
      </w:r>
      <w:r w:rsidR="00F72737" w:rsidRPr="000C53DB">
        <w:rPr>
          <w:rFonts w:asciiTheme="minorHAnsi" w:hAnsiTheme="minorHAnsi" w:cstheme="minorHAnsi"/>
          <w:snapToGrid w:val="0"/>
          <w:sz w:val="22"/>
          <w:szCs w:val="22"/>
        </w:rPr>
        <w:t xml:space="preserve"> (skreślony)</w:t>
      </w:r>
    </w:p>
    <w:p w14:paraId="60151204" w14:textId="7A60F569"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31.</w:t>
      </w:r>
      <w:r w:rsidRPr="000C53DB">
        <w:rPr>
          <w:rFonts w:asciiTheme="minorHAnsi" w:hAnsiTheme="minorHAnsi" w:cstheme="minorHAnsi"/>
          <w:snapToGrid w:val="0"/>
          <w:sz w:val="22"/>
          <w:szCs w:val="22"/>
        </w:rPr>
        <w:t xml:space="preserve"> </w:t>
      </w:r>
      <w:r w:rsidR="00F72737" w:rsidRPr="000C53DB">
        <w:rPr>
          <w:rFonts w:asciiTheme="minorHAnsi" w:hAnsiTheme="minorHAnsi" w:cstheme="minorHAnsi"/>
          <w:snapToGrid w:val="0"/>
          <w:sz w:val="22"/>
          <w:szCs w:val="22"/>
        </w:rPr>
        <w:t>(skreślony)</w:t>
      </w:r>
    </w:p>
    <w:p w14:paraId="4B62C748" w14:textId="77777777" w:rsidR="00424045" w:rsidRPr="000C53DB" w:rsidRDefault="00424045" w:rsidP="00C2211D">
      <w:pPr>
        <w:tabs>
          <w:tab w:val="left" w:pos="284"/>
        </w:tabs>
        <w:spacing w:after="120"/>
        <w:ind w:left="142"/>
        <w:jc w:val="both"/>
        <w:outlineLvl w:val="0"/>
        <w:rPr>
          <w:rFonts w:asciiTheme="minorHAnsi" w:hAnsiTheme="minorHAnsi" w:cstheme="minorHAnsi"/>
          <w:b/>
          <w:snapToGrid w:val="0"/>
          <w:sz w:val="22"/>
          <w:szCs w:val="22"/>
        </w:rPr>
      </w:pPr>
    </w:p>
    <w:p w14:paraId="49CD6FA6" w14:textId="0F9485F8" w:rsidR="008A05FB" w:rsidRPr="000C53DB" w:rsidRDefault="008A05FB" w:rsidP="00403E9E">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9</w:t>
      </w:r>
    </w:p>
    <w:p w14:paraId="694121AC" w14:textId="02008704" w:rsidR="008A05FB" w:rsidRPr="000C53DB" w:rsidRDefault="008A05FB" w:rsidP="00403E9E">
      <w:pPr>
        <w:tabs>
          <w:tab w:val="left" w:pos="284"/>
        </w:tabs>
        <w:spacing w:after="120"/>
        <w:ind w:left="142"/>
        <w:jc w:val="center"/>
        <w:outlineLvl w:val="0"/>
        <w:rPr>
          <w:rFonts w:asciiTheme="minorHAnsi" w:hAnsiTheme="minorHAnsi" w:cstheme="minorHAnsi"/>
          <w:b/>
          <w:bCs/>
          <w:sz w:val="22"/>
          <w:szCs w:val="22"/>
        </w:rPr>
      </w:pPr>
      <w:r w:rsidRPr="000C53DB">
        <w:rPr>
          <w:rFonts w:asciiTheme="minorHAnsi" w:hAnsiTheme="minorHAnsi" w:cstheme="minorHAnsi"/>
          <w:b/>
          <w:bCs/>
          <w:sz w:val="22"/>
          <w:szCs w:val="22"/>
        </w:rPr>
        <w:t>Współpraca z rodzicami</w:t>
      </w:r>
    </w:p>
    <w:p w14:paraId="0B2CE5A6" w14:textId="77777777" w:rsidR="005C6238" w:rsidRPr="000C53DB" w:rsidRDefault="005C6238" w:rsidP="00C2211D">
      <w:pPr>
        <w:autoSpaceDE w:val="0"/>
        <w:autoSpaceDN w:val="0"/>
        <w:adjustRightInd w:val="0"/>
        <w:jc w:val="both"/>
        <w:rPr>
          <w:rFonts w:asciiTheme="minorHAnsi" w:hAnsiTheme="minorHAnsi" w:cstheme="minorHAnsi"/>
          <w:b/>
          <w:sz w:val="22"/>
          <w:szCs w:val="22"/>
        </w:rPr>
      </w:pPr>
    </w:p>
    <w:p w14:paraId="18921F83" w14:textId="29F141C8" w:rsidR="008A05FB" w:rsidRPr="000C53DB" w:rsidRDefault="00AD18AB"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31a</w:t>
      </w:r>
      <w:r w:rsidR="008A05FB" w:rsidRPr="000C53DB">
        <w:rPr>
          <w:rFonts w:asciiTheme="minorHAnsi" w:hAnsiTheme="minorHAnsi" w:cstheme="minorHAnsi"/>
          <w:b/>
          <w:bCs/>
          <w:sz w:val="22"/>
          <w:szCs w:val="22"/>
        </w:rPr>
        <w:t>.</w:t>
      </w:r>
      <w:r w:rsidR="005C6238" w:rsidRPr="000C53DB">
        <w:rPr>
          <w:rFonts w:asciiTheme="minorHAnsi" w:hAnsiTheme="minorHAnsi" w:cstheme="minorHAnsi"/>
          <w:b/>
          <w:sz w:val="22"/>
          <w:szCs w:val="22"/>
        </w:rPr>
        <w:t>1.</w:t>
      </w:r>
      <w:r w:rsidR="005C6238" w:rsidRPr="000C53DB">
        <w:rPr>
          <w:rFonts w:asciiTheme="minorHAnsi" w:hAnsiTheme="minorHAnsi" w:cstheme="minorHAnsi"/>
          <w:sz w:val="22"/>
          <w:szCs w:val="22"/>
        </w:rPr>
        <w:t xml:space="preserve"> </w:t>
      </w:r>
      <w:r w:rsidR="008A05FB" w:rsidRPr="000C53DB">
        <w:rPr>
          <w:rFonts w:asciiTheme="minorHAnsi" w:hAnsiTheme="minorHAnsi" w:cstheme="minorHAnsi"/>
          <w:sz w:val="22"/>
          <w:szCs w:val="22"/>
        </w:rPr>
        <w:t xml:space="preserve">Szkoła traktuje rodziców jako pełnoprawnych partnerów w procesie edukacyjnym, wychowawczym i profilaktycznym oraz stwarza warunki do </w:t>
      </w:r>
      <w:r w:rsidR="00CF3338" w:rsidRPr="000C53DB">
        <w:rPr>
          <w:rFonts w:asciiTheme="minorHAnsi" w:hAnsiTheme="minorHAnsi" w:cstheme="minorHAnsi"/>
          <w:sz w:val="22"/>
          <w:szCs w:val="22"/>
        </w:rPr>
        <w:t>ich aktywizowania</w:t>
      </w:r>
      <w:r w:rsidR="008A05FB" w:rsidRPr="000C53DB">
        <w:rPr>
          <w:rFonts w:asciiTheme="minorHAnsi" w:hAnsiTheme="minorHAnsi" w:cstheme="minorHAnsi"/>
          <w:sz w:val="22"/>
          <w:szCs w:val="22"/>
        </w:rPr>
        <w:t>.</w:t>
      </w:r>
    </w:p>
    <w:p w14:paraId="312B4F78" w14:textId="36CDA69B" w:rsidR="008A05FB" w:rsidRPr="000C53DB" w:rsidRDefault="00CF333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2</w:t>
      </w:r>
      <w:r w:rsidR="008A05FB" w:rsidRPr="000C53DB">
        <w:rPr>
          <w:rFonts w:asciiTheme="minorHAnsi" w:hAnsiTheme="minorHAnsi" w:cstheme="minorHAnsi"/>
          <w:snapToGrid w:val="0"/>
          <w:sz w:val="22"/>
          <w:szCs w:val="22"/>
        </w:rPr>
        <w:t xml:space="preserve">. Rodzice i nauczyciele współdziałają ze sobą w sprawach wychowania i kształcenia dzieci. </w:t>
      </w:r>
    </w:p>
    <w:p w14:paraId="0A7D5BB5" w14:textId="77777777" w:rsidR="00CF3338" w:rsidRPr="000C53DB" w:rsidRDefault="00CF3338" w:rsidP="00C2211D">
      <w:pPr>
        <w:tabs>
          <w:tab w:val="left" w:pos="284"/>
        </w:tabs>
        <w:ind w:left="142"/>
        <w:jc w:val="both"/>
        <w:outlineLvl w:val="0"/>
        <w:rPr>
          <w:rFonts w:asciiTheme="minorHAnsi" w:hAnsiTheme="minorHAnsi" w:cstheme="minorHAnsi"/>
          <w:sz w:val="22"/>
          <w:szCs w:val="22"/>
        </w:rPr>
      </w:pPr>
    </w:p>
    <w:p w14:paraId="65946BBC" w14:textId="5E7FB59A" w:rsidR="008A05FB" w:rsidRPr="000C53DB" w:rsidRDefault="00AD18AB" w:rsidP="00C2211D">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b/>
          <w:bCs/>
          <w:sz w:val="22"/>
          <w:szCs w:val="22"/>
        </w:rPr>
        <w:t>§ 31b</w:t>
      </w:r>
      <w:r w:rsidR="00415F2E" w:rsidRPr="000C53DB">
        <w:rPr>
          <w:rFonts w:asciiTheme="minorHAnsi" w:hAnsiTheme="minorHAnsi" w:cstheme="minorHAnsi"/>
          <w:b/>
          <w:bCs/>
          <w:sz w:val="22"/>
          <w:szCs w:val="22"/>
        </w:rPr>
        <w:t>.</w:t>
      </w:r>
      <w:r w:rsidR="00415F2E" w:rsidRPr="000C53DB">
        <w:rPr>
          <w:rFonts w:asciiTheme="minorHAnsi" w:hAnsiTheme="minorHAnsi" w:cstheme="minorHAnsi"/>
          <w:snapToGrid w:val="0"/>
          <w:sz w:val="22"/>
          <w:szCs w:val="22"/>
        </w:rPr>
        <w:t>1</w:t>
      </w:r>
      <w:r w:rsidR="008A05FB" w:rsidRPr="000C53DB">
        <w:rPr>
          <w:rFonts w:asciiTheme="minorHAnsi" w:hAnsiTheme="minorHAnsi" w:cstheme="minorHAnsi"/>
          <w:snapToGrid w:val="0"/>
          <w:sz w:val="22"/>
          <w:szCs w:val="22"/>
        </w:rPr>
        <w:t>. Rodzice mają prawo do udziału w zarządzaniu szkołą poprzez:</w:t>
      </w:r>
    </w:p>
    <w:p w14:paraId="09F5ED88" w14:textId="77777777" w:rsidR="008A05FB" w:rsidRPr="000C53DB" w:rsidRDefault="008A05FB" w:rsidP="00C2211D">
      <w:pPr>
        <w:pStyle w:val="Akapitzlist"/>
        <w:numPr>
          <w:ilvl w:val="0"/>
          <w:numId w:val="13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napToGrid w:val="0"/>
          <w:sz w:val="22"/>
          <w:szCs w:val="22"/>
        </w:rPr>
        <w:t xml:space="preserve">udział </w:t>
      </w:r>
      <w:proofErr w:type="gramStart"/>
      <w:r w:rsidRPr="000C53DB">
        <w:rPr>
          <w:rFonts w:asciiTheme="minorHAnsi" w:hAnsiTheme="minorHAnsi" w:cstheme="minorHAnsi"/>
          <w:snapToGrid w:val="0"/>
          <w:sz w:val="22"/>
          <w:szCs w:val="22"/>
        </w:rPr>
        <w:t>w  pracach</w:t>
      </w:r>
      <w:proofErr w:type="gramEnd"/>
      <w:r w:rsidRPr="000C53DB">
        <w:rPr>
          <w:rFonts w:asciiTheme="minorHAnsi" w:hAnsiTheme="minorHAnsi" w:cstheme="minorHAnsi"/>
          <w:snapToGrid w:val="0"/>
          <w:sz w:val="22"/>
          <w:szCs w:val="22"/>
        </w:rPr>
        <w:t xml:space="preserve"> trójek </w:t>
      </w:r>
      <w:r w:rsidRPr="000C53DB">
        <w:rPr>
          <w:rFonts w:asciiTheme="minorHAnsi" w:hAnsiTheme="minorHAnsi" w:cstheme="minorHAnsi"/>
          <w:sz w:val="22"/>
          <w:szCs w:val="22"/>
        </w:rPr>
        <w:t xml:space="preserve">oddziałowych </w:t>
      </w:r>
      <w:r w:rsidRPr="000C53DB">
        <w:rPr>
          <w:rFonts w:asciiTheme="minorHAnsi" w:hAnsiTheme="minorHAnsi" w:cstheme="minorHAnsi"/>
          <w:snapToGrid w:val="0"/>
          <w:sz w:val="22"/>
          <w:szCs w:val="22"/>
        </w:rPr>
        <w:t>i Rady Rodziców;</w:t>
      </w:r>
    </w:p>
    <w:p w14:paraId="3AA632E7" w14:textId="77777777" w:rsidR="008A05FB" w:rsidRPr="000C53DB" w:rsidRDefault="008A05FB" w:rsidP="00C2211D">
      <w:pPr>
        <w:pStyle w:val="Akapitzlist"/>
        <w:numPr>
          <w:ilvl w:val="0"/>
          <w:numId w:val="13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gromadzenie funduszy z dobrowolnych składek rodziców i decydowanie o ich wydatkowaniu.</w:t>
      </w:r>
    </w:p>
    <w:p w14:paraId="07F81566" w14:textId="2C0EACC4" w:rsidR="008A05FB" w:rsidRPr="000C53DB" w:rsidRDefault="00415F2E" w:rsidP="00C2211D">
      <w:p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b/>
          <w:bCs/>
          <w:sz w:val="22"/>
          <w:szCs w:val="22"/>
        </w:rPr>
        <w:t xml:space="preserve">2. </w:t>
      </w:r>
      <w:r w:rsidR="008A05FB" w:rsidRPr="000C53DB">
        <w:rPr>
          <w:rFonts w:asciiTheme="minorHAnsi" w:hAnsiTheme="minorHAnsi" w:cstheme="minorHAnsi"/>
          <w:snapToGrid w:val="0"/>
          <w:sz w:val="22"/>
          <w:szCs w:val="22"/>
        </w:rPr>
        <w:t>Rodzice w szczególności mają prawo do:</w:t>
      </w:r>
    </w:p>
    <w:p w14:paraId="5359912B" w14:textId="56B592E0" w:rsidR="008A05FB" w:rsidRPr="000C53DB" w:rsidRDefault="008A05FB" w:rsidP="00C2211D">
      <w:pPr>
        <w:pStyle w:val="Tekstpodstawowywcity"/>
        <w:numPr>
          <w:ilvl w:val="0"/>
          <w:numId w:val="13"/>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z</w:t>
      </w:r>
      <w:r w:rsidR="0092104B" w:rsidRPr="000C53DB">
        <w:rPr>
          <w:rFonts w:asciiTheme="minorHAnsi" w:hAnsiTheme="minorHAnsi" w:cstheme="minorHAnsi"/>
          <w:sz w:val="22"/>
          <w:szCs w:val="22"/>
        </w:rPr>
        <w:t>najomości programu wychowawczo-profilaktycznego</w:t>
      </w:r>
      <w:r w:rsidRPr="000C53DB">
        <w:rPr>
          <w:rFonts w:asciiTheme="minorHAnsi" w:hAnsiTheme="minorHAnsi" w:cstheme="minorHAnsi"/>
          <w:sz w:val="22"/>
          <w:szCs w:val="22"/>
        </w:rPr>
        <w:t xml:space="preserve"> pr</w:t>
      </w:r>
      <w:r w:rsidR="0092104B" w:rsidRPr="000C53DB">
        <w:rPr>
          <w:rFonts w:asciiTheme="minorHAnsi" w:hAnsiTheme="minorHAnsi" w:cstheme="minorHAnsi"/>
          <w:sz w:val="22"/>
          <w:szCs w:val="22"/>
        </w:rPr>
        <w:t xml:space="preserve">ofilaktyki szkoły, w tym zadań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i zamierzeń dydaktyczno-wychowawczych w danym oddziale;</w:t>
      </w:r>
    </w:p>
    <w:p w14:paraId="2E22F16B"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znajomości zasad oceniania, klasyfikowania i promowania;</w:t>
      </w:r>
    </w:p>
    <w:p w14:paraId="0D9464B3"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znajomości wymagań edukacyjnych z poszczególnych przedmiotów oraz zasad oceniania zachowania;</w:t>
      </w:r>
    </w:p>
    <w:p w14:paraId="10E7DDCE"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uzyskania w każdym czasie rzetelnej informacji na temat zachowania, postępów i przyczyn trudności w nauce swych dzieci;</w:t>
      </w:r>
    </w:p>
    <w:p w14:paraId="2A34D2D9"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uzyskania informacji i porad w sprawach wychowania i dalszego kształcenia swych dzieci,</w:t>
      </w:r>
    </w:p>
    <w:p w14:paraId="47898C59" w14:textId="021EFE6B"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poinformowania przez wychowawcę o zagrożeniu oceną niedostateczną z zajęć edukacyjnych </w:t>
      </w:r>
      <w:r w:rsidR="00505A2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w określonym statutem czasie przed klasyfikacją roczną;</w:t>
      </w:r>
    </w:p>
    <w:p w14:paraId="02CC9D41"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wyrażania i przekazywania organowi nadzorującemu Zespół Szkół opinii na temat pracy szkoły;</w:t>
      </w:r>
    </w:p>
    <w:p w14:paraId="7EB97A50" w14:textId="77777777" w:rsidR="008A05FB" w:rsidRPr="000C53DB" w:rsidRDefault="008A05FB" w:rsidP="00C2211D">
      <w:pPr>
        <w:numPr>
          <w:ilvl w:val="0"/>
          <w:numId w:val="7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wsparcia </w:t>
      </w:r>
      <w:proofErr w:type="gramStart"/>
      <w:r w:rsidRPr="000C53DB">
        <w:rPr>
          <w:rFonts w:asciiTheme="minorHAnsi" w:hAnsiTheme="minorHAnsi" w:cstheme="minorHAnsi"/>
          <w:snapToGrid w:val="0"/>
          <w:sz w:val="22"/>
          <w:szCs w:val="22"/>
        </w:rPr>
        <w:t>w  rozwiązywaniu</w:t>
      </w:r>
      <w:proofErr w:type="gramEnd"/>
      <w:r w:rsidRPr="000C53DB">
        <w:rPr>
          <w:rFonts w:asciiTheme="minorHAnsi" w:hAnsiTheme="minorHAnsi" w:cstheme="minorHAnsi"/>
          <w:snapToGrid w:val="0"/>
          <w:sz w:val="22"/>
          <w:szCs w:val="22"/>
        </w:rPr>
        <w:t xml:space="preserve"> problemów wychowawczych i dydaktycznych oraz rozwijaniu umiejętności wychowawczych;</w:t>
      </w:r>
    </w:p>
    <w:p w14:paraId="2C964CA4"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pomocy psychologiczno-pedagogicznej w formie porad, konsultacji, warsztatów i szkoleń;</w:t>
      </w:r>
    </w:p>
    <w:p w14:paraId="1D06EC0C"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usprawiedliwiania nieobecności ucznia na zajęciach i zwalniania z zajęć;</w:t>
      </w:r>
    </w:p>
    <w:p w14:paraId="2D9A523D"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 decyzji o udziale dziecka w:</w:t>
      </w:r>
    </w:p>
    <w:p w14:paraId="1451CBC0" w14:textId="77777777" w:rsidR="008A05FB" w:rsidRPr="000C53DB" w:rsidRDefault="008A05FB" w:rsidP="00C2211D">
      <w:pPr>
        <w:numPr>
          <w:ilvl w:val="0"/>
          <w:numId w:val="91"/>
        </w:numPr>
        <w:tabs>
          <w:tab w:val="left" w:pos="284"/>
        </w:tabs>
        <w:spacing w:after="120"/>
        <w:ind w:left="567"/>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zajęciach religii;</w:t>
      </w:r>
    </w:p>
    <w:p w14:paraId="21023335" w14:textId="77777777" w:rsidR="008A05FB" w:rsidRPr="000C53DB" w:rsidRDefault="008A05FB" w:rsidP="00C2211D">
      <w:pPr>
        <w:numPr>
          <w:ilvl w:val="0"/>
          <w:numId w:val="91"/>
        </w:numPr>
        <w:tabs>
          <w:tab w:val="left" w:pos="284"/>
        </w:tabs>
        <w:spacing w:after="120"/>
        <w:ind w:left="567"/>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zajęciach wychowania do życia w rodzinie;</w:t>
      </w:r>
    </w:p>
    <w:p w14:paraId="6C734368" w14:textId="77777777" w:rsidR="008A05FB" w:rsidRPr="000C53DB" w:rsidRDefault="008A05FB" w:rsidP="00C2211D">
      <w:pPr>
        <w:numPr>
          <w:ilvl w:val="0"/>
          <w:numId w:val="91"/>
        </w:numPr>
        <w:tabs>
          <w:tab w:val="left" w:pos="284"/>
        </w:tabs>
        <w:spacing w:after="120"/>
        <w:ind w:left="567"/>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zajęciach pozalekcyjnych, wycieczkach i zawodach sportowych;</w:t>
      </w:r>
    </w:p>
    <w:p w14:paraId="1CEDCDBE"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 złożenia podania:</w:t>
      </w:r>
    </w:p>
    <w:p w14:paraId="69FAA74C" w14:textId="77777777" w:rsidR="008A05FB" w:rsidRPr="000C53DB" w:rsidRDefault="008A05FB" w:rsidP="00C2211D">
      <w:pPr>
        <w:numPr>
          <w:ilvl w:val="0"/>
          <w:numId w:val="92"/>
        </w:numPr>
        <w:tabs>
          <w:tab w:val="left" w:pos="284"/>
        </w:tabs>
        <w:spacing w:after="120"/>
        <w:ind w:left="567"/>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 podwyższenie przewidywanej oceny rocznej z zajęć edukacyjnych lub oceny zachowania;</w:t>
      </w:r>
    </w:p>
    <w:p w14:paraId="4FF0EE11" w14:textId="77777777" w:rsidR="008A05FB" w:rsidRPr="000C53DB" w:rsidRDefault="008A05FB" w:rsidP="00C2211D">
      <w:pPr>
        <w:numPr>
          <w:ilvl w:val="0"/>
          <w:numId w:val="92"/>
        </w:numPr>
        <w:tabs>
          <w:tab w:val="left" w:pos="284"/>
        </w:tabs>
        <w:spacing w:after="120"/>
        <w:ind w:left="567"/>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o wyznaczenie egzaminu klasyfikacyjnego ucznia, który nie został sklasyfikowany </w:t>
      </w:r>
      <w:r w:rsidRPr="000C53DB">
        <w:rPr>
          <w:rFonts w:asciiTheme="minorHAnsi" w:hAnsiTheme="minorHAnsi" w:cstheme="minorHAnsi"/>
          <w:snapToGrid w:val="0"/>
          <w:sz w:val="22"/>
          <w:szCs w:val="22"/>
        </w:rPr>
        <w:br/>
        <w:t>z powodu nieobecności;</w:t>
      </w:r>
    </w:p>
    <w:p w14:paraId="68E9EBBF" w14:textId="77777777" w:rsidR="008A05FB" w:rsidRPr="000C53DB" w:rsidRDefault="008A05FB" w:rsidP="00C2211D">
      <w:pPr>
        <w:numPr>
          <w:ilvl w:val="0"/>
          <w:numId w:val="13"/>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 wniesienia zastrzeżenia co do trybu ustalenia oceny rocznej z zajęć edukacyjnych lub rocznej oceny zachowania ucznia.</w:t>
      </w:r>
    </w:p>
    <w:p w14:paraId="76336B90" w14:textId="27462C24" w:rsidR="00415F2E" w:rsidRPr="000C53DB" w:rsidRDefault="00415F2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Rodzice są informowani przez wychowawców o swoich prawach na spotkaniach okresowych, </w:t>
      </w:r>
      <w:r w:rsidR="00505A2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a także w trakcie bieżących kontaktów.</w:t>
      </w:r>
    </w:p>
    <w:p w14:paraId="4A182E2E" w14:textId="77777777" w:rsidR="00505A25" w:rsidRPr="000C53DB" w:rsidRDefault="00505A25" w:rsidP="00C2211D">
      <w:pPr>
        <w:tabs>
          <w:tab w:val="left" w:pos="284"/>
        </w:tabs>
        <w:ind w:left="142"/>
        <w:jc w:val="both"/>
        <w:outlineLvl w:val="0"/>
        <w:rPr>
          <w:rFonts w:asciiTheme="minorHAnsi" w:hAnsiTheme="minorHAnsi" w:cstheme="minorHAnsi"/>
          <w:snapToGrid w:val="0"/>
          <w:sz w:val="22"/>
          <w:szCs w:val="22"/>
        </w:rPr>
      </w:pPr>
    </w:p>
    <w:p w14:paraId="45497B90" w14:textId="53FB534B" w:rsidR="00415F2E" w:rsidRPr="000C53DB" w:rsidRDefault="00AD18AB"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bCs/>
          <w:sz w:val="22"/>
          <w:szCs w:val="22"/>
        </w:rPr>
        <w:t>§ 31c</w:t>
      </w:r>
      <w:r w:rsidR="00415F2E" w:rsidRPr="000C53DB">
        <w:rPr>
          <w:rFonts w:asciiTheme="minorHAnsi" w:hAnsiTheme="minorHAnsi" w:cstheme="minorHAnsi"/>
          <w:b/>
          <w:bCs/>
          <w:sz w:val="22"/>
          <w:szCs w:val="22"/>
        </w:rPr>
        <w:t xml:space="preserve">.1. </w:t>
      </w:r>
      <w:r w:rsidR="00415F2E" w:rsidRPr="000C53DB">
        <w:rPr>
          <w:rFonts w:asciiTheme="minorHAnsi" w:hAnsiTheme="minorHAnsi" w:cstheme="minorHAnsi"/>
          <w:snapToGrid w:val="0"/>
          <w:sz w:val="22"/>
          <w:szCs w:val="22"/>
        </w:rPr>
        <w:t>Rodzice są odpowiedzialni za realizację obowiązku nauki, który trwa od ukończenia gimnazjum do 18 roku życia.</w:t>
      </w:r>
    </w:p>
    <w:p w14:paraId="2F160DA5" w14:textId="00EC3BE6" w:rsidR="00415F2E" w:rsidRPr="000C53DB" w:rsidRDefault="00415F2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2. Obowiązkiem rodziców jest zapewnienie regularnego uczęszczania ucznia na zajęcia szkolne oraz zapewnienie warunków umożliwiających przygotowanie do zajęć szkolnych.</w:t>
      </w:r>
    </w:p>
    <w:p w14:paraId="7C162D9B" w14:textId="01C29756" w:rsidR="00415F2E" w:rsidRPr="000C53DB" w:rsidRDefault="00415F2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3. Do obowiązków rodziców należy:</w:t>
      </w:r>
    </w:p>
    <w:p w14:paraId="79E09C20" w14:textId="75688C96"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informowanie wychowawcę o chorobach przewlekłych, dysfunkcjach i stale przyjmowanych lekach przez ucznia;</w:t>
      </w:r>
    </w:p>
    <w:p w14:paraId="38D26B8A" w14:textId="77777777"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bieżące usprawiedliwianie nieobecności ucznia w szkole poprzez wpis w dzienniczku ucznia;</w:t>
      </w:r>
    </w:p>
    <w:p w14:paraId="7B7466F8" w14:textId="77777777"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uczestniczenie w spotkaniach z wychowawcą według ustalonego na początku roku harmonogramu;</w:t>
      </w:r>
    </w:p>
    <w:p w14:paraId="3B9F3021" w14:textId="77777777"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przybycia do szkoły na prośbę wychowawcy, pedagoga lub Dyrektora szkoły;</w:t>
      </w:r>
    </w:p>
    <w:p w14:paraId="65063B87" w14:textId="77777777"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ponoszenia kosztów napraw zniszczonego przez ucznia wyposażenia szkoły.</w:t>
      </w:r>
    </w:p>
    <w:p w14:paraId="3B268635" w14:textId="77777777" w:rsidR="00415F2E" w:rsidRPr="000C53DB" w:rsidRDefault="00415F2E" w:rsidP="00C2211D">
      <w:pPr>
        <w:numPr>
          <w:ilvl w:val="0"/>
          <w:numId w:val="93"/>
        </w:num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informowanie wychowawcę o wszystkich zmianach mających wpływ na sytuację rodzinną ucznia.</w:t>
      </w:r>
    </w:p>
    <w:p w14:paraId="681D40BD" w14:textId="77777777" w:rsidR="00415F2E" w:rsidRPr="000C53DB" w:rsidRDefault="00415F2E" w:rsidP="00C2211D">
      <w:pPr>
        <w:tabs>
          <w:tab w:val="left" w:pos="284"/>
        </w:tabs>
        <w:spacing w:after="120"/>
        <w:ind w:left="142"/>
        <w:jc w:val="both"/>
        <w:outlineLvl w:val="0"/>
        <w:rPr>
          <w:rFonts w:asciiTheme="minorHAnsi" w:hAnsiTheme="minorHAnsi" w:cstheme="minorHAnsi"/>
          <w:snapToGrid w:val="0"/>
          <w:sz w:val="22"/>
          <w:szCs w:val="22"/>
        </w:rPr>
      </w:pPr>
    </w:p>
    <w:p w14:paraId="79EB17FE" w14:textId="4AEA8613" w:rsidR="00415F2E" w:rsidRPr="000C53DB" w:rsidRDefault="00415F2E" w:rsidP="00403E9E">
      <w:pPr>
        <w:tabs>
          <w:tab w:val="left" w:pos="284"/>
        </w:tabs>
        <w:spacing w:after="120"/>
        <w:ind w:left="142"/>
        <w:jc w:val="center"/>
        <w:outlineLvl w:val="0"/>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10</w:t>
      </w:r>
    </w:p>
    <w:p w14:paraId="143817EE" w14:textId="58A49A8F" w:rsidR="005C6238" w:rsidRPr="000C53DB" w:rsidRDefault="005C6238" w:rsidP="00403E9E">
      <w:pPr>
        <w:tabs>
          <w:tab w:val="left" w:pos="284"/>
        </w:tabs>
        <w:spacing w:after="120"/>
        <w:ind w:left="142"/>
        <w:jc w:val="center"/>
        <w:outlineLvl w:val="0"/>
        <w:rPr>
          <w:rStyle w:val="Nagwek3Znak"/>
          <w:rFonts w:asciiTheme="minorHAnsi" w:hAnsiTheme="minorHAnsi" w:cstheme="minorHAnsi"/>
          <w:sz w:val="22"/>
          <w:szCs w:val="22"/>
        </w:rPr>
      </w:pPr>
      <w:bookmarkStart w:id="28" w:name="_Toc468006848"/>
      <w:r w:rsidRPr="000C53DB">
        <w:rPr>
          <w:rStyle w:val="Nagwek3Znak"/>
          <w:rFonts w:asciiTheme="minorHAnsi" w:hAnsiTheme="minorHAnsi" w:cstheme="minorHAnsi"/>
          <w:sz w:val="22"/>
          <w:szCs w:val="22"/>
        </w:rPr>
        <w:t xml:space="preserve">Współpraca z poradnią </w:t>
      </w:r>
      <w:proofErr w:type="spellStart"/>
      <w:r w:rsidRPr="000C53DB">
        <w:rPr>
          <w:rStyle w:val="Nagwek3Znak"/>
          <w:rFonts w:asciiTheme="minorHAnsi" w:hAnsiTheme="minorHAnsi" w:cstheme="minorHAnsi"/>
          <w:sz w:val="22"/>
          <w:szCs w:val="22"/>
        </w:rPr>
        <w:t>psychologiczno</w:t>
      </w:r>
      <w:proofErr w:type="spellEnd"/>
      <w:r w:rsidRPr="000C53DB">
        <w:rPr>
          <w:rStyle w:val="Nagwek3Znak"/>
          <w:rFonts w:asciiTheme="minorHAnsi" w:hAnsiTheme="minorHAnsi" w:cstheme="minorHAnsi"/>
          <w:sz w:val="22"/>
          <w:szCs w:val="22"/>
        </w:rPr>
        <w:t xml:space="preserve"> </w:t>
      </w:r>
      <w:r w:rsidR="00415F2E" w:rsidRPr="000C53DB">
        <w:rPr>
          <w:rStyle w:val="Nagwek3Znak"/>
          <w:rFonts w:asciiTheme="minorHAnsi" w:hAnsiTheme="minorHAnsi" w:cstheme="minorHAnsi"/>
          <w:sz w:val="22"/>
          <w:szCs w:val="22"/>
        </w:rPr>
        <w:t>–</w:t>
      </w:r>
      <w:r w:rsidRPr="000C53DB">
        <w:rPr>
          <w:rStyle w:val="Nagwek3Znak"/>
          <w:rFonts w:asciiTheme="minorHAnsi" w:hAnsiTheme="minorHAnsi" w:cstheme="minorHAnsi"/>
          <w:sz w:val="22"/>
          <w:szCs w:val="22"/>
        </w:rPr>
        <w:t>pedagogiczną</w:t>
      </w:r>
      <w:bookmarkEnd w:id="28"/>
    </w:p>
    <w:p w14:paraId="0A46D7D8" w14:textId="77777777" w:rsidR="00415F2E" w:rsidRPr="000C53DB" w:rsidRDefault="00415F2E" w:rsidP="00C2211D">
      <w:pPr>
        <w:tabs>
          <w:tab w:val="left" w:pos="284"/>
        </w:tabs>
        <w:ind w:left="142"/>
        <w:jc w:val="both"/>
        <w:outlineLvl w:val="0"/>
        <w:rPr>
          <w:rFonts w:asciiTheme="minorHAnsi" w:hAnsiTheme="minorHAnsi" w:cstheme="minorHAnsi"/>
          <w:b/>
          <w:bCs/>
          <w:sz w:val="22"/>
          <w:szCs w:val="22"/>
        </w:rPr>
      </w:pPr>
    </w:p>
    <w:p w14:paraId="46FAD0EA" w14:textId="6F1DABF0" w:rsidR="005C6238" w:rsidRPr="000C53DB" w:rsidRDefault="00AD18AB" w:rsidP="00C2211D">
      <w:pPr>
        <w:pStyle w:val="Akapitzlist"/>
        <w:tabs>
          <w:tab w:val="left" w:pos="284"/>
        </w:tabs>
        <w:autoSpaceDE w:val="0"/>
        <w:autoSpaceDN w:val="0"/>
        <w:adjustRightInd w:val="0"/>
        <w:spacing w:after="120"/>
        <w:ind w:left="142"/>
        <w:contextualSpacing w:val="0"/>
        <w:jc w:val="both"/>
        <w:rPr>
          <w:rFonts w:asciiTheme="minorHAnsi" w:hAnsiTheme="minorHAnsi" w:cstheme="minorHAnsi"/>
          <w:sz w:val="22"/>
          <w:szCs w:val="22"/>
        </w:rPr>
      </w:pPr>
      <w:r w:rsidRPr="000C53DB">
        <w:rPr>
          <w:rFonts w:asciiTheme="minorHAnsi" w:hAnsiTheme="minorHAnsi" w:cstheme="minorHAnsi"/>
          <w:b/>
          <w:bCs/>
          <w:sz w:val="22"/>
          <w:szCs w:val="22"/>
        </w:rPr>
        <w:t>§ 31d</w:t>
      </w:r>
      <w:r w:rsidR="00415F2E" w:rsidRPr="000C53DB">
        <w:rPr>
          <w:rFonts w:asciiTheme="minorHAnsi" w:hAnsiTheme="minorHAnsi" w:cstheme="minorHAnsi"/>
          <w:b/>
          <w:bCs/>
          <w:sz w:val="22"/>
          <w:szCs w:val="22"/>
        </w:rPr>
        <w:t xml:space="preserve">.1. </w:t>
      </w:r>
      <w:r w:rsidR="005C6238" w:rsidRPr="000C53DB">
        <w:rPr>
          <w:rFonts w:asciiTheme="minorHAnsi" w:hAnsiTheme="minorHAnsi" w:cstheme="minorHAnsi"/>
          <w:sz w:val="22"/>
          <w:szCs w:val="22"/>
        </w:rPr>
        <w:t xml:space="preserve">Szkoła współpracuje z poradnią </w:t>
      </w:r>
      <w:proofErr w:type="spellStart"/>
      <w:r w:rsidR="005C6238" w:rsidRPr="000C53DB">
        <w:rPr>
          <w:rFonts w:asciiTheme="minorHAnsi" w:hAnsiTheme="minorHAnsi" w:cstheme="minorHAnsi"/>
          <w:sz w:val="22"/>
          <w:szCs w:val="22"/>
        </w:rPr>
        <w:t>psychologiczno</w:t>
      </w:r>
      <w:proofErr w:type="spellEnd"/>
      <w:r w:rsidR="005C6238" w:rsidRPr="000C53DB">
        <w:rPr>
          <w:rFonts w:asciiTheme="minorHAnsi" w:hAnsiTheme="minorHAnsi" w:cstheme="minorHAnsi"/>
          <w:sz w:val="22"/>
          <w:szCs w:val="22"/>
        </w:rPr>
        <w:t xml:space="preserve"> - pedagogiczną w zakresie realizacji zadań dydaktycznych, wychowawczych i opiekuńczych.</w:t>
      </w:r>
    </w:p>
    <w:p w14:paraId="1F2D777A" w14:textId="6D48F31D" w:rsidR="005C6238" w:rsidRPr="000C53DB" w:rsidRDefault="00415F2E" w:rsidP="00C2211D">
      <w:pPr>
        <w:tabs>
          <w:tab w:val="left" w:pos="284"/>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5C6238" w:rsidRPr="000C53DB">
        <w:rPr>
          <w:rFonts w:asciiTheme="minorHAnsi" w:hAnsiTheme="minorHAnsi" w:cstheme="minorHAnsi"/>
          <w:sz w:val="22"/>
          <w:szCs w:val="22"/>
        </w:rPr>
        <w:t>Współpraca szkoły z poradnią polega na:</w:t>
      </w:r>
    </w:p>
    <w:p w14:paraId="2E4D4E53" w14:textId="1F22018F" w:rsidR="005C6238" w:rsidRPr="000C53DB" w:rsidRDefault="00505A25" w:rsidP="00C2211D">
      <w:pPr>
        <w:pStyle w:val="Akapitzlist"/>
        <w:numPr>
          <w:ilvl w:val="0"/>
          <w:numId w:val="197"/>
        </w:numPr>
        <w:tabs>
          <w:tab w:val="left" w:pos="284"/>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opiniowaniu przez Radę P</w:t>
      </w:r>
      <w:r w:rsidR="005C6238" w:rsidRPr="000C53DB">
        <w:rPr>
          <w:rFonts w:asciiTheme="minorHAnsi" w:hAnsiTheme="minorHAnsi" w:cstheme="minorHAnsi"/>
          <w:sz w:val="22"/>
          <w:szCs w:val="22"/>
        </w:rPr>
        <w:t xml:space="preserve">edagogiczną wniosku do poradni </w:t>
      </w:r>
      <w:proofErr w:type="spellStart"/>
      <w:r w:rsidR="005C6238" w:rsidRPr="000C53DB">
        <w:rPr>
          <w:rFonts w:asciiTheme="minorHAnsi" w:hAnsiTheme="minorHAnsi" w:cstheme="minorHAnsi"/>
          <w:sz w:val="22"/>
          <w:szCs w:val="22"/>
        </w:rPr>
        <w:t>psychologiczno</w:t>
      </w:r>
      <w:proofErr w:type="spellEnd"/>
      <w:r w:rsidR="005C6238" w:rsidRPr="000C53DB">
        <w:rPr>
          <w:rFonts w:asciiTheme="minorHAnsi" w:hAnsiTheme="minorHAnsi" w:cstheme="minorHAnsi"/>
          <w:sz w:val="22"/>
          <w:szCs w:val="22"/>
        </w:rPr>
        <w:t xml:space="preserve"> – pedagogicznej o zdiagnozow</w:t>
      </w:r>
      <w:r w:rsidRPr="000C53DB">
        <w:rPr>
          <w:rFonts w:asciiTheme="minorHAnsi" w:hAnsiTheme="minorHAnsi" w:cstheme="minorHAnsi"/>
          <w:sz w:val="22"/>
          <w:szCs w:val="22"/>
        </w:rPr>
        <w:t>anie przyczyn trudności w nauce;</w:t>
      </w:r>
    </w:p>
    <w:p w14:paraId="66C2992C" w14:textId="11B0565B" w:rsidR="005C6238" w:rsidRPr="000C53DB" w:rsidRDefault="005C6238" w:rsidP="00C2211D">
      <w:pPr>
        <w:pStyle w:val="Akapitzlist"/>
        <w:numPr>
          <w:ilvl w:val="0"/>
          <w:numId w:val="197"/>
        </w:numPr>
        <w:tabs>
          <w:tab w:val="left" w:pos="284"/>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rozpoznawaniu indywidualnych potrzeb rozwojowych</w:t>
      </w:r>
      <w:r w:rsidR="00505A25" w:rsidRPr="000C53DB">
        <w:rPr>
          <w:rFonts w:asciiTheme="minorHAnsi" w:hAnsiTheme="minorHAnsi" w:cstheme="minorHAnsi"/>
          <w:sz w:val="22"/>
          <w:szCs w:val="22"/>
        </w:rPr>
        <w:t xml:space="preserve"> i edukacyjnych oraz możliwości </w:t>
      </w:r>
      <w:r w:rsidRPr="000C53DB">
        <w:rPr>
          <w:rFonts w:asciiTheme="minorHAnsi" w:hAnsiTheme="minorHAnsi" w:cstheme="minorHAnsi"/>
          <w:sz w:val="22"/>
          <w:szCs w:val="22"/>
        </w:rPr>
        <w:t>psychofizycznych dzieci i młodzieży;</w:t>
      </w:r>
    </w:p>
    <w:p w14:paraId="527B10B7" w14:textId="77777777" w:rsidR="005C6238" w:rsidRPr="000C53DB" w:rsidRDefault="005C6238" w:rsidP="00C2211D">
      <w:pPr>
        <w:pStyle w:val="Akapitzlist"/>
        <w:numPr>
          <w:ilvl w:val="0"/>
          <w:numId w:val="197"/>
        </w:numPr>
        <w:tabs>
          <w:tab w:val="left" w:pos="284"/>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uwzględnianiu przez nauczycieli, wychowawców i specjalistów pracujących   z uczniem zaleceń poradni zawartych w opiniach i orzeczeniach;</w:t>
      </w:r>
    </w:p>
    <w:p w14:paraId="563D0D41" w14:textId="77777777" w:rsidR="005C6238" w:rsidRPr="000C53DB" w:rsidRDefault="005C6238" w:rsidP="00C2211D">
      <w:pPr>
        <w:pStyle w:val="Akapitzlist"/>
        <w:numPr>
          <w:ilvl w:val="0"/>
          <w:numId w:val="197"/>
        </w:numPr>
        <w:tabs>
          <w:tab w:val="left" w:pos="284"/>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pomocy poradni w udzielaniu i organizowaniu pomocy psychologiczno-pedagogicznej oraz opracowywaniu i realizowaniu indywidualnych programów edukacyjno-terapeutycznych;</w:t>
      </w:r>
    </w:p>
    <w:p w14:paraId="7F32491B" w14:textId="71B707E9" w:rsidR="005C6238" w:rsidRPr="000C53DB" w:rsidRDefault="005C6238" w:rsidP="00C2211D">
      <w:pPr>
        <w:pStyle w:val="Akapitzlist"/>
        <w:numPr>
          <w:ilvl w:val="0"/>
          <w:numId w:val="197"/>
        </w:numPr>
        <w:tabs>
          <w:tab w:val="left" w:pos="284"/>
        </w:tabs>
        <w:autoSpaceDE w:val="0"/>
        <w:autoSpaceDN w:val="0"/>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realizowaniu przez poradnię zadań profilaktycznych oraz wspierających wychowawczą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i edukacyjną funkcję szkoły,</w:t>
      </w:r>
      <w:r w:rsidR="00505A25" w:rsidRPr="000C53DB">
        <w:rPr>
          <w:rFonts w:asciiTheme="minorHAnsi" w:hAnsiTheme="minorHAnsi" w:cstheme="minorHAnsi"/>
          <w:sz w:val="22"/>
          <w:szCs w:val="22"/>
        </w:rPr>
        <w:t xml:space="preserve"> w tym wspieraniu nauczycieli </w:t>
      </w:r>
      <w:r w:rsidRPr="000C53DB">
        <w:rPr>
          <w:rFonts w:asciiTheme="minorHAnsi" w:hAnsiTheme="minorHAnsi" w:cstheme="minorHAnsi"/>
          <w:sz w:val="22"/>
          <w:szCs w:val="22"/>
        </w:rPr>
        <w:t>w rozwiązywaniu problemów dydaktycznych i wychowawczych.</w:t>
      </w:r>
    </w:p>
    <w:p w14:paraId="4D516C77" w14:textId="77777777" w:rsidR="00D16E7F" w:rsidRPr="000C53DB" w:rsidRDefault="00D16E7F" w:rsidP="00C2211D">
      <w:pPr>
        <w:tabs>
          <w:tab w:val="left" w:pos="284"/>
        </w:tabs>
        <w:spacing w:after="120"/>
        <w:ind w:left="142"/>
        <w:jc w:val="both"/>
        <w:outlineLvl w:val="0"/>
        <w:rPr>
          <w:rFonts w:asciiTheme="minorHAnsi" w:hAnsiTheme="minorHAnsi" w:cstheme="minorHAnsi"/>
          <w:snapToGrid w:val="0"/>
          <w:sz w:val="22"/>
          <w:szCs w:val="22"/>
        </w:rPr>
      </w:pPr>
    </w:p>
    <w:p w14:paraId="7668E2FE" w14:textId="6E0CB172" w:rsidR="001D4102" w:rsidRPr="000C53DB" w:rsidRDefault="00415F2E"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11</w:t>
      </w:r>
    </w:p>
    <w:p w14:paraId="30D93484" w14:textId="77777777" w:rsidR="001D4102" w:rsidRPr="000C53DB" w:rsidRDefault="001D4102" w:rsidP="00403E9E">
      <w:pPr>
        <w:tabs>
          <w:tab w:val="left" w:pos="284"/>
        </w:tabs>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Biblioteka szkolna</w:t>
      </w:r>
      <w:r w:rsidRPr="000C53DB">
        <w:rPr>
          <w:rFonts w:asciiTheme="minorHAnsi" w:hAnsiTheme="minorHAnsi" w:cstheme="minorHAnsi"/>
          <w:b/>
          <w:bCs/>
          <w:snapToGrid w:val="0"/>
          <w:sz w:val="22"/>
          <w:szCs w:val="22"/>
        </w:rPr>
        <w:br/>
      </w:r>
    </w:p>
    <w:p w14:paraId="509745E2" w14:textId="3D398E2B" w:rsidR="001D4102" w:rsidRPr="000C53DB" w:rsidRDefault="001D4102"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32.</w:t>
      </w:r>
      <w:r w:rsidR="00415F2E"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Biblioteka szkolna jest pracownią szkolną służącą zaspokajaniu potrzeb i rozwijaniu zainteresowań uczniów (słuchaczy), realizacji zadań dydaktycznych i wychowawczych Zespołu Szkół, </w:t>
      </w:r>
      <w:r w:rsidRPr="000C53DB">
        <w:rPr>
          <w:rFonts w:asciiTheme="minorHAnsi" w:hAnsiTheme="minorHAnsi" w:cstheme="minorHAnsi"/>
          <w:snapToGrid w:val="0"/>
          <w:sz w:val="22"/>
          <w:szCs w:val="22"/>
        </w:rPr>
        <w:lastRenderedPageBreak/>
        <w:t>doskonaleniu warsztatu pracy nauczyciela, popularyzowaniu wiedzy pedagogicznej wśród rodziców oraz w miarę możliwości wiedzy o regionie.</w:t>
      </w:r>
    </w:p>
    <w:p w14:paraId="5660C50B" w14:textId="640FE9B3" w:rsidR="001D4102" w:rsidRPr="000C53DB" w:rsidRDefault="00415F2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1D4102" w:rsidRPr="000C53DB">
        <w:rPr>
          <w:rFonts w:asciiTheme="minorHAnsi" w:hAnsiTheme="minorHAnsi" w:cstheme="minorHAnsi"/>
          <w:snapToGrid w:val="0"/>
          <w:sz w:val="22"/>
          <w:szCs w:val="22"/>
        </w:rPr>
        <w:t>Zadaniem biblioteki szkolnej jest:</w:t>
      </w:r>
    </w:p>
    <w:p w14:paraId="59741DF2" w14:textId="77777777" w:rsidR="001D4102" w:rsidRPr="000C53DB" w:rsidRDefault="001D4102" w:rsidP="00C2211D">
      <w:pPr>
        <w:numPr>
          <w:ilvl w:val="0"/>
          <w:numId w:val="3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gromadzenie, opracowywanie, przechowywanie i udostępnianie materiałów bibliotecznych;</w:t>
      </w:r>
    </w:p>
    <w:p w14:paraId="56ADBCC8" w14:textId="77777777" w:rsidR="001D4102" w:rsidRPr="000C53DB" w:rsidRDefault="001D4102" w:rsidP="00C2211D">
      <w:pPr>
        <w:numPr>
          <w:ilvl w:val="0"/>
          <w:numId w:val="3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obsługa użytkowników;</w:t>
      </w:r>
    </w:p>
    <w:p w14:paraId="623025C3" w14:textId="77777777" w:rsidR="001D4102" w:rsidRPr="000C53DB" w:rsidRDefault="001D4102" w:rsidP="00C2211D">
      <w:pPr>
        <w:numPr>
          <w:ilvl w:val="0"/>
          <w:numId w:val="3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prowadzenie działalności informacyjnej;</w:t>
      </w:r>
    </w:p>
    <w:p w14:paraId="6C259343" w14:textId="77777777" w:rsidR="001D4102" w:rsidRPr="000C53DB" w:rsidRDefault="001D4102" w:rsidP="00C2211D">
      <w:pPr>
        <w:numPr>
          <w:ilvl w:val="0"/>
          <w:numId w:val="3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organizowanie różnorodnych działań rozwijających wrażliwość kulturową i społeczną;</w:t>
      </w:r>
    </w:p>
    <w:p w14:paraId="788F60FB" w14:textId="77777777" w:rsidR="001D4102" w:rsidRPr="000C53DB" w:rsidRDefault="001D4102" w:rsidP="00C2211D">
      <w:pPr>
        <w:numPr>
          <w:ilvl w:val="0"/>
          <w:numId w:val="31"/>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promowanie czytelnictwa.</w:t>
      </w:r>
    </w:p>
    <w:p w14:paraId="2F886FE6" w14:textId="51856F50" w:rsidR="001D4102" w:rsidRPr="000C53DB" w:rsidRDefault="00415F2E" w:rsidP="00C2211D">
      <w:pPr>
        <w:pStyle w:val="Akapitzlist"/>
        <w:tabs>
          <w:tab w:val="left" w:pos="284"/>
        </w:tabs>
        <w:spacing w:after="120"/>
        <w:ind w:left="142"/>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3. </w:t>
      </w:r>
      <w:r w:rsidR="001D4102" w:rsidRPr="000C53DB">
        <w:rPr>
          <w:rFonts w:asciiTheme="minorHAnsi" w:hAnsiTheme="minorHAnsi" w:cstheme="minorHAnsi"/>
          <w:sz w:val="22"/>
          <w:szCs w:val="22"/>
        </w:rPr>
        <w:t>Biblioteka, w realizacji swoich zadań współpracuje:</w:t>
      </w:r>
    </w:p>
    <w:p w14:paraId="2039A7FE" w14:textId="77777777" w:rsidR="001D4102" w:rsidRPr="000C53DB" w:rsidRDefault="001D4102" w:rsidP="00C2211D">
      <w:pPr>
        <w:pStyle w:val="Akapitzlist"/>
        <w:numPr>
          <w:ilvl w:val="0"/>
          <w:numId w:val="14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z uczniami, poprzez:</w:t>
      </w:r>
    </w:p>
    <w:p w14:paraId="5EEE8227" w14:textId="580BE792"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diagnozowanie i rozpoznawani</w:t>
      </w:r>
      <w:r w:rsidR="00505A25" w:rsidRPr="000C53DB">
        <w:rPr>
          <w:rFonts w:asciiTheme="minorHAnsi" w:hAnsiTheme="minorHAnsi" w:cstheme="minorHAnsi"/>
          <w:sz w:val="22"/>
          <w:szCs w:val="22"/>
        </w:rPr>
        <w:t>e potrzeb czytelniczych uczniów,</w:t>
      </w:r>
    </w:p>
    <w:p w14:paraId="7F040BEC" w14:textId="63F7C724"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dostosowywanie oferty </w:t>
      </w:r>
      <w:r w:rsidR="00505A25" w:rsidRPr="000C53DB">
        <w:rPr>
          <w:rFonts w:asciiTheme="minorHAnsi" w:hAnsiTheme="minorHAnsi" w:cstheme="minorHAnsi"/>
          <w:sz w:val="22"/>
          <w:szCs w:val="22"/>
        </w:rPr>
        <w:t>czytelniczej do potrzeb uczniów,</w:t>
      </w:r>
    </w:p>
    <w:p w14:paraId="594A634E" w14:textId="0A60EF36"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indywidualne rozmowy</w:t>
      </w:r>
      <w:r w:rsidR="00505A25" w:rsidRPr="000C53DB">
        <w:rPr>
          <w:rFonts w:asciiTheme="minorHAnsi" w:hAnsiTheme="minorHAnsi" w:cstheme="minorHAnsi"/>
          <w:sz w:val="22"/>
          <w:szCs w:val="22"/>
        </w:rPr>
        <w:t xml:space="preserve"> na temat przeczytanych książek,</w:t>
      </w:r>
    </w:p>
    <w:p w14:paraId="15D089DF" w14:textId="0F0CB35E"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wspieranie uczniów o specj</w:t>
      </w:r>
      <w:r w:rsidR="00505A25" w:rsidRPr="000C53DB">
        <w:rPr>
          <w:rFonts w:asciiTheme="minorHAnsi" w:hAnsiTheme="minorHAnsi" w:cstheme="minorHAnsi"/>
          <w:sz w:val="22"/>
          <w:szCs w:val="22"/>
        </w:rPr>
        <w:t>alnych potrzebach edukacyjnych,</w:t>
      </w:r>
    </w:p>
    <w:p w14:paraId="7C45DE04" w14:textId="2E78DD68"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przygotow</w:t>
      </w:r>
      <w:r w:rsidR="00505A25" w:rsidRPr="000C53DB">
        <w:rPr>
          <w:rFonts w:asciiTheme="minorHAnsi" w:hAnsiTheme="minorHAnsi" w:cstheme="minorHAnsi"/>
          <w:sz w:val="22"/>
          <w:szCs w:val="22"/>
        </w:rPr>
        <w:t>anie uczniów do samokształcenia,</w:t>
      </w:r>
    </w:p>
    <w:p w14:paraId="1F632D86" w14:textId="468BCE3F" w:rsidR="001D4102" w:rsidRPr="000C53DB" w:rsidRDefault="001D4102" w:rsidP="00C2211D">
      <w:pPr>
        <w:pStyle w:val="Akapitzlist"/>
        <w:numPr>
          <w:ilvl w:val="0"/>
          <w:numId w:val="141"/>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wyrabianie i pogłębiani</w:t>
      </w:r>
      <w:r w:rsidR="00505A25" w:rsidRPr="000C53DB">
        <w:rPr>
          <w:rFonts w:asciiTheme="minorHAnsi" w:hAnsiTheme="minorHAnsi" w:cstheme="minorHAnsi"/>
          <w:sz w:val="22"/>
          <w:szCs w:val="22"/>
        </w:rPr>
        <w:t>e nawyku czytania i uczenia się;</w:t>
      </w:r>
    </w:p>
    <w:p w14:paraId="3AD64113" w14:textId="167F14A9" w:rsidR="001D4102" w:rsidRPr="000C53DB" w:rsidRDefault="001D4102" w:rsidP="00C2211D">
      <w:pPr>
        <w:pStyle w:val="Akapitzlist"/>
        <w:numPr>
          <w:ilvl w:val="0"/>
          <w:numId w:val="14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z nauczycielami, poprzez:</w:t>
      </w:r>
    </w:p>
    <w:p w14:paraId="488B561C" w14:textId="0DD35459" w:rsidR="001D4102" w:rsidRPr="000C53DB" w:rsidRDefault="001D4102" w:rsidP="00C2211D">
      <w:pPr>
        <w:pStyle w:val="Akapitzlist"/>
        <w:numPr>
          <w:ilvl w:val="0"/>
          <w:numId w:val="216"/>
        </w:numPr>
        <w:tabs>
          <w:tab w:val="left" w:pos="284"/>
        </w:tabs>
        <w:spacing w:after="120"/>
        <w:ind w:left="426" w:hanging="284"/>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wspieranie nauczycieli w ich pracy zawodowej</w:t>
      </w:r>
      <w:r w:rsidR="00505A25" w:rsidRPr="000C53DB">
        <w:rPr>
          <w:rFonts w:asciiTheme="minorHAnsi" w:hAnsiTheme="minorHAnsi" w:cstheme="minorHAnsi"/>
          <w:sz w:val="22"/>
          <w:szCs w:val="22"/>
        </w:rPr>
        <w:t xml:space="preserve"> i doskonaleniu warsztatu pracy,</w:t>
      </w:r>
    </w:p>
    <w:p w14:paraId="247352B4" w14:textId="602F6A1B" w:rsidR="001D4102" w:rsidRPr="000C53DB" w:rsidRDefault="001D4102" w:rsidP="00C2211D">
      <w:pPr>
        <w:pStyle w:val="Akapitzlist"/>
        <w:numPr>
          <w:ilvl w:val="0"/>
          <w:numId w:val="216"/>
        </w:numPr>
        <w:tabs>
          <w:tab w:val="left" w:pos="284"/>
        </w:tabs>
        <w:spacing w:after="120"/>
        <w:ind w:left="426" w:hanging="284"/>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udostępnianie nauczycie</w:t>
      </w:r>
      <w:r w:rsidR="00505A25" w:rsidRPr="000C53DB">
        <w:rPr>
          <w:rFonts w:asciiTheme="minorHAnsi" w:hAnsiTheme="minorHAnsi" w:cstheme="minorHAnsi"/>
          <w:sz w:val="22"/>
          <w:szCs w:val="22"/>
        </w:rPr>
        <w:t>lom środków dydaktycznych,</w:t>
      </w:r>
    </w:p>
    <w:p w14:paraId="773897C2" w14:textId="0398D97F" w:rsidR="001D4102" w:rsidRPr="000C53DB" w:rsidRDefault="001D4102" w:rsidP="00C2211D">
      <w:pPr>
        <w:pStyle w:val="Akapitzlist"/>
        <w:numPr>
          <w:ilvl w:val="0"/>
          <w:numId w:val="216"/>
        </w:numPr>
        <w:tabs>
          <w:tab w:val="left" w:pos="284"/>
        </w:tabs>
        <w:spacing w:after="120"/>
        <w:ind w:left="426" w:hanging="284"/>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wspomaganie nauczycieli w realizacji programów nauczania, s</w:t>
      </w:r>
      <w:r w:rsidR="00AC5778" w:rsidRPr="000C53DB">
        <w:rPr>
          <w:rFonts w:asciiTheme="minorHAnsi" w:hAnsiTheme="minorHAnsi" w:cstheme="minorHAnsi"/>
          <w:sz w:val="22"/>
          <w:szCs w:val="22"/>
        </w:rPr>
        <w:t>zkolnego programu wychowawczo-profilaktycznego</w:t>
      </w:r>
      <w:r w:rsidR="00505A25" w:rsidRPr="000C53DB">
        <w:rPr>
          <w:rFonts w:asciiTheme="minorHAnsi" w:hAnsiTheme="minorHAnsi" w:cstheme="minorHAnsi"/>
          <w:sz w:val="22"/>
          <w:szCs w:val="22"/>
        </w:rPr>
        <w:t>,</w:t>
      </w:r>
    </w:p>
    <w:p w14:paraId="5122DB8C" w14:textId="7CD4FFFF" w:rsidR="001D4102" w:rsidRPr="000C53DB" w:rsidRDefault="001D4102" w:rsidP="00C2211D">
      <w:pPr>
        <w:pStyle w:val="Akapitzlist"/>
        <w:numPr>
          <w:ilvl w:val="0"/>
          <w:numId w:val="14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z rodzicami, poprzez:</w:t>
      </w:r>
    </w:p>
    <w:p w14:paraId="414D5D41" w14:textId="1A7D32BB" w:rsidR="001D4102" w:rsidRPr="000C53DB" w:rsidRDefault="001D4102" w:rsidP="00C2211D">
      <w:pPr>
        <w:pStyle w:val="Akapitzlist"/>
        <w:numPr>
          <w:ilvl w:val="0"/>
          <w:numId w:val="142"/>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wspieranie rodziców w rozwią</w:t>
      </w:r>
      <w:r w:rsidR="00505A25" w:rsidRPr="000C53DB">
        <w:rPr>
          <w:rFonts w:asciiTheme="minorHAnsi" w:hAnsiTheme="minorHAnsi" w:cstheme="minorHAnsi"/>
          <w:sz w:val="22"/>
          <w:szCs w:val="22"/>
        </w:rPr>
        <w:t>zywaniu problemów wychowawczych,</w:t>
      </w:r>
    </w:p>
    <w:p w14:paraId="4FFF66D2" w14:textId="0E0F73C0" w:rsidR="001D4102" w:rsidRPr="000C53DB" w:rsidRDefault="001D4102" w:rsidP="00C2211D">
      <w:pPr>
        <w:pStyle w:val="Akapitzlist"/>
        <w:numPr>
          <w:ilvl w:val="0"/>
          <w:numId w:val="142"/>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polecanie rodzicom odpowiednie</w:t>
      </w:r>
      <w:r w:rsidR="00505A25" w:rsidRPr="000C53DB">
        <w:rPr>
          <w:rFonts w:asciiTheme="minorHAnsi" w:hAnsiTheme="minorHAnsi" w:cstheme="minorHAnsi"/>
          <w:sz w:val="22"/>
          <w:szCs w:val="22"/>
        </w:rPr>
        <w:t>j literatury pedagogicznej,</w:t>
      </w:r>
    </w:p>
    <w:p w14:paraId="141868D3" w14:textId="77777777" w:rsidR="001D4102" w:rsidRPr="000C53DB" w:rsidRDefault="001D4102" w:rsidP="00C2211D">
      <w:pPr>
        <w:pStyle w:val="Akapitzlist"/>
        <w:numPr>
          <w:ilvl w:val="0"/>
          <w:numId w:val="142"/>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udostępnianie rodzicom wymagań edukacyjnych z poszczególnych przedmiotów;</w:t>
      </w:r>
    </w:p>
    <w:p w14:paraId="077A14A9" w14:textId="46A337F7" w:rsidR="001D4102" w:rsidRPr="000C53DB" w:rsidRDefault="001D4102" w:rsidP="00C2211D">
      <w:pPr>
        <w:pStyle w:val="Akapitzlist"/>
        <w:numPr>
          <w:ilvl w:val="0"/>
          <w:numId w:val="140"/>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z bibliotekami, poprzez:</w:t>
      </w:r>
    </w:p>
    <w:p w14:paraId="71775F19" w14:textId="5F0B0F6A" w:rsidR="001D4102" w:rsidRPr="000C53DB" w:rsidRDefault="00505A25" w:rsidP="00C2211D">
      <w:pPr>
        <w:pStyle w:val="Akapitzlist"/>
        <w:numPr>
          <w:ilvl w:val="0"/>
          <w:numId w:val="143"/>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wymianę doświadczeń,</w:t>
      </w:r>
    </w:p>
    <w:p w14:paraId="0B883BC5" w14:textId="362B2FDE" w:rsidR="001D4102" w:rsidRPr="000C53DB" w:rsidRDefault="001D4102" w:rsidP="00C2211D">
      <w:pPr>
        <w:pStyle w:val="Akapitzlist"/>
        <w:numPr>
          <w:ilvl w:val="0"/>
          <w:numId w:val="143"/>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organizowanie wyjść </w:t>
      </w:r>
      <w:r w:rsidR="00505A25" w:rsidRPr="000C53DB">
        <w:rPr>
          <w:rFonts w:asciiTheme="minorHAnsi" w:hAnsiTheme="minorHAnsi" w:cstheme="minorHAnsi"/>
          <w:sz w:val="22"/>
          <w:szCs w:val="22"/>
        </w:rPr>
        <w:t>dla uczniów do innych bibliotek,</w:t>
      </w:r>
    </w:p>
    <w:p w14:paraId="0469A772" w14:textId="4A71624D" w:rsidR="001D4102" w:rsidRPr="000C53DB" w:rsidRDefault="001D4102" w:rsidP="00C2211D">
      <w:pPr>
        <w:pStyle w:val="Akapitzlist"/>
        <w:numPr>
          <w:ilvl w:val="0"/>
          <w:numId w:val="143"/>
        </w:numPr>
        <w:tabs>
          <w:tab w:val="left" w:pos="284"/>
        </w:tabs>
        <w:spacing w:after="120"/>
        <w:ind w:left="567" w:hanging="425"/>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współorganizowanie konkursów czytelniczych</w:t>
      </w:r>
      <w:r w:rsidR="00505A25" w:rsidRPr="000C53DB">
        <w:rPr>
          <w:rFonts w:asciiTheme="minorHAnsi" w:hAnsiTheme="minorHAnsi" w:cstheme="minorHAnsi"/>
          <w:sz w:val="22"/>
          <w:szCs w:val="22"/>
        </w:rPr>
        <w:t>,</w:t>
      </w:r>
    </w:p>
    <w:p w14:paraId="644980B3" w14:textId="77777777" w:rsidR="001D4102" w:rsidRPr="000C53DB" w:rsidRDefault="001D4102" w:rsidP="00C2211D">
      <w:pPr>
        <w:pStyle w:val="Akapitzlist"/>
        <w:numPr>
          <w:ilvl w:val="0"/>
          <w:numId w:val="143"/>
        </w:numPr>
        <w:tabs>
          <w:tab w:val="left" w:pos="284"/>
        </w:tabs>
        <w:spacing w:after="120"/>
        <w:ind w:left="567" w:hanging="425"/>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udział w </w:t>
      </w:r>
      <w:r w:rsidRPr="000C53DB">
        <w:rPr>
          <w:rFonts w:asciiTheme="minorHAnsi" w:hAnsiTheme="minorHAnsi" w:cstheme="minorHAnsi"/>
          <w:sz w:val="22"/>
          <w:szCs w:val="22"/>
        </w:rPr>
        <w:t xml:space="preserve">spotkaniach, odczytach, konferencjach metodycznych </w:t>
      </w:r>
      <w:proofErr w:type="gramStart"/>
      <w:r w:rsidRPr="000C53DB">
        <w:rPr>
          <w:rFonts w:asciiTheme="minorHAnsi" w:hAnsiTheme="minorHAnsi" w:cstheme="minorHAnsi"/>
          <w:sz w:val="22"/>
          <w:szCs w:val="22"/>
        </w:rPr>
        <w:t>i  szkoleniach</w:t>
      </w:r>
      <w:proofErr w:type="gramEnd"/>
      <w:r w:rsidRPr="000C53DB">
        <w:rPr>
          <w:rFonts w:asciiTheme="minorHAnsi" w:hAnsiTheme="minorHAnsi" w:cstheme="minorHAnsi"/>
          <w:sz w:val="22"/>
          <w:szCs w:val="22"/>
        </w:rPr>
        <w:t>.</w:t>
      </w:r>
    </w:p>
    <w:p w14:paraId="72DB4D62" w14:textId="74171A51" w:rsidR="001D4102" w:rsidRPr="000C53DB" w:rsidRDefault="00B55C4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1D4102" w:rsidRPr="000C53DB">
        <w:rPr>
          <w:rFonts w:asciiTheme="minorHAnsi" w:hAnsiTheme="minorHAnsi" w:cstheme="minorHAnsi"/>
          <w:snapToGrid w:val="0"/>
          <w:sz w:val="22"/>
          <w:szCs w:val="22"/>
        </w:rPr>
        <w:t>Z biblioteki mogą korzystać uczniowie (słuchacze), nauczyciele i inni pracownicy szkoły.</w:t>
      </w:r>
    </w:p>
    <w:p w14:paraId="62349A31" w14:textId="35597DE0" w:rsidR="001D4102" w:rsidRPr="000C53DB" w:rsidRDefault="00B55C4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1D4102" w:rsidRPr="000C53DB">
        <w:rPr>
          <w:rFonts w:asciiTheme="minorHAnsi" w:hAnsiTheme="minorHAnsi" w:cstheme="minorHAnsi"/>
          <w:snapToGrid w:val="0"/>
          <w:sz w:val="22"/>
          <w:szCs w:val="22"/>
        </w:rPr>
        <w:t>Godziny pracy biblioteki umożliwiają dostęp do jej zbiorów podczas zajęć lekcyjnych i po ich zakończeniu.</w:t>
      </w:r>
    </w:p>
    <w:p w14:paraId="170C31BB" w14:textId="453EDC4E" w:rsidR="001D4102" w:rsidRPr="000C53DB" w:rsidRDefault="00B55C4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1D4102" w:rsidRPr="000C53DB">
        <w:rPr>
          <w:rFonts w:asciiTheme="minorHAnsi" w:hAnsiTheme="minorHAnsi" w:cstheme="minorHAnsi"/>
          <w:snapToGrid w:val="0"/>
          <w:sz w:val="22"/>
          <w:szCs w:val="22"/>
        </w:rPr>
        <w:t>Zasady organizacji pracy biblioteki szkolnej określa jej regulamin.</w:t>
      </w:r>
    </w:p>
    <w:p w14:paraId="49DC83F0" w14:textId="77777777" w:rsidR="001D4102" w:rsidRPr="000C53DB" w:rsidRDefault="001D4102" w:rsidP="00C2211D">
      <w:pPr>
        <w:tabs>
          <w:tab w:val="left" w:pos="284"/>
        </w:tabs>
        <w:spacing w:after="120"/>
        <w:ind w:left="142"/>
        <w:jc w:val="both"/>
        <w:outlineLvl w:val="0"/>
        <w:rPr>
          <w:rFonts w:asciiTheme="minorHAnsi" w:hAnsiTheme="minorHAnsi" w:cstheme="minorHAnsi"/>
          <w:snapToGrid w:val="0"/>
          <w:sz w:val="22"/>
          <w:szCs w:val="22"/>
        </w:rPr>
      </w:pPr>
    </w:p>
    <w:p w14:paraId="4178F3EC" w14:textId="00B1829E" w:rsidR="001D4102" w:rsidRPr="000C53DB" w:rsidRDefault="001D4102"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33</w:t>
      </w:r>
      <w:r w:rsidRPr="000C53DB">
        <w:rPr>
          <w:rFonts w:asciiTheme="minorHAnsi" w:hAnsiTheme="minorHAnsi" w:cstheme="minorHAnsi"/>
          <w:snapToGrid w:val="0"/>
          <w:sz w:val="22"/>
          <w:szCs w:val="22"/>
        </w:rPr>
        <w:t>.</w:t>
      </w:r>
      <w:r w:rsidR="00B55C4D"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Biblioteka szkolna jest prowadzona przez nauczyciela-bibliotekarza.</w:t>
      </w:r>
    </w:p>
    <w:p w14:paraId="58328CF5" w14:textId="34EC952E" w:rsidR="001D4102" w:rsidRPr="000C53DB" w:rsidRDefault="00B55C4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1D4102" w:rsidRPr="000C53DB">
        <w:rPr>
          <w:rFonts w:asciiTheme="minorHAnsi" w:hAnsiTheme="minorHAnsi" w:cstheme="minorHAnsi"/>
          <w:snapToGrid w:val="0"/>
          <w:sz w:val="22"/>
          <w:szCs w:val="22"/>
        </w:rPr>
        <w:t>Do zadań nauczyciela-bibliotekarza należy:</w:t>
      </w:r>
    </w:p>
    <w:p w14:paraId="2656863F" w14:textId="77777777" w:rsidR="001D4102" w:rsidRPr="000C53DB" w:rsidRDefault="001D4102" w:rsidP="00C2211D">
      <w:pPr>
        <w:pStyle w:val="Akapitzlist"/>
        <w:numPr>
          <w:ilvl w:val="0"/>
          <w:numId w:val="13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lastRenderedPageBreak/>
        <w:t>udostępnianie książek i innych źródeł informacji według następujących zasad:</w:t>
      </w:r>
    </w:p>
    <w:p w14:paraId="6068E04C" w14:textId="15B77B9F"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użytkownicy mają prawo do bezpłatnego korzystania z materi</w:t>
      </w:r>
      <w:r w:rsidR="00505A25" w:rsidRPr="000C53DB">
        <w:rPr>
          <w:rFonts w:asciiTheme="minorHAnsi" w:hAnsiTheme="minorHAnsi" w:cstheme="minorHAnsi"/>
          <w:sz w:val="22"/>
          <w:szCs w:val="22"/>
        </w:rPr>
        <w:t xml:space="preserve">ałów zgromadzonych </w:t>
      </w:r>
      <w:r w:rsidR="00403E9E" w:rsidRPr="000C53DB">
        <w:rPr>
          <w:rFonts w:asciiTheme="minorHAnsi" w:hAnsiTheme="minorHAnsi" w:cstheme="minorHAnsi"/>
          <w:sz w:val="22"/>
          <w:szCs w:val="22"/>
        </w:rPr>
        <w:br/>
      </w:r>
      <w:r w:rsidR="00505A25" w:rsidRPr="000C53DB">
        <w:rPr>
          <w:rFonts w:asciiTheme="minorHAnsi" w:hAnsiTheme="minorHAnsi" w:cstheme="minorHAnsi"/>
          <w:sz w:val="22"/>
          <w:szCs w:val="22"/>
        </w:rPr>
        <w:t>w bibliotece</w:t>
      </w:r>
    </w:p>
    <w:p w14:paraId="3271B367" w14:textId="3B0E2D8C"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 xml:space="preserve">zbiory biblioteki udostępniane są na miejscu, w </w:t>
      </w:r>
      <w:proofErr w:type="gramStart"/>
      <w:r w:rsidRPr="000C53DB">
        <w:rPr>
          <w:rFonts w:asciiTheme="minorHAnsi" w:hAnsiTheme="minorHAnsi" w:cstheme="minorHAnsi"/>
          <w:sz w:val="22"/>
          <w:szCs w:val="22"/>
        </w:rPr>
        <w:t>czytelni  oraz</w:t>
      </w:r>
      <w:proofErr w:type="gramEnd"/>
      <w:r w:rsidRPr="000C53DB">
        <w:rPr>
          <w:rFonts w:asciiTheme="minorHAnsi" w:hAnsiTheme="minorHAnsi" w:cstheme="minorHAnsi"/>
          <w:sz w:val="22"/>
          <w:szCs w:val="22"/>
        </w:rPr>
        <w:t xml:space="preserve"> na zewnątrz (do domu)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za pośrednic</w:t>
      </w:r>
      <w:r w:rsidR="00505A25" w:rsidRPr="000C53DB">
        <w:rPr>
          <w:rFonts w:asciiTheme="minorHAnsi" w:hAnsiTheme="minorHAnsi" w:cstheme="minorHAnsi"/>
          <w:sz w:val="22"/>
          <w:szCs w:val="22"/>
        </w:rPr>
        <w:t>twem nauczyciela bibliotekarza,</w:t>
      </w:r>
    </w:p>
    <w:p w14:paraId="4EFC508E" w14:textId="75FE086E"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 xml:space="preserve">użytkownicy mogą wypożyczać książki i inne </w:t>
      </w:r>
      <w:r w:rsidR="00505A25" w:rsidRPr="000C53DB">
        <w:rPr>
          <w:rFonts w:asciiTheme="minorHAnsi" w:hAnsiTheme="minorHAnsi" w:cstheme="minorHAnsi"/>
          <w:sz w:val="22"/>
          <w:szCs w:val="22"/>
        </w:rPr>
        <w:t>dokumenty tylko na swoją kartę,</w:t>
      </w:r>
    </w:p>
    <w:p w14:paraId="40AB4522" w14:textId="34955DE6"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 xml:space="preserve">czytelnik odpowiada materialnie za udostępnione mu przez bibliotekę materiały, </w:t>
      </w:r>
      <w:r w:rsidRPr="000C53DB">
        <w:rPr>
          <w:rFonts w:asciiTheme="minorHAnsi" w:hAnsiTheme="minorHAnsi" w:cstheme="minorHAnsi"/>
          <w:sz w:val="22"/>
          <w:szCs w:val="22"/>
        </w:rPr>
        <w:br/>
        <w:t xml:space="preserve">w chwili wypożyczenia powinien zgłosić nauczycielowi bibliotekarzowi wszelkie uszkodzenia </w:t>
      </w:r>
      <w:r w:rsidR="00505A25" w:rsidRPr="000C53DB">
        <w:rPr>
          <w:rFonts w:asciiTheme="minorHAnsi" w:hAnsiTheme="minorHAnsi" w:cstheme="minorHAnsi"/>
          <w:sz w:val="22"/>
          <w:szCs w:val="22"/>
        </w:rPr>
        <w:br/>
      </w:r>
      <w:r w:rsidRPr="000C53DB">
        <w:rPr>
          <w:rFonts w:asciiTheme="minorHAnsi" w:hAnsiTheme="minorHAnsi" w:cstheme="minorHAnsi"/>
          <w:sz w:val="22"/>
          <w:szCs w:val="22"/>
        </w:rPr>
        <w:t>i inne nieprawidłowości zauważone w pobieranych egzemp</w:t>
      </w:r>
      <w:r w:rsidR="00505A25" w:rsidRPr="000C53DB">
        <w:rPr>
          <w:rFonts w:asciiTheme="minorHAnsi" w:hAnsiTheme="minorHAnsi" w:cstheme="minorHAnsi"/>
          <w:sz w:val="22"/>
          <w:szCs w:val="22"/>
        </w:rPr>
        <w:t>larzach zasobów bibliotecznych,</w:t>
      </w:r>
    </w:p>
    <w:p w14:paraId="0587F243" w14:textId="664ED1DC"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 xml:space="preserve">w przypadku zagubienia lub zniszczenia wypożyczonych materiałów użytkownik jest zobowiązany do zakupu takiej samej pozycji lub innej wskazanej </w:t>
      </w:r>
      <w:r w:rsidR="00505A25" w:rsidRPr="000C53DB">
        <w:rPr>
          <w:rFonts w:asciiTheme="minorHAnsi" w:hAnsiTheme="minorHAnsi" w:cstheme="minorHAnsi"/>
          <w:sz w:val="22"/>
          <w:szCs w:val="22"/>
        </w:rPr>
        <w:t>przez nauczyciela bibliotekarza,</w:t>
      </w:r>
      <w:r w:rsidRPr="000C53DB">
        <w:rPr>
          <w:rFonts w:asciiTheme="minorHAnsi" w:hAnsiTheme="minorHAnsi" w:cstheme="minorHAnsi"/>
          <w:sz w:val="22"/>
          <w:szCs w:val="22"/>
        </w:rPr>
        <w:t xml:space="preserve"> </w:t>
      </w:r>
    </w:p>
    <w:p w14:paraId="4B659DB3" w14:textId="400BD693" w:rsidR="001D4102" w:rsidRPr="000C53DB" w:rsidRDefault="001D4102" w:rsidP="00C2211D">
      <w:pPr>
        <w:pStyle w:val="Tekstpodstawowywcity2"/>
        <w:numPr>
          <w:ilvl w:val="0"/>
          <w:numId w:val="135"/>
        </w:numPr>
        <w:tabs>
          <w:tab w:val="left" w:pos="567"/>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wszystkie wypożyczone przez uczniów materiały muszą zostać zwrócone do biblioteki najpóźniej na dwa tygodnie prz</w:t>
      </w:r>
      <w:r w:rsidR="00505A25" w:rsidRPr="000C53DB">
        <w:rPr>
          <w:rFonts w:asciiTheme="minorHAnsi" w:hAnsiTheme="minorHAnsi" w:cstheme="minorHAnsi"/>
          <w:sz w:val="22"/>
          <w:szCs w:val="22"/>
        </w:rPr>
        <w:t>ed zakończeniem roku szkolnego,</w:t>
      </w:r>
    </w:p>
    <w:p w14:paraId="145FC00F" w14:textId="6635AF5D" w:rsidR="001D4102" w:rsidRPr="000C53DB" w:rsidRDefault="001D4102" w:rsidP="00C2211D">
      <w:pPr>
        <w:pStyle w:val="Tekstpodstawowywcity2"/>
        <w:numPr>
          <w:ilvl w:val="0"/>
          <w:numId w:val="135"/>
        </w:numPr>
        <w:tabs>
          <w:tab w:val="left" w:pos="284"/>
        </w:tabs>
        <w:ind w:left="567" w:hanging="425"/>
        <w:jc w:val="both"/>
        <w:rPr>
          <w:rFonts w:asciiTheme="minorHAnsi" w:hAnsiTheme="minorHAnsi" w:cstheme="minorHAnsi"/>
          <w:sz w:val="22"/>
          <w:szCs w:val="22"/>
        </w:rPr>
      </w:pPr>
      <w:r w:rsidRPr="000C53DB">
        <w:rPr>
          <w:rFonts w:asciiTheme="minorHAnsi" w:hAnsiTheme="minorHAnsi" w:cstheme="minorHAnsi"/>
          <w:sz w:val="22"/>
          <w:szCs w:val="22"/>
        </w:rPr>
        <w:t xml:space="preserve">czytelnicy opuszczający szkołę (uczniowie, nauczyciele) zobowiązani są do pobrania zaświadczenia potwierdzającego zwrot wypożyczonych z biblioteki materiałów ("obiegówki") </w:t>
      </w:r>
      <w:r w:rsidR="00505A25" w:rsidRPr="000C53DB">
        <w:rPr>
          <w:rFonts w:asciiTheme="minorHAnsi" w:hAnsiTheme="minorHAnsi" w:cstheme="minorHAnsi"/>
          <w:sz w:val="22"/>
          <w:szCs w:val="22"/>
        </w:rPr>
        <w:br/>
      </w:r>
      <w:r w:rsidRPr="000C53DB">
        <w:rPr>
          <w:rFonts w:asciiTheme="minorHAnsi" w:hAnsiTheme="minorHAnsi" w:cstheme="minorHAnsi"/>
          <w:sz w:val="22"/>
          <w:szCs w:val="22"/>
        </w:rPr>
        <w:t>i przedłoż</w:t>
      </w:r>
      <w:r w:rsidR="00505A25" w:rsidRPr="000C53DB">
        <w:rPr>
          <w:rFonts w:asciiTheme="minorHAnsi" w:hAnsiTheme="minorHAnsi" w:cstheme="minorHAnsi"/>
          <w:sz w:val="22"/>
          <w:szCs w:val="22"/>
        </w:rPr>
        <w:t>enia go w sekretariacie szkoły;</w:t>
      </w:r>
    </w:p>
    <w:p w14:paraId="3857C5BC" w14:textId="2BFF8AB2" w:rsidR="001D4102" w:rsidRPr="000C53DB" w:rsidRDefault="001D4102" w:rsidP="00C2211D">
      <w:pPr>
        <w:pStyle w:val="Akapitzlist"/>
        <w:numPr>
          <w:ilvl w:val="0"/>
          <w:numId w:val="13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tworzenie warunków do poszukiwania, porządkowani</w:t>
      </w:r>
      <w:r w:rsidR="00403E9E" w:rsidRPr="000C53DB">
        <w:rPr>
          <w:rFonts w:asciiTheme="minorHAnsi" w:hAnsiTheme="minorHAnsi" w:cstheme="minorHAnsi"/>
          <w:sz w:val="22"/>
          <w:szCs w:val="22"/>
        </w:rPr>
        <w:t xml:space="preserve">a i wykorzystywania informacji </w:t>
      </w:r>
      <w:r w:rsidRPr="000C53DB">
        <w:rPr>
          <w:rFonts w:asciiTheme="minorHAnsi" w:hAnsiTheme="minorHAnsi" w:cstheme="minorHAnsi"/>
          <w:sz w:val="22"/>
          <w:szCs w:val="22"/>
        </w:rPr>
        <w:t>z różnych źródeł oraz efektywnego posługiwania się technol</w:t>
      </w:r>
      <w:r w:rsidR="00403E9E" w:rsidRPr="000C53DB">
        <w:rPr>
          <w:rFonts w:asciiTheme="minorHAnsi" w:hAnsiTheme="minorHAnsi" w:cstheme="minorHAnsi"/>
          <w:sz w:val="22"/>
          <w:szCs w:val="22"/>
        </w:rPr>
        <w:t xml:space="preserve">ogią informacyjną, </w:t>
      </w:r>
      <w:r w:rsidRPr="000C53DB">
        <w:rPr>
          <w:rFonts w:asciiTheme="minorHAnsi" w:hAnsiTheme="minorHAnsi" w:cstheme="minorHAnsi"/>
          <w:sz w:val="22"/>
          <w:szCs w:val="22"/>
        </w:rPr>
        <w:t>a w szczególności:</w:t>
      </w:r>
    </w:p>
    <w:p w14:paraId="1A497F50" w14:textId="2E628373" w:rsidR="001D4102" w:rsidRPr="000C53DB" w:rsidRDefault="001D4102" w:rsidP="00C2211D">
      <w:pPr>
        <w:pStyle w:val="Akapitzlist"/>
        <w:numPr>
          <w:ilvl w:val="0"/>
          <w:numId w:val="136"/>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przygotowanie użytkowników do korzysta</w:t>
      </w:r>
      <w:r w:rsidR="00505A25" w:rsidRPr="000C53DB">
        <w:rPr>
          <w:rFonts w:asciiTheme="minorHAnsi" w:hAnsiTheme="minorHAnsi" w:cstheme="minorHAnsi"/>
          <w:sz w:val="22"/>
          <w:szCs w:val="22"/>
        </w:rPr>
        <w:t>nia z różnych źródeł informacji,</w:t>
      </w:r>
    </w:p>
    <w:p w14:paraId="10A5D484" w14:textId="4A77722A" w:rsidR="001D4102" w:rsidRPr="000C53DB" w:rsidRDefault="001D4102" w:rsidP="00C2211D">
      <w:pPr>
        <w:pStyle w:val="Akapitzlist"/>
        <w:numPr>
          <w:ilvl w:val="0"/>
          <w:numId w:val="136"/>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zapoznanie korzystających </w:t>
      </w:r>
      <w:proofErr w:type="gramStart"/>
      <w:r w:rsidRPr="000C53DB">
        <w:rPr>
          <w:rFonts w:asciiTheme="minorHAnsi" w:hAnsiTheme="minorHAnsi" w:cstheme="minorHAnsi"/>
          <w:sz w:val="22"/>
          <w:szCs w:val="22"/>
        </w:rPr>
        <w:t>z  biblioteki</w:t>
      </w:r>
      <w:proofErr w:type="gramEnd"/>
      <w:r w:rsidRPr="000C53DB">
        <w:rPr>
          <w:rFonts w:asciiTheme="minorHAnsi" w:hAnsiTheme="minorHAnsi" w:cstheme="minorHAnsi"/>
          <w:sz w:val="22"/>
          <w:szCs w:val="22"/>
        </w:rPr>
        <w:t xml:space="preserve"> i czytelni z komputerowym s</w:t>
      </w:r>
      <w:r w:rsidR="00505A25" w:rsidRPr="000C53DB">
        <w:rPr>
          <w:rFonts w:asciiTheme="minorHAnsi" w:hAnsiTheme="minorHAnsi" w:cstheme="minorHAnsi"/>
          <w:sz w:val="22"/>
          <w:szCs w:val="22"/>
        </w:rPr>
        <w:t>ystemem wyszukiwania informacji,</w:t>
      </w:r>
    </w:p>
    <w:p w14:paraId="44D68520" w14:textId="55736383" w:rsidR="001D4102" w:rsidRPr="000C53DB" w:rsidRDefault="001D4102" w:rsidP="00C2211D">
      <w:pPr>
        <w:pStyle w:val="Akapitzlist"/>
        <w:numPr>
          <w:ilvl w:val="0"/>
          <w:numId w:val="136"/>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p</w:t>
      </w:r>
      <w:r w:rsidRPr="000C53DB">
        <w:rPr>
          <w:rFonts w:asciiTheme="minorHAnsi" w:hAnsiTheme="minorHAnsi" w:cstheme="minorHAnsi"/>
          <w:snapToGrid w:val="0"/>
          <w:sz w:val="22"/>
          <w:szCs w:val="22"/>
        </w:rPr>
        <w:t>rowadzenie Szkolnego Centrum Informacji Multimedialnej, którego k</w:t>
      </w:r>
      <w:r w:rsidRPr="000C53DB">
        <w:rPr>
          <w:rFonts w:asciiTheme="minorHAnsi" w:hAnsiTheme="minorHAnsi" w:cstheme="minorHAnsi"/>
          <w:sz w:val="22"/>
          <w:szCs w:val="22"/>
        </w:rPr>
        <w:t>omputery służą do samodzielnego wyszukiwania inf</w:t>
      </w:r>
      <w:r w:rsidR="00505A25" w:rsidRPr="000C53DB">
        <w:rPr>
          <w:rFonts w:asciiTheme="minorHAnsi" w:hAnsiTheme="minorHAnsi" w:cstheme="minorHAnsi"/>
          <w:sz w:val="22"/>
          <w:szCs w:val="22"/>
        </w:rPr>
        <w:t xml:space="preserve">ormacji w celach dydaktycznych </w:t>
      </w:r>
      <w:r w:rsidRPr="000C53DB">
        <w:rPr>
          <w:rFonts w:asciiTheme="minorHAnsi" w:hAnsiTheme="minorHAnsi" w:cstheme="minorHAnsi"/>
          <w:sz w:val="22"/>
          <w:szCs w:val="22"/>
        </w:rPr>
        <w:t>i edukacyjnych;</w:t>
      </w:r>
    </w:p>
    <w:p w14:paraId="74BDE6CD" w14:textId="75415B39" w:rsidR="001D4102" w:rsidRPr="000C53DB" w:rsidRDefault="001D4102" w:rsidP="00C2211D">
      <w:pPr>
        <w:pStyle w:val="Akapitzlist"/>
        <w:numPr>
          <w:ilvl w:val="0"/>
          <w:numId w:val="13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rozbudzanie i rozwijanie indywidualnych zainter</w:t>
      </w:r>
      <w:r w:rsidR="00505A25" w:rsidRPr="000C53DB">
        <w:rPr>
          <w:rFonts w:asciiTheme="minorHAnsi" w:hAnsiTheme="minorHAnsi" w:cstheme="minorHAnsi"/>
          <w:sz w:val="22"/>
          <w:szCs w:val="22"/>
        </w:rPr>
        <w:t xml:space="preserve">esowań uczniów oraz wyrabianie </w:t>
      </w:r>
      <w:r w:rsidRPr="000C53DB">
        <w:rPr>
          <w:rFonts w:asciiTheme="minorHAnsi" w:hAnsiTheme="minorHAnsi" w:cstheme="minorHAnsi"/>
          <w:sz w:val="22"/>
          <w:szCs w:val="22"/>
        </w:rPr>
        <w:t xml:space="preserve">i pogłębianie </w:t>
      </w:r>
      <w:r w:rsidR="00505A25" w:rsidRPr="000C53DB">
        <w:rPr>
          <w:rFonts w:asciiTheme="minorHAnsi" w:hAnsiTheme="minorHAnsi" w:cstheme="minorHAnsi"/>
          <w:sz w:val="22"/>
          <w:szCs w:val="22"/>
        </w:rPr>
        <w:br/>
      </w:r>
      <w:r w:rsidRPr="000C53DB">
        <w:rPr>
          <w:rFonts w:asciiTheme="minorHAnsi" w:hAnsiTheme="minorHAnsi" w:cstheme="minorHAnsi"/>
          <w:sz w:val="22"/>
          <w:szCs w:val="22"/>
        </w:rPr>
        <w:t>u uczniów nawyku czytania i uczenia się, a w szczególności:</w:t>
      </w:r>
    </w:p>
    <w:p w14:paraId="344C3FEF" w14:textId="5B5741DF" w:rsidR="001D4102" w:rsidRPr="000C53DB" w:rsidRDefault="001D4102" w:rsidP="00C2211D">
      <w:pPr>
        <w:pStyle w:val="Akapitzlist"/>
        <w:numPr>
          <w:ilvl w:val="0"/>
          <w:numId w:val="137"/>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rozbudzanie i r</w:t>
      </w:r>
      <w:r w:rsidR="00505A25" w:rsidRPr="000C53DB">
        <w:rPr>
          <w:rFonts w:asciiTheme="minorHAnsi" w:hAnsiTheme="minorHAnsi" w:cstheme="minorHAnsi"/>
          <w:sz w:val="22"/>
          <w:szCs w:val="22"/>
        </w:rPr>
        <w:t>ozwijanie potrzeb czytelniczych,</w:t>
      </w:r>
    </w:p>
    <w:p w14:paraId="6C3D783B" w14:textId="7C2E475F" w:rsidR="001D4102" w:rsidRPr="000C53DB" w:rsidRDefault="001D4102" w:rsidP="00C2211D">
      <w:pPr>
        <w:pStyle w:val="Akapitzlist"/>
        <w:numPr>
          <w:ilvl w:val="0"/>
          <w:numId w:val="137"/>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kszt</w:t>
      </w:r>
      <w:r w:rsidR="00505A25" w:rsidRPr="000C53DB">
        <w:rPr>
          <w:rFonts w:asciiTheme="minorHAnsi" w:hAnsiTheme="minorHAnsi" w:cstheme="minorHAnsi"/>
          <w:sz w:val="22"/>
          <w:szCs w:val="22"/>
        </w:rPr>
        <w:t>ałtowanie kultury czytelniczej,</w:t>
      </w:r>
    </w:p>
    <w:p w14:paraId="0D3A696C" w14:textId="2090C1DB" w:rsidR="001D4102" w:rsidRPr="000C53DB" w:rsidRDefault="001D4102" w:rsidP="00C2211D">
      <w:pPr>
        <w:pStyle w:val="Akapitzlist"/>
        <w:numPr>
          <w:ilvl w:val="0"/>
          <w:numId w:val="137"/>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udzielanie porad w doborze lektury zależni</w:t>
      </w:r>
      <w:r w:rsidR="00505A25" w:rsidRPr="000C53DB">
        <w:rPr>
          <w:rFonts w:asciiTheme="minorHAnsi" w:hAnsiTheme="minorHAnsi" w:cstheme="minorHAnsi"/>
          <w:sz w:val="22"/>
          <w:szCs w:val="22"/>
        </w:rPr>
        <w:t>e od potrzeb oraz zainteresowań,</w:t>
      </w:r>
    </w:p>
    <w:p w14:paraId="14EAFCA0" w14:textId="7C05944E" w:rsidR="001D4102" w:rsidRPr="000C53DB" w:rsidRDefault="001D4102" w:rsidP="00C2211D">
      <w:pPr>
        <w:pStyle w:val="Akapitzlist"/>
        <w:numPr>
          <w:ilvl w:val="0"/>
          <w:numId w:val="137"/>
        </w:numPr>
        <w:tabs>
          <w:tab w:val="left" w:pos="284"/>
        </w:tabs>
        <w:adjustRightInd w:val="0"/>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w:t>
      </w:r>
      <w:r w:rsidR="00505A25" w:rsidRPr="000C53DB">
        <w:rPr>
          <w:rFonts w:asciiTheme="minorHAnsi" w:hAnsiTheme="minorHAnsi" w:cstheme="minorHAnsi"/>
          <w:sz w:val="22"/>
          <w:szCs w:val="22"/>
        </w:rPr>
        <w:t>owanie konkursów czytelniczych,</w:t>
      </w:r>
    </w:p>
    <w:p w14:paraId="15EA35EF" w14:textId="065D7537" w:rsidR="001D4102" w:rsidRPr="000C53DB" w:rsidRDefault="001D4102" w:rsidP="00C2211D">
      <w:pPr>
        <w:pStyle w:val="Akapitzlist"/>
        <w:numPr>
          <w:ilvl w:val="0"/>
          <w:numId w:val="137"/>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wspieranie działań mających na cel</w:t>
      </w:r>
      <w:r w:rsidR="00505A25" w:rsidRPr="000C53DB">
        <w:rPr>
          <w:rFonts w:asciiTheme="minorHAnsi" w:hAnsiTheme="minorHAnsi" w:cstheme="minorHAnsi"/>
          <w:sz w:val="22"/>
          <w:szCs w:val="22"/>
        </w:rPr>
        <w:t>u wyrównanie szans edukacyjnych,</w:t>
      </w:r>
    </w:p>
    <w:p w14:paraId="5523C0F4" w14:textId="54C3A0E3" w:rsidR="001D4102" w:rsidRPr="000C53DB" w:rsidRDefault="001D4102" w:rsidP="00C2211D">
      <w:pPr>
        <w:pStyle w:val="Akapitzlist"/>
        <w:numPr>
          <w:ilvl w:val="0"/>
          <w:numId w:val="137"/>
        </w:numPr>
        <w:tabs>
          <w:tab w:val="left" w:pos="567"/>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prowadzenie zajęć z zakresu edukacji czytelni</w:t>
      </w:r>
      <w:r w:rsidR="00505A25" w:rsidRPr="000C53DB">
        <w:rPr>
          <w:rFonts w:asciiTheme="minorHAnsi" w:hAnsiTheme="minorHAnsi" w:cstheme="minorHAnsi"/>
          <w:sz w:val="22"/>
          <w:szCs w:val="22"/>
        </w:rPr>
        <w:t>czej, informacyjnej i medialnej;</w:t>
      </w:r>
    </w:p>
    <w:p w14:paraId="57AE3425" w14:textId="57AA0F73" w:rsidR="001D4102" w:rsidRPr="000C53DB" w:rsidRDefault="001D4102" w:rsidP="00C2211D">
      <w:pPr>
        <w:pStyle w:val="Akapitzlist"/>
        <w:numPr>
          <w:ilvl w:val="0"/>
          <w:numId w:val="13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organizowanie różnorodnych działań rozwijających wrażli</w:t>
      </w:r>
      <w:r w:rsidR="00505A25" w:rsidRPr="000C53DB">
        <w:rPr>
          <w:rFonts w:asciiTheme="minorHAnsi" w:hAnsiTheme="minorHAnsi" w:cstheme="minorHAnsi"/>
          <w:sz w:val="22"/>
          <w:szCs w:val="22"/>
        </w:rPr>
        <w:t xml:space="preserve">wość kulturową i społeczną, </w:t>
      </w:r>
      <w:r w:rsidR="00505A25" w:rsidRPr="000C53DB">
        <w:rPr>
          <w:rFonts w:asciiTheme="minorHAnsi" w:hAnsiTheme="minorHAnsi" w:cstheme="minorHAnsi"/>
          <w:sz w:val="22"/>
          <w:szCs w:val="22"/>
        </w:rPr>
        <w:br/>
        <w:t xml:space="preserve">a w </w:t>
      </w:r>
      <w:r w:rsidRPr="000C53DB">
        <w:rPr>
          <w:rFonts w:asciiTheme="minorHAnsi" w:hAnsiTheme="minorHAnsi" w:cstheme="minorHAnsi"/>
          <w:sz w:val="22"/>
          <w:szCs w:val="22"/>
        </w:rPr>
        <w:t>szczególności:</w:t>
      </w:r>
    </w:p>
    <w:p w14:paraId="511351AC" w14:textId="002A772B" w:rsidR="001D4102" w:rsidRPr="000C53DB" w:rsidRDefault="001D4102" w:rsidP="00C2211D">
      <w:pPr>
        <w:pStyle w:val="Akapitzlist"/>
        <w:numPr>
          <w:ilvl w:val="0"/>
          <w:numId w:val="138"/>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uczestniczenie w</w:t>
      </w:r>
      <w:r w:rsidR="00505A25" w:rsidRPr="000C53DB">
        <w:rPr>
          <w:rFonts w:asciiTheme="minorHAnsi" w:hAnsiTheme="minorHAnsi" w:cstheme="minorHAnsi"/>
          <w:sz w:val="22"/>
          <w:szCs w:val="22"/>
        </w:rPr>
        <w:t xml:space="preserve"> rozwijaniu życia kulturalnego,</w:t>
      </w:r>
    </w:p>
    <w:p w14:paraId="6D311257" w14:textId="782A577A" w:rsidR="001D4102" w:rsidRPr="000C53DB" w:rsidRDefault="001D4102" w:rsidP="00C2211D">
      <w:pPr>
        <w:pStyle w:val="Akapitzlist"/>
        <w:numPr>
          <w:ilvl w:val="0"/>
          <w:numId w:val="138"/>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popularyzowanie wiedzy o regionie</w:t>
      </w:r>
      <w:r w:rsidR="00505A25" w:rsidRPr="000C53DB">
        <w:rPr>
          <w:rFonts w:asciiTheme="minorHAnsi" w:hAnsiTheme="minorHAnsi" w:cstheme="minorHAnsi"/>
          <w:sz w:val="22"/>
          <w:szCs w:val="22"/>
        </w:rPr>
        <w:t>,</w:t>
      </w:r>
    </w:p>
    <w:p w14:paraId="0E99922A" w14:textId="0B6ADFA2" w:rsidR="001D4102" w:rsidRPr="000C53DB" w:rsidRDefault="001D4102" w:rsidP="00C2211D">
      <w:pPr>
        <w:pStyle w:val="Akapitzlist"/>
        <w:numPr>
          <w:ilvl w:val="0"/>
          <w:numId w:val="138"/>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organizowanie tablic okolicznościowych, wystaw, spotkań, konkursów</w:t>
      </w:r>
      <w:r w:rsidR="00505A25" w:rsidRPr="000C53DB">
        <w:rPr>
          <w:rFonts w:asciiTheme="minorHAnsi" w:hAnsiTheme="minorHAnsi" w:cstheme="minorHAnsi"/>
          <w:sz w:val="22"/>
          <w:szCs w:val="22"/>
        </w:rPr>
        <w:t>,</w:t>
      </w:r>
    </w:p>
    <w:p w14:paraId="348900CB" w14:textId="1E11F28A" w:rsidR="001D4102" w:rsidRPr="000C53DB" w:rsidRDefault="001D4102" w:rsidP="00C2211D">
      <w:pPr>
        <w:pStyle w:val="Akapitzlist"/>
        <w:numPr>
          <w:ilvl w:val="0"/>
          <w:numId w:val="138"/>
        </w:numPr>
        <w:tabs>
          <w:tab w:val="left" w:pos="284"/>
        </w:tabs>
        <w:spacing w:after="120"/>
        <w:ind w:left="567" w:hanging="425"/>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organizowanie lekcji bibliotecznych</w:t>
      </w:r>
      <w:r w:rsidR="00505A25" w:rsidRPr="000C53DB">
        <w:rPr>
          <w:rFonts w:asciiTheme="minorHAnsi" w:hAnsiTheme="minorHAnsi" w:cstheme="minorHAnsi"/>
          <w:sz w:val="22"/>
          <w:szCs w:val="22"/>
        </w:rPr>
        <w:t>;</w:t>
      </w:r>
    </w:p>
    <w:p w14:paraId="06F033AE" w14:textId="3FA171D1" w:rsidR="001D4102" w:rsidRPr="000C53DB" w:rsidRDefault="001D4102" w:rsidP="00C2211D">
      <w:pPr>
        <w:numPr>
          <w:ilvl w:val="0"/>
          <w:numId w:val="139"/>
        </w:numPr>
        <w:tabs>
          <w:tab w:val="clear" w:pos="70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ewidencja, klasyfikowanie, katalogowanie</w:t>
      </w:r>
      <w:r w:rsidR="00AC5778" w:rsidRPr="000C53DB">
        <w:rPr>
          <w:rFonts w:asciiTheme="minorHAnsi" w:hAnsiTheme="minorHAnsi" w:cstheme="minorHAnsi"/>
          <w:snapToGrid w:val="0"/>
          <w:sz w:val="22"/>
          <w:szCs w:val="22"/>
        </w:rPr>
        <w:t xml:space="preserve"> i konserwacja zbiorów zgodnie </w:t>
      </w:r>
      <w:r w:rsidRPr="000C53DB">
        <w:rPr>
          <w:rFonts w:asciiTheme="minorHAnsi" w:hAnsiTheme="minorHAnsi" w:cstheme="minorHAnsi"/>
          <w:snapToGrid w:val="0"/>
          <w:sz w:val="22"/>
          <w:szCs w:val="22"/>
        </w:rPr>
        <w:t>z obowiązującymi przepisami;</w:t>
      </w:r>
    </w:p>
    <w:p w14:paraId="47FB5C13" w14:textId="77777777" w:rsidR="001D4102" w:rsidRPr="000C53DB" w:rsidRDefault="001D4102" w:rsidP="00C2211D">
      <w:pPr>
        <w:numPr>
          <w:ilvl w:val="0"/>
          <w:numId w:val="139"/>
        </w:numPr>
        <w:tabs>
          <w:tab w:val="clear" w:pos="70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prowadzenie dokumentacji pracy biblioteki i czytelni oaz statystyk aktywności czytelniczej uczniów;</w:t>
      </w:r>
    </w:p>
    <w:p w14:paraId="1CCEAD36" w14:textId="77777777" w:rsidR="00B55C4D" w:rsidRPr="000C53DB" w:rsidRDefault="001D4102" w:rsidP="00C2211D">
      <w:pPr>
        <w:numPr>
          <w:ilvl w:val="0"/>
          <w:numId w:val="139"/>
        </w:numPr>
        <w:tabs>
          <w:tab w:val="clear" w:pos="70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występowanie z wnioskiem do Rady Rodziców o sfinansowanie zakupu podręczników i lektur;</w:t>
      </w:r>
    </w:p>
    <w:p w14:paraId="0F4DA6C7" w14:textId="77777777" w:rsidR="00B55C4D" w:rsidRPr="000C53DB" w:rsidRDefault="001D4102" w:rsidP="00C2211D">
      <w:pPr>
        <w:numPr>
          <w:ilvl w:val="0"/>
          <w:numId w:val="139"/>
        </w:numPr>
        <w:tabs>
          <w:tab w:val="clear" w:pos="70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doskonalenie warsztatu pracy;</w:t>
      </w:r>
    </w:p>
    <w:p w14:paraId="541366F8" w14:textId="3103DA97" w:rsidR="001D4102" w:rsidRPr="000C53DB" w:rsidRDefault="001D4102" w:rsidP="00C2211D">
      <w:pPr>
        <w:numPr>
          <w:ilvl w:val="0"/>
          <w:numId w:val="139"/>
        </w:numPr>
        <w:tabs>
          <w:tab w:val="clear" w:pos="70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z w:val="22"/>
          <w:szCs w:val="22"/>
        </w:rPr>
        <w:t>planowanie pracy biblioteki i składanie sprawozdań.</w:t>
      </w:r>
    </w:p>
    <w:p w14:paraId="0762123C" w14:textId="7BE59277" w:rsidR="005633CD" w:rsidRPr="000C53DB" w:rsidRDefault="00B55C4D" w:rsidP="00C2211D">
      <w:pPr>
        <w:pStyle w:val="Akapitzlist"/>
        <w:tabs>
          <w:tab w:val="left" w:pos="284"/>
        </w:tabs>
        <w:spacing w:after="120"/>
        <w:ind w:left="142"/>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 xml:space="preserve">3. </w:t>
      </w:r>
      <w:r w:rsidR="001D4102" w:rsidRPr="000C53DB">
        <w:rPr>
          <w:rFonts w:asciiTheme="minorHAnsi" w:hAnsiTheme="minorHAnsi" w:cstheme="minorHAnsi"/>
          <w:sz w:val="22"/>
          <w:szCs w:val="22"/>
        </w:rPr>
        <w:t>Bibliotekarz ponosi odpowiedzialność za stan i wykorzystanie powierzonych jego opiece zbiorów oraz sprzętu komputerowego.</w:t>
      </w:r>
    </w:p>
    <w:p w14:paraId="58624EFA" w14:textId="77777777" w:rsidR="001D4102" w:rsidRPr="000C53DB" w:rsidRDefault="001D4102" w:rsidP="00C2211D">
      <w:pPr>
        <w:tabs>
          <w:tab w:val="left" w:pos="284"/>
        </w:tabs>
        <w:spacing w:after="120"/>
        <w:ind w:left="142"/>
        <w:jc w:val="both"/>
        <w:rPr>
          <w:rFonts w:asciiTheme="minorHAnsi" w:hAnsiTheme="minorHAnsi" w:cstheme="minorHAnsi"/>
          <w:snapToGrid w:val="0"/>
          <w:sz w:val="22"/>
          <w:szCs w:val="22"/>
        </w:rPr>
      </w:pPr>
    </w:p>
    <w:p w14:paraId="4E7CBC17" w14:textId="2393A5CB" w:rsidR="005633CD" w:rsidRPr="000C53DB" w:rsidRDefault="0070071C"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12</w:t>
      </w:r>
    </w:p>
    <w:p w14:paraId="22488E15" w14:textId="74B3B7E0" w:rsidR="005633CD" w:rsidRPr="000C53DB" w:rsidRDefault="00BC2141"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sz w:val="22"/>
          <w:szCs w:val="22"/>
        </w:rPr>
        <w:t>Wolontariat w szkole</w:t>
      </w:r>
    </w:p>
    <w:p w14:paraId="547F794B"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476F934" w14:textId="46AF6C8E"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34.</w:t>
      </w:r>
      <w:r w:rsidR="00BC2141"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W Zespole Szkół mogą działać wolontariusze, </w:t>
      </w:r>
      <w:r w:rsidR="000C1735" w:rsidRPr="000C53DB">
        <w:rPr>
          <w:rFonts w:asciiTheme="minorHAnsi" w:hAnsiTheme="minorHAnsi" w:cstheme="minorHAnsi"/>
          <w:snapToGrid w:val="0"/>
          <w:sz w:val="22"/>
          <w:szCs w:val="22"/>
        </w:rPr>
        <w:t xml:space="preserve">stowarzyszenia lub organizacje </w:t>
      </w:r>
      <w:r w:rsidRPr="000C53DB">
        <w:rPr>
          <w:rFonts w:asciiTheme="minorHAnsi" w:hAnsiTheme="minorHAnsi" w:cstheme="minorHAnsi"/>
          <w:snapToGrid w:val="0"/>
          <w:sz w:val="22"/>
          <w:szCs w:val="22"/>
        </w:rPr>
        <w:t xml:space="preserve">(z wyjątkiem partii i organizacji politycznych), których celem jest działalność wychowawcza lub rozszerzanie </w:t>
      </w:r>
      <w:r w:rsidR="000C173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wzbogacanie form działalności dydaktycznej, wychowawczej i opiekuńczej szkoły.</w:t>
      </w:r>
    </w:p>
    <w:p w14:paraId="519D9904" w14:textId="5D1F3AAB" w:rsidR="00BC2141" w:rsidRPr="000C53DB" w:rsidRDefault="00BC2141" w:rsidP="00C2211D">
      <w:pPr>
        <w:tabs>
          <w:tab w:val="left" w:pos="284"/>
        </w:tabs>
        <w:spacing w:after="120"/>
        <w:ind w:left="142"/>
        <w:jc w:val="both"/>
        <w:outlineLvl w:val="0"/>
        <w:rPr>
          <w:rFonts w:asciiTheme="minorHAnsi" w:hAnsiTheme="minorHAnsi" w:cstheme="minorHAnsi"/>
          <w:b/>
          <w:bCs/>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Zgodę na działalność organizacji, o których mowa w ust. 1 wyraża Dyrektor Zespołu Szkół po uwzględnieniu warunków statutowych jej działalności i po uzyskaniu pozytywnej opinii Rady Rodziców. </w:t>
      </w:r>
      <w:r w:rsidRPr="000C53DB">
        <w:rPr>
          <w:rFonts w:asciiTheme="minorHAnsi" w:hAnsiTheme="minorHAnsi" w:cstheme="minorHAnsi"/>
          <w:b/>
          <w:bCs/>
          <w:sz w:val="22"/>
          <w:szCs w:val="22"/>
        </w:rPr>
        <w:t xml:space="preserve">   </w:t>
      </w:r>
    </w:p>
    <w:p w14:paraId="3130E79A" w14:textId="77777777" w:rsidR="00B55C4D" w:rsidRPr="000C53DB" w:rsidRDefault="00B55C4D" w:rsidP="00C2211D">
      <w:pPr>
        <w:tabs>
          <w:tab w:val="left" w:pos="284"/>
        </w:tabs>
        <w:ind w:left="142"/>
        <w:jc w:val="both"/>
        <w:outlineLvl w:val="0"/>
        <w:rPr>
          <w:rFonts w:asciiTheme="minorHAnsi" w:hAnsiTheme="minorHAnsi" w:cstheme="minorHAnsi"/>
          <w:snapToGrid w:val="0"/>
          <w:sz w:val="22"/>
          <w:szCs w:val="22"/>
        </w:rPr>
      </w:pPr>
    </w:p>
    <w:p w14:paraId="26042045" w14:textId="22EAA657" w:rsidR="00BC2141" w:rsidRPr="000C53DB" w:rsidRDefault="00BC2141"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
          <w:bCs/>
          <w:sz w:val="22"/>
          <w:szCs w:val="22"/>
        </w:rPr>
        <w:t>§ 34a.</w:t>
      </w:r>
      <w:r w:rsidRPr="000C53DB">
        <w:rPr>
          <w:rFonts w:asciiTheme="minorHAnsi" w:hAnsiTheme="minorHAnsi" w:cstheme="minorHAnsi"/>
          <w:b/>
          <w:sz w:val="22"/>
          <w:szCs w:val="22"/>
        </w:rPr>
        <w:t xml:space="preserve"> 1. </w:t>
      </w:r>
      <w:r w:rsidRPr="000C53DB">
        <w:rPr>
          <w:rFonts w:asciiTheme="minorHAnsi" w:hAnsiTheme="minorHAnsi" w:cstheme="minorHAnsi"/>
          <w:bCs/>
          <w:sz w:val="22"/>
          <w:szCs w:val="22"/>
        </w:rPr>
        <w:t>W szkole funkcjonuje Szkolny Klub Wolontariatu.</w:t>
      </w:r>
    </w:p>
    <w:p w14:paraId="0756CD8A" w14:textId="19D39CDE" w:rsidR="00BC2141" w:rsidRPr="000C53DB" w:rsidRDefault="00BC2141"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sz w:val="22"/>
          <w:szCs w:val="22"/>
        </w:rPr>
        <w:t>2. Szkolny Klub Wolontari</w:t>
      </w:r>
      <w:r w:rsidR="00505A25" w:rsidRPr="000C53DB">
        <w:rPr>
          <w:rFonts w:asciiTheme="minorHAnsi" w:hAnsiTheme="minorHAnsi" w:cstheme="minorHAnsi"/>
          <w:sz w:val="22"/>
          <w:szCs w:val="22"/>
        </w:rPr>
        <w:t>atu</w:t>
      </w:r>
      <w:r w:rsidRPr="000C53DB">
        <w:rPr>
          <w:rFonts w:asciiTheme="minorHAnsi" w:hAnsiTheme="minorHAnsi" w:cstheme="minorHAnsi"/>
          <w:sz w:val="22"/>
          <w:szCs w:val="22"/>
        </w:rPr>
        <w:t xml:space="preserve"> ma za zadanie organizować i świadczyć pomoc najbardziej potrzebującym, reagować</w:t>
      </w:r>
      <w:r w:rsidRPr="000C53DB">
        <w:rPr>
          <w:rFonts w:asciiTheme="minorHAnsi" w:hAnsiTheme="minorHAnsi" w:cstheme="minorHAnsi"/>
          <w:bCs/>
          <w:sz w:val="22"/>
          <w:szCs w:val="22"/>
        </w:rPr>
        <w:t xml:space="preserve"> </w:t>
      </w:r>
      <w:r w:rsidRPr="000C53DB">
        <w:rPr>
          <w:rFonts w:asciiTheme="minorHAnsi" w:hAnsiTheme="minorHAnsi" w:cstheme="minorHAnsi"/>
          <w:sz w:val="22"/>
          <w:szCs w:val="22"/>
        </w:rPr>
        <w:t xml:space="preserve">czynnie na potrzeby środowiska, inicjować działania w środowisku szkolnym i lokalnym, wspomagać różnego typu inicjatywy </w:t>
      </w:r>
      <w:proofErr w:type="gramStart"/>
      <w:r w:rsidRPr="000C53DB">
        <w:rPr>
          <w:rFonts w:asciiTheme="minorHAnsi" w:hAnsiTheme="minorHAnsi" w:cstheme="minorHAnsi"/>
          <w:sz w:val="22"/>
          <w:szCs w:val="22"/>
        </w:rPr>
        <w:t>charytatywne  i</w:t>
      </w:r>
      <w:proofErr w:type="gramEnd"/>
      <w:r w:rsidRPr="000C53DB">
        <w:rPr>
          <w:rFonts w:asciiTheme="minorHAnsi" w:hAnsiTheme="minorHAnsi" w:cstheme="minorHAnsi"/>
          <w:sz w:val="22"/>
          <w:szCs w:val="22"/>
        </w:rPr>
        <w:t xml:space="preserve"> kulturalne.</w:t>
      </w:r>
    </w:p>
    <w:p w14:paraId="2817CBC6" w14:textId="02F03696" w:rsidR="00BC2141" w:rsidRPr="000C53DB" w:rsidRDefault="00AC5778"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Cs/>
          <w:sz w:val="22"/>
          <w:szCs w:val="22"/>
        </w:rPr>
        <w:t>3. Członkiem k</w:t>
      </w:r>
      <w:r w:rsidR="00BC2141" w:rsidRPr="000C53DB">
        <w:rPr>
          <w:rFonts w:asciiTheme="minorHAnsi" w:hAnsiTheme="minorHAnsi" w:cstheme="minorHAnsi"/>
          <w:bCs/>
          <w:sz w:val="22"/>
          <w:szCs w:val="22"/>
        </w:rPr>
        <w:t>lubu może być każdy uczeń</w:t>
      </w:r>
      <w:r w:rsidRPr="000C53DB">
        <w:rPr>
          <w:rFonts w:asciiTheme="minorHAnsi" w:hAnsiTheme="minorHAnsi" w:cstheme="minorHAnsi"/>
          <w:bCs/>
          <w:sz w:val="22"/>
          <w:szCs w:val="22"/>
        </w:rPr>
        <w:t>. Od u</w:t>
      </w:r>
      <w:r w:rsidR="00BC2141" w:rsidRPr="000C53DB">
        <w:rPr>
          <w:rFonts w:asciiTheme="minorHAnsi" w:hAnsiTheme="minorHAnsi" w:cstheme="minorHAnsi"/>
          <w:bCs/>
          <w:sz w:val="22"/>
          <w:szCs w:val="22"/>
        </w:rPr>
        <w:t xml:space="preserve">cznia niepełnoletniego, </w:t>
      </w:r>
      <w:r w:rsidRPr="000C53DB">
        <w:rPr>
          <w:rFonts w:asciiTheme="minorHAnsi" w:hAnsiTheme="minorHAnsi" w:cstheme="minorHAnsi"/>
          <w:bCs/>
          <w:sz w:val="22"/>
          <w:szCs w:val="22"/>
        </w:rPr>
        <w:t>wymagana jest pisemna zgoda rodziców</w:t>
      </w:r>
      <w:r w:rsidR="00BC2141" w:rsidRPr="000C53DB">
        <w:rPr>
          <w:rFonts w:asciiTheme="minorHAnsi" w:hAnsiTheme="minorHAnsi" w:cstheme="minorHAnsi"/>
          <w:bCs/>
          <w:sz w:val="22"/>
          <w:szCs w:val="22"/>
        </w:rPr>
        <w:t xml:space="preserve"> na działalność w klubie. </w:t>
      </w:r>
    </w:p>
    <w:p w14:paraId="33F13DF4" w14:textId="77777777" w:rsidR="00BC2141" w:rsidRPr="000C53DB" w:rsidRDefault="00BC2141"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Cs/>
          <w:sz w:val="22"/>
          <w:szCs w:val="22"/>
        </w:rPr>
        <w:t>4. Celem działania Szkolnego Klubu Wolontariatu jest:</w:t>
      </w:r>
    </w:p>
    <w:p w14:paraId="48E27702"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zapoznawanie uczniów z ideą wolontariatu;</w:t>
      </w:r>
    </w:p>
    <w:p w14:paraId="32FC5880"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angażowanie uczniów w świadomą, dobrowolną i nieodpłatną pomoc innym;</w:t>
      </w:r>
    </w:p>
    <w:p w14:paraId="15DBF900"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promowanie wśród młodzieży postaw wrażliwości na potrzeby innych, empatii, życzliwości, otwartości i bezinteresowności w podejmowanych działaniach;</w:t>
      </w:r>
    </w:p>
    <w:p w14:paraId="32EC27F4"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organizowanie aktywnego działania w obszarze pomocy koleżeńskiej, społecznej, kulturalnej na terenie szkoły i w środowisku rodzinnym, lokalnym oraz w akcjach o zasięgu ogólnopolskim;</w:t>
      </w:r>
    </w:p>
    <w:p w14:paraId="28C582E6"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sz w:val="22"/>
          <w:szCs w:val="22"/>
        </w:rPr>
        <w:t>wpieranie ciekawych inicjatyw społeczności szkolnej;</w:t>
      </w:r>
    </w:p>
    <w:p w14:paraId="3C3B816E" w14:textId="77777777" w:rsidR="00BC2141" w:rsidRPr="000C53DB" w:rsidRDefault="00BC2141" w:rsidP="00C2211D">
      <w:pPr>
        <w:numPr>
          <w:ilvl w:val="0"/>
          <w:numId w:val="205"/>
        </w:numPr>
        <w:tabs>
          <w:tab w:val="left" w:pos="284"/>
        </w:tabs>
        <w:adjustRightInd w:val="0"/>
        <w:spacing w:after="120"/>
        <w:ind w:left="142" w:hanging="426"/>
        <w:jc w:val="both"/>
        <w:rPr>
          <w:rFonts w:asciiTheme="minorHAnsi" w:hAnsiTheme="minorHAnsi" w:cstheme="minorHAnsi"/>
          <w:bCs/>
          <w:sz w:val="22"/>
          <w:szCs w:val="22"/>
        </w:rPr>
      </w:pPr>
      <w:r w:rsidRPr="000C53DB">
        <w:rPr>
          <w:rFonts w:asciiTheme="minorHAnsi" w:hAnsiTheme="minorHAnsi" w:cstheme="minorHAnsi"/>
          <w:bCs/>
          <w:sz w:val="22"/>
          <w:szCs w:val="22"/>
        </w:rPr>
        <w:t>promowanie idei wolontariatu.</w:t>
      </w:r>
    </w:p>
    <w:p w14:paraId="51E12490" w14:textId="609EB464" w:rsidR="00BC2141" w:rsidRPr="000C53DB" w:rsidRDefault="00BC2141" w:rsidP="00C2211D">
      <w:pPr>
        <w:pStyle w:val="Akapitzlist"/>
        <w:tabs>
          <w:tab w:val="left" w:pos="284"/>
        </w:tabs>
        <w:adjustRightInd w:val="0"/>
        <w:spacing w:after="120"/>
        <w:ind w:left="142"/>
        <w:contextualSpacing w:val="0"/>
        <w:jc w:val="both"/>
        <w:rPr>
          <w:rFonts w:asciiTheme="minorHAnsi" w:hAnsiTheme="minorHAnsi" w:cstheme="minorHAnsi"/>
          <w:i/>
          <w:sz w:val="22"/>
          <w:szCs w:val="22"/>
        </w:rPr>
      </w:pPr>
      <w:r w:rsidRPr="000C53DB">
        <w:rPr>
          <w:rFonts w:asciiTheme="minorHAnsi" w:hAnsiTheme="minorHAnsi" w:cstheme="minorHAnsi"/>
          <w:sz w:val="22"/>
          <w:szCs w:val="22"/>
        </w:rPr>
        <w:t>5. Szczegółową organizacje wolontariatu w szkole określa Regulamin Wolontariatu</w:t>
      </w:r>
      <w:r w:rsidR="00B55C4D" w:rsidRPr="000C53DB">
        <w:rPr>
          <w:rFonts w:asciiTheme="minorHAnsi" w:hAnsiTheme="minorHAnsi" w:cstheme="minorHAnsi"/>
          <w:i/>
          <w:sz w:val="22"/>
          <w:szCs w:val="22"/>
        </w:rPr>
        <w:t>.</w:t>
      </w:r>
    </w:p>
    <w:p w14:paraId="18B1C13E" w14:textId="77777777" w:rsidR="00274480" w:rsidRPr="000C53DB" w:rsidRDefault="00274480" w:rsidP="00C2211D">
      <w:pPr>
        <w:tabs>
          <w:tab w:val="left" w:pos="284"/>
        </w:tabs>
        <w:adjustRightInd w:val="0"/>
        <w:ind w:left="142"/>
        <w:jc w:val="both"/>
        <w:rPr>
          <w:rFonts w:asciiTheme="minorHAnsi" w:hAnsiTheme="minorHAnsi" w:cstheme="minorHAnsi"/>
          <w:b/>
          <w:bCs/>
          <w:sz w:val="22"/>
          <w:szCs w:val="22"/>
        </w:rPr>
      </w:pPr>
    </w:p>
    <w:p w14:paraId="40779E42" w14:textId="6CAFFB26" w:rsidR="00BC2141" w:rsidRPr="000C53DB" w:rsidRDefault="00274480"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
          <w:bCs/>
          <w:sz w:val="22"/>
          <w:szCs w:val="22"/>
        </w:rPr>
        <w:t>§ 34b</w:t>
      </w:r>
      <w:r w:rsidR="00BC2141" w:rsidRPr="000C53DB">
        <w:rPr>
          <w:rFonts w:asciiTheme="minorHAnsi" w:hAnsiTheme="minorHAnsi" w:cstheme="minorHAnsi"/>
          <w:b/>
          <w:bCs/>
          <w:sz w:val="22"/>
          <w:szCs w:val="22"/>
        </w:rPr>
        <w:t>.</w:t>
      </w:r>
      <w:r w:rsidR="00BC2141" w:rsidRPr="000C53DB">
        <w:rPr>
          <w:rFonts w:asciiTheme="minorHAnsi" w:hAnsiTheme="minorHAnsi" w:cstheme="minorHAnsi"/>
          <w:b/>
          <w:sz w:val="22"/>
          <w:szCs w:val="22"/>
        </w:rPr>
        <w:t xml:space="preserve"> </w:t>
      </w:r>
      <w:r w:rsidR="00BC2141" w:rsidRPr="000C53DB">
        <w:rPr>
          <w:rFonts w:asciiTheme="minorHAnsi" w:hAnsiTheme="minorHAnsi" w:cstheme="minorHAnsi"/>
          <w:sz w:val="22"/>
          <w:szCs w:val="22"/>
        </w:rPr>
        <w:t xml:space="preserve">1. </w:t>
      </w:r>
      <w:r w:rsidRPr="000C53DB">
        <w:rPr>
          <w:rFonts w:asciiTheme="minorHAnsi" w:hAnsiTheme="minorHAnsi" w:cstheme="minorHAnsi"/>
          <w:sz w:val="22"/>
          <w:szCs w:val="22"/>
        </w:rPr>
        <w:t>Szkolnym</w:t>
      </w:r>
      <w:r w:rsidRPr="000C53DB">
        <w:rPr>
          <w:rFonts w:asciiTheme="minorHAnsi" w:hAnsiTheme="minorHAnsi" w:cstheme="minorHAnsi"/>
          <w:b/>
          <w:sz w:val="22"/>
          <w:szCs w:val="22"/>
        </w:rPr>
        <w:t xml:space="preserve"> </w:t>
      </w:r>
      <w:r w:rsidR="00BC2141" w:rsidRPr="000C53DB">
        <w:rPr>
          <w:rFonts w:asciiTheme="minorHAnsi" w:hAnsiTheme="minorHAnsi" w:cstheme="minorHAnsi"/>
          <w:bCs/>
          <w:sz w:val="22"/>
          <w:szCs w:val="22"/>
        </w:rPr>
        <w:t>Klubem Wolontari</w:t>
      </w:r>
      <w:r w:rsidRPr="000C53DB">
        <w:rPr>
          <w:rFonts w:asciiTheme="minorHAnsi" w:hAnsiTheme="minorHAnsi" w:cstheme="minorHAnsi"/>
          <w:bCs/>
          <w:sz w:val="22"/>
          <w:szCs w:val="22"/>
        </w:rPr>
        <w:t>atu</w:t>
      </w:r>
      <w:r w:rsidR="00BC2141" w:rsidRPr="000C53DB">
        <w:rPr>
          <w:rFonts w:asciiTheme="minorHAnsi" w:hAnsiTheme="minorHAnsi" w:cstheme="minorHAnsi"/>
          <w:bCs/>
          <w:sz w:val="22"/>
          <w:szCs w:val="22"/>
        </w:rPr>
        <w:t xml:space="preserve"> opiekuje się nauczyciel – koordynator, który zgłosił akces do opieki nad tym klubem i uzyskał akceptację dyrektora szkoły;</w:t>
      </w:r>
    </w:p>
    <w:p w14:paraId="47FF290F" w14:textId="77777777" w:rsidR="00BC2141" w:rsidRPr="000C53DB" w:rsidRDefault="00BC2141" w:rsidP="00C2211D">
      <w:pPr>
        <w:tabs>
          <w:tab w:val="left" w:pos="284"/>
        </w:tabs>
        <w:adjustRightInd w:val="0"/>
        <w:spacing w:after="120"/>
        <w:ind w:left="142"/>
        <w:jc w:val="both"/>
        <w:rPr>
          <w:rFonts w:asciiTheme="minorHAnsi" w:hAnsiTheme="minorHAnsi" w:cstheme="minorHAnsi"/>
          <w:bCs/>
          <w:sz w:val="22"/>
          <w:szCs w:val="22"/>
        </w:rPr>
      </w:pPr>
      <w:r w:rsidRPr="000C53DB">
        <w:rPr>
          <w:rFonts w:asciiTheme="minorHAnsi" w:hAnsiTheme="minorHAnsi" w:cstheme="minorHAnsi"/>
          <w:bCs/>
          <w:sz w:val="22"/>
          <w:szCs w:val="22"/>
        </w:rPr>
        <w:t>2. Opiekun Klubu ma prawo angażować do koordynowania lub sprawowania opieki w czasie zaplanowanych akcji pozostałych chętnych pracowników pedagogicznych lub deklarujących pomoc – rodziców;</w:t>
      </w:r>
    </w:p>
    <w:p w14:paraId="29C7CA63" w14:textId="77777777" w:rsidR="00B55C4D" w:rsidRPr="000C53DB" w:rsidRDefault="00B55C4D" w:rsidP="00C2211D">
      <w:pPr>
        <w:tabs>
          <w:tab w:val="left" w:pos="284"/>
        </w:tabs>
        <w:adjustRightInd w:val="0"/>
        <w:jc w:val="both"/>
        <w:rPr>
          <w:rFonts w:asciiTheme="minorHAnsi" w:hAnsiTheme="minorHAnsi" w:cstheme="minorHAnsi"/>
          <w:bCs/>
          <w:sz w:val="22"/>
          <w:szCs w:val="22"/>
        </w:rPr>
      </w:pPr>
    </w:p>
    <w:p w14:paraId="17E1E4F2" w14:textId="6C1AF1FA" w:rsidR="00BC2141" w:rsidRPr="000C53DB" w:rsidRDefault="00BC2141" w:rsidP="00C2211D">
      <w:pPr>
        <w:tabs>
          <w:tab w:val="left" w:pos="284"/>
        </w:tabs>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t>§ 34d.</w:t>
      </w:r>
      <w:r w:rsidRPr="000C53DB">
        <w:rPr>
          <w:rFonts w:asciiTheme="minorHAnsi" w:hAnsiTheme="minorHAnsi" w:cstheme="minorHAnsi"/>
          <w:b/>
          <w:sz w:val="22"/>
          <w:szCs w:val="22"/>
        </w:rPr>
        <w:t xml:space="preserve"> 1. </w:t>
      </w:r>
      <w:r w:rsidRPr="000C53DB">
        <w:rPr>
          <w:rFonts w:asciiTheme="minorHAnsi" w:hAnsiTheme="minorHAnsi" w:cstheme="minorHAnsi"/>
          <w:sz w:val="22"/>
          <w:szCs w:val="22"/>
        </w:rPr>
        <w:t xml:space="preserve">Nagradzanie wolontariuszy ma charakter motywujący, podkreślający uznanie dla </w:t>
      </w:r>
      <w:proofErr w:type="gramStart"/>
      <w:r w:rsidRPr="000C53DB">
        <w:rPr>
          <w:rFonts w:asciiTheme="minorHAnsi" w:hAnsiTheme="minorHAnsi" w:cstheme="minorHAnsi"/>
          <w:sz w:val="22"/>
          <w:szCs w:val="22"/>
        </w:rPr>
        <w:t>jego  działalności</w:t>
      </w:r>
      <w:proofErr w:type="gramEnd"/>
      <w:r w:rsidRPr="000C53DB">
        <w:rPr>
          <w:rFonts w:asciiTheme="minorHAnsi" w:hAnsiTheme="minorHAnsi" w:cstheme="minorHAnsi"/>
          <w:sz w:val="22"/>
          <w:szCs w:val="22"/>
        </w:rPr>
        <w:t>.</w:t>
      </w:r>
    </w:p>
    <w:p w14:paraId="5018E278" w14:textId="0578A656" w:rsidR="00BC2141" w:rsidRPr="000C53DB" w:rsidRDefault="00BC2141" w:rsidP="00C2211D">
      <w:pPr>
        <w:tabs>
          <w:tab w:val="left" w:pos="284"/>
        </w:tabs>
        <w:adjustRightInd w:val="0"/>
        <w:spacing w:after="120"/>
        <w:ind w:left="142"/>
        <w:jc w:val="both"/>
        <w:rPr>
          <w:rFonts w:asciiTheme="minorHAnsi" w:hAnsiTheme="minorHAnsi" w:cstheme="minorHAnsi"/>
          <w:sz w:val="22"/>
          <w:szCs w:val="22"/>
        </w:rPr>
      </w:pPr>
      <w:r w:rsidRPr="000C53DB">
        <w:rPr>
          <w:rFonts w:asciiTheme="minorHAnsi" w:hAnsiTheme="minorHAnsi" w:cstheme="minorHAnsi"/>
          <w:b/>
          <w:bCs/>
          <w:sz w:val="22"/>
          <w:szCs w:val="22"/>
        </w:rPr>
        <w:lastRenderedPageBreak/>
        <w:t xml:space="preserve">2. </w:t>
      </w:r>
      <w:r w:rsidRPr="000C53DB">
        <w:rPr>
          <w:rFonts w:asciiTheme="minorHAnsi" w:hAnsiTheme="minorHAnsi" w:cstheme="minorHAnsi"/>
          <w:sz w:val="22"/>
          <w:szCs w:val="22"/>
        </w:rPr>
        <w:t xml:space="preserve">Wychowawca </w:t>
      </w:r>
      <w:r w:rsidR="00274480" w:rsidRPr="000C53DB">
        <w:rPr>
          <w:rFonts w:asciiTheme="minorHAnsi" w:hAnsiTheme="minorHAnsi" w:cstheme="minorHAnsi"/>
          <w:sz w:val="22"/>
          <w:szCs w:val="22"/>
        </w:rPr>
        <w:t>oddziału</w:t>
      </w:r>
      <w:r w:rsidRPr="000C53DB">
        <w:rPr>
          <w:rFonts w:asciiTheme="minorHAnsi" w:hAnsiTheme="minorHAnsi" w:cstheme="minorHAnsi"/>
          <w:sz w:val="22"/>
          <w:szCs w:val="22"/>
        </w:rPr>
        <w:t xml:space="preserve"> uwzględnia zaangażowanie ucznia w działalność </w:t>
      </w:r>
      <w:proofErr w:type="spellStart"/>
      <w:r w:rsidRPr="000C53DB">
        <w:rPr>
          <w:rFonts w:asciiTheme="minorHAnsi" w:hAnsiTheme="minorHAnsi" w:cstheme="minorHAnsi"/>
          <w:sz w:val="22"/>
          <w:szCs w:val="22"/>
        </w:rPr>
        <w:t>wol</w:t>
      </w:r>
      <w:r w:rsidR="00B55C4D" w:rsidRPr="000C53DB">
        <w:rPr>
          <w:rFonts w:asciiTheme="minorHAnsi" w:hAnsiTheme="minorHAnsi" w:cstheme="minorHAnsi"/>
          <w:sz w:val="22"/>
          <w:szCs w:val="22"/>
        </w:rPr>
        <w:t>ontaryjną</w:t>
      </w:r>
      <w:proofErr w:type="spellEnd"/>
      <w:r w:rsidRPr="000C53DB">
        <w:rPr>
          <w:rFonts w:asciiTheme="minorHAnsi" w:hAnsiTheme="minorHAnsi" w:cstheme="minorHAnsi"/>
          <w:sz w:val="22"/>
          <w:szCs w:val="22"/>
        </w:rPr>
        <w:t xml:space="preserve"> </w:t>
      </w:r>
      <w:r w:rsidR="00403E9E" w:rsidRPr="000C53DB">
        <w:rPr>
          <w:rFonts w:asciiTheme="minorHAnsi" w:hAnsiTheme="minorHAnsi" w:cstheme="minorHAnsi"/>
          <w:sz w:val="22"/>
          <w:szCs w:val="22"/>
        </w:rPr>
        <w:br/>
      </w:r>
      <w:r w:rsidRPr="000C53DB">
        <w:rPr>
          <w:rFonts w:asciiTheme="minorHAnsi" w:hAnsiTheme="minorHAnsi" w:cstheme="minorHAnsi"/>
          <w:sz w:val="22"/>
          <w:szCs w:val="22"/>
        </w:rPr>
        <w:t>i społeczną na rzecz szkoły przy ocenianiu zachowania ucznia, zgodnie z za</w:t>
      </w:r>
      <w:r w:rsidR="00B55C4D" w:rsidRPr="000C53DB">
        <w:rPr>
          <w:rFonts w:asciiTheme="minorHAnsi" w:hAnsiTheme="minorHAnsi" w:cstheme="minorHAnsi"/>
          <w:sz w:val="22"/>
          <w:szCs w:val="22"/>
        </w:rPr>
        <w:t xml:space="preserve">sadami opisanymi    </w:t>
      </w:r>
      <w:r w:rsidR="00B55C4D" w:rsidRPr="000C53DB">
        <w:rPr>
          <w:rFonts w:asciiTheme="minorHAnsi" w:hAnsiTheme="minorHAnsi" w:cstheme="minorHAnsi"/>
          <w:bCs/>
          <w:sz w:val="22"/>
          <w:szCs w:val="22"/>
        </w:rPr>
        <w:t>§</w:t>
      </w:r>
      <w:r w:rsidR="00B55C4D" w:rsidRPr="000C53DB">
        <w:rPr>
          <w:rFonts w:asciiTheme="minorHAnsi" w:hAnsiTheme="minorHAnsi" w:cstheme="minorHAnsi"/>
          <w:sz w:val="22"/>
          <w:szCs w:val="22"/>
        </w:rPr>
        <w:t>76a statutu.</w:t>
      </w:r>
    </w:p>
    <w:p w14:paraId="65B4E52A" w14:textId="77777777" w:rsidR="00BC2141" w:rsidRPr="000C53DB" w:rsidRDefault="00BC2141" w:rsidP="00C2211D">
      <w:pPr>
        <w:tabs>
          <w:tab w:val="left" w:pos="284"/>
        </w:tabs>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3. Za prace na rzecz wolontariatu uczeń może otrzymać nagrody:</w:t>
      </w:r>
    </w:p>
    <w:p w14:paraId="67C878B6" w14:textId="77777777" w:rsidR="00BC2141" w:rsidRPr="000C53DB" w:rsidRDefault="00BC2141" w:rsidP="00C2211D">
      <w:pPr>
        <w:numPr>
          <w:ilvl w:val="0"/>
          <w:numId w:val="206"/>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pochwała dyrektora;</w:t>
      </w:r>
    </w:p>
    <w:p w14:paraId="10CBD302" w14:textId="77777777" w:rsidR="00BC2141" w:rsidRPr="000C53DB" w:rsidRDefault="00BC2141" w:rsidP="00C2211D">
      <w:pPr>
        <w:numPr>
          <w:ilvl w:val="0"/>
          <w:numId w:val="206"/>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dyplom;</w:t>
      </w:r>
    </w:p>
    <w:p w14:paraId="766AB4FC" w14:textId="68F371A6" w:rsidR="00BC2141" w:rsidRPr="000C53DB" w:rsidRDefault="00BC2141" w:rsidP="00C2211D">
      <w:pPr>
        <w:numPr>
          <w:ilvl w:val="0"/>
          <w:numId w:val="206"/>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wyrażenie słownego </w:t>
      </w:r>
      <w:r w:rsidR="00274480" w:rsidRPr="000C53DB">
        <w:rPr>
          <w:rFonts w:asciiTheme="minorHAnsi" w:hAnsiTheme="minorHAnsi" w:cstheme="minorHAnsi"/>
          <w:sz w:val="22"/>
          <w:szCs w:val="22"/>
        </w:rPr>
        <w:t>uznania wobec zespołu klasowego;</w:t>
      </w:r>
    </w:p>
    <w:p w14:paraId="76AE2FC3" w14:textId="02EDBCDE" w:rsidR="00BC2141" w:rsidRPr="000C53DB" w:rsidRDefault="00BC2141" w:rsidP="00C2211D">
      <w:pPr>
        <w:numPr>
          <w:ilvl w:val="0"/>
          <w:numId w:val="206"/>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pi</w:t>
      </w:r>
      <w:r w:rsidR="00274480" w:rsidRPr="000C53DB">
        <w:rPr>
          <w:rFonts w:asciiTheme="minorHAnsi" w:hAnsiTheme="minorHAnsi" w:cstheme="minorHAnsi"/>
          <w:sz w:val="22"/>
          <w:szCs w:val="22"/>
        </w:rPr>
        <w:t>semne podziękowanie do rodziców;</w:t>
      </w:r>
    </w:p>
    <w:p w14:paraId="029B3048" w14:textId="107B5F42" w:rsidR="00596EBF" w:rsidRPr="000C53DB" w:rsidRDefault="00BC2141" w:rsidP="00C2211D">
      <w:pPr>
        <w:numPr>
          <w:ilvl w:val="0"/>
          <w:numId w:val="206"/>
        </w:num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wpisanie informacji o działalności społecznej w ramach wolontariatu na świadectwie ukończenia szkoły. Wpis na świadectwie uzyskuje uczeń, który systematycznie w każdym roku szkolnym uczestniczył </w:t>
      </w:r>
      <w:r w:rsidR="00274480" w:rsidRPr="000C53DB">
        <w:rPr>
          <w:rFonts w:asciiTheme="minorHAnsi" w:hAnsiTheme="minorHAnsi" w:cstheme="minorHAnsi"/>
          <w:sz w:val="22"/>
          <w:szCs w:val="22"/>
        </w:rPr>
        <w:t>działaniach S</w:t>
      </w:r>
      <w:r w:rsidRPr="000C53DB">
        <w:rPr>
          <w:rFonts w:asciiTheme="minorHAnsi" w:hAnsiTheme="minorHAnsi" w:cstheme="minorHAnsi"/>
          <w:sz w:val="22"/>
          <w:szCs w:val="22"/>
        </w:rPr>
        <w:t>z</w:t>
      </w:r>
      <w:r w:rsidR="00274480" w:rsidRPr="000C53DB">
        <w:rPr>
          <w:rFonts w:asciiTheme="minorHAnsi" w:hAnsiTheme="minorHAnsi" w:cstheme="minorHAnsi"/>
          <w:sz w:val="22"/>
          <w:szCs w:val="22"/>
        </w:rPr>
        <w:t>kolnego Klubu Wolontariatu</w:t>
      </w:r>
      <w:r w:rsidRPr="000C53DB">
        <w:rPr>
          <w:rFonts w:asciiTheme="minorHAnsi" w:hAnsiTheme="minorHAnsi" w:cstheme="minorHAnsi"/>
          <w:sz w:val="22"/>
          <w:szCs w:val="22"/>
        </w:rPr>
        <w:t>.</w:t>
      </w:r>
    </w:p>
    <w:p w14:paraId="06557B15" w14:textId="77777777" w:rsidR="00424045" w:rsidRPr="000C53DB" w:rsidRDefault="00424045" w:rsidP="00403E9E">
      <w:pPr>
        <w:tabs>
          <w:tab w:val="left" w:pos="284"/>
        </w:tabs>
        <w:spacing w:after="120"/>
        <w:ind w:left="142"/>
        <w:jc w:val="center"/>
        <w:rPr>
          <w:rFonts w:asciiTheme="minorHAnsi" w:hAnsiTheme="minorHAnsi" w:cstheme="minorHAnsi"/>
          <w:snapToGrid w:val="0"/>
          <w:sz w:val="22"/>
          <w:szCs w:val="22"/>
        </w:rPr>
      </w:pPr>
    </w:p>
    <w:p w14:paraId="270267D2" w14:textId="044EF103" w:rsidR="00F7200B" w:rsidRPr="000C53DB" w:rsidRDefault="00F7200B" w:rsidP="00403E9E">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13</w:t>
      </w:r>
    </w:p>
    <w:p w14:paraId="2255A5AD" w14:textId="06067AD8" w:rsidR="00F7200B" w:rsidRPr="000C53DB" w:rsidRDefault="00F7200B" w:rsidP="00403E9E">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sz w:val="22"/>
          <w:szCs w:val="22"/>
        </w:rPr>
        <w:t>Baza szkoły</w:t>
      </w:r>
    </w:p>
    <w:p w14:paraId="71A64568" w14:textId="77777777" w:rsidR="00F7200B" w:rsidRPr="000C53DB" w:rsidRDefault="00F7200B" w:rsidP="00C2211D">
      <w:pPr>
        <w:tabs>
          <w:tab w:val="left" w:pos="284"/>
        </w:tabs>
        <w:ind w:left="142"/>
        <w:jc w:val="both"/>
        <w:rPr>
          <w:rFonts w:asciiTheme="minorHAnsi" w:hAnsiTheme="minorHAnsi" w:cstheme="minorHAnsi"/>
          <w:sz w:val="22"/>
          <w:szCs w:val="22"/>
        </w:rPr>
      </w:pPr>
    </w:p>
    <w:p w14:paraId="2F66100B" w14:textId="53D52603" w:rsidR="00F7200B" w:rsidRPr="000C53DB" w:rsidRDefault="00F7200B" w:rsidP="00C2211D">
      <w:pPr>
        <w:spacing w:after="120"/>
        <w:ind w:left="142"/>
        <w:jc w:val="both"/>
        <w:rPr>
          <w:rFonts w:asciiTheme="minorHAnsi" w:hAnsiTheme="minorHAnsi" w:cstheme="minorHAnsi"/>
          <w:b/>
          <w:bCs/>
          <w:sz w:val="22"/>
          <w:szCs w:val="22"/>
        </w:rPr>
      </w:pPr>
      <w:r w:rsidRPr="000C53DB">
        <w:rPr>
          <w:rFonts w:asciiTheme="minorHAnsi" w:hAnsiTheme="minorHAnsi" w:cstheme="minorHAnsi"/>
          <w:b/>
          <w:bCs/>
          <w:sz w:val="22"/>
          <w:szCs w:val="22"/>
        </w:rPr>
        <w:t>§ 34e.</w:t>
      </w:r>
      <w:r w:rsidRPr="000C53DB">
        <w:rPr>
          <w:rFonts w:asciiTheme="minorHAnsi" w:hAnsiTheme="minorHAnsi" w:cstheme="minorHAnsi"/>
          <w:sz w:val="22"/>
          <w:szCs w:val="22"/>
        </w:rPr>
        <w:t>1. Do realizacji zadań statutowych szkoły, szkoła posiada;</w:t>
      </w:r>
    </w:p>
    <w:p w14:paraId="798248DD"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sale lekcyjne;</w:t>
      </w:r>
    </w:p>
    <w:p w14:paraId="16324272" w14:textId="57218D24" w:rsidR="00F7200B" w:rsidRPr="000C53DB" w:rsidRDefault="00274480"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bibliotekę;</w:t>
      </w:r>
    </w:p>
    <w:p w14:paraId="212BC225" w14:textId="31E3F14E"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pracownię komputerową z </w:t>
      </w:r>
      <w:r w:rsidR="00274480" w:rsidRPr="000C53DB">
        <w:rPr>
          <w:rFonts w:asciiTheme="minorHAnsi" w:hAnsiTheme="minorHAnsi" w:cstheme="minorHAnsi"/>
          <w:sz w:val="22"/>
          <w:szCs w:val="22"/>
        </w:rPr>
        <w:t>16 stanowiskami oraz dostępem do I</w:t>
      </w:r>
      <w:r w:rsidRPr="000C53DB">
        <w:rPr>
          <w:rFonts w:asciiTheme="minorHAnsi" w:hAnsiTheme="minorHAnsi" w:cstheme="minorHAnsi"/>
          <w:sz w:val="22"/>
          <w:szCs w:val="22"/>
        </w:rPr>
        <w:t xml:space="preserve">nternetu;          </w:t>
      </w:r>
    </w:p>
    <w:p w14:paraId="26C3B7CC"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siłownię;</w:t>
      </w:r>
    </w:p>
    <w:p w14:paraId="3D6EC2FC"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gabinet pedagoga;</w:t>
      </w:r>
    </w:p>
    <w:p w14:paraId="5D3B0806"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gabinet medycyny szkolnej;</w:t>
      </w:r>
    </w:p>
    <w:p w14:paraId="3CAFBD26"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pomieszczenie do zajęć </w:t>
      </w:r>
      <w:proofErr w:type="spellStart"/>
      <w:r w:rsidRPr="000C53DB">
        <w:rPr>
          <w:rFonts w:asciiTheme="minorHAnsi" w:hAnsiTheme="minorHAnsi" w:cstheme="minorHAnsi"/>
          <w:sz w:val="22"/>
          <w:szCs w:val="22"/>
        </w:rPr>
        <w:t>dydaktyczno</w:t>
      </w:r>
      <w:proofErr w:type="spellEnd"/>
      <w:r w:rsidRPr="000C53DB">
        <w:rPr>
          <w:rFonts w:asciiTheme="minorHAnsi" w:hAnsiTheme="minorHAnsi" w:cstheme="minorHAnsi"/>
          <w:sz w:val="22"/>
          <w:szCs w:val="22"/>
        </w:rPr>
        <w:t xml:space="preserve">–wyrównawczych; </w:t>
      </w:r>
    </w:p>
    <w:p w14:paraId="3CF83505"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szatnię;</w:t>
      </w:r>
    </w:p>
    <w:p w14:paraId="1916CEF8"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sklepik szkolny.</w:t>
      </w:r>
    </w:p>
    <w:p w14:paraId="1B0EC4E1" w14:textId="77777777" w:rsidR="00F7200B" w:rsidRPr="000C53DB" w:rsidRDefault="00F7200B" w:rsidP="00C2211D">
      <w:pPr>
        <w:pStyle w:val="Akapitzlist"/>
        <w:numPr>
          <w:ilvl w:val="0"/>
          <w:numId w:val="219"/>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pracownie specjalistyczne:</w:t>
      </w:r>
    </w:p>
    <w:p w14:paraId="20A3BBD7" w14:textId="77777777" w:rsidR="00F7200B" w:rsidRPr="000C53DB" w:rsidRDefault="00F7200B" w:rsidP="00C2211D">
      <w:pPr>
        <w:numPr>
          <w:ilvl w:val="0"/>
          <w:numId w:val="217"/>
        </w:numPr>
        <w:tabs>
          <w:tab w:val="left" w:pos="426"/>
        </w:tabs>
        <w:spacing w:after="120"/>
        <w:ind w:left="142" w:firstLine="0"/>
        <w:jc w:val="both"/>
        <w:rPr>
          <w:rFonts w:asciiTheme="minorHAnsi" w:hAnsiTheme="minorHAnsi" w:cstheme="minorHAnsi"/>
          <w:sz w:val="22"/>
          <w:szCs w:val="22"/>
        </w:rPr>
      </w:pPr>
      <w:r w:rsidRPr="000C53DB">
        <w:rPr>
          <w:rFonts w:asciiTheme="minorHAnsi" w:hAnsiTheme="minorHAnsi" w:cstheme="minorHAnsi"/>
          <w:sz w:val="22"/>
          <w:szCs w:val="22"/>
        </w:rPr>
        <w:t>pracownię badań laboratoryjnych,</w:t>
      </w:r>
    </w:p>
    <w:p w14:paraId="4469E140" w14:textId="77777777" w:rsidR="00F7200B" w:rsidRPr="000C53DB" w:rsidRDefault="00F7200B" w:rsidP="00C2211D">
      <w:pPr>
        <w:numPr>
          <w:ilvl w:val="0"/>
          <w:numId w:val="217"/>
        </w:numPr>
        <w:tabs>
          <w:tab w:val="left" w:pos="426"/>
        </w:tabs>
        <w:spacing w:after="120"/>
        <w:ind w:left="142" w:firstLine="0"/>
        <w:jc w:val="both"/>
        <w:rPr>
          <w:rFonts w:asciiTheme="minorHAnsi" w:hAnsiTheme="minorHAnsi" w:cstheme="minorHAnsi"/>
          <w:sz w:val="22"/>
          <w:szCs w:val="22"/>
        </w:rPr>
      </w:pPr>
      <w:r w:rsidRPr="000C53DB">
        <w:rPr>
          <w:rFonts w:asciiTheme="minorHAnsi" w:hAnsiTheme="minorHAnsi" w:cstheme="minorHAnsi"/>
          <w:sz w:val="22"/>
          <w:szCs w:val="22"/>
        </w:rPr>
        <w:t>pokój hotelowy,</w:t>
      </w:r>
    </w:p>
    <w:p w14:paraId="2CF32C4B" w14:textId="77777777" w:rsidR="00F7200B" w:rsidRPr="000C53DB" w:rsidRDefault="00F7200B" w:rsidP="00C2211D">
      <w:pPr>
        <w:numPr>
          <w:ilvl w:val="0"/>
          <w:numId w:val="217"/>
        </w:numPr>
        <w:tabs>
          <w:tab w:val="left" w:pos="426"/>
        </w:tabs>
        <w:spacing w:after="120"/>
        <w:ind w:left="142" w:firstLine="0"/>
        <w:jc w:val="both"/>
        <w:rPr>
          <w:rFonts w:asciiTheme="minorHAnsi" w:hAnsiTheme="minorHAnsi" w:cstheme="minorHAnsi"/>
          <w:sz w:val="22"/>
          <w:szCs w:val="22"/>
        </w:rPr>
      </w:pPr>
      <w:r w:rsidRPr="000C53DB">
        <w:rPr>
          <w:rFonts w:asciiTheme="minorHAnsi" w:hAnsiTheme="minorHAnsi" w:cstheme="minorHAnsi"/>
          <w:sz w:val="22"/>
          <w:szCs w:val="22"/>
        </w:rPr>
        <w:t>pracownię ekonomiczno-informatyczną,</w:t>
      </w:r>
    </w:p>
    <w:p w14:paraId="2959CA8F" w14:textId="48C17026" w:rsidR="00F7200B" w:rsidRPr="000C53DB" w:rsidRDefault="00274480" w:rsidP="00C2211D">
      <w:pPr>
        <w:numPr>
          <w:ilvl w:val="0"/>
          <w:numId w:val="217"/>
        </w:numPr>
        <w:tabs>
          <w:tab w:val="left" w:pos="426"/>
        </w:tabs>
        <w:spacing w:after="120"/>
        <w:ind w:left="142" w:firstLine="0"/>
        <w:jc w:val="both"/>
        <w:rPr>
          <w:rFonts w:asciiTheme="minorHAnsi" w:hAnsiTheme="minorHAnsi" w:cstheme="minorHAnsi"/>
          <w:sz w:val="22"/>
          <w:szCs w:val="22"/>
        </w:rPr>
      </w:pPr>
      <w:r w:rsidRPr="000C53DB">
        <w:rPr>
          <w:rFonts w:asciiTheme="minorHAnsi" w:hAnsiTheme="minorHAnsi" w:cstheme="minorHAnsi"/>
          <w:sz w:val="22"/>
          <w:szCs w:val="22"/>
        </w:rPr>
        <w:t>pracownie gastronomiczne</w:t>
      </w:r>
      <w:r w:rsidR="00F7200B" w:rsidRPr="000C53DB">
        <w:rPr>
          <w:rFonts w:asciiTheme="minorHAnsi" w:hAnsiTheme="minorHAnsi" w:cstheme="minorHAnsi"/>
          <w:sz w:val="22"/>
          <w:szCs w:val="22"/>
        </w:rPr>
        <w:t>.</w:t>
      </w:r>
    </w:p>
    <w:p w14:paraId="74BC952E" w14:textId="77777777"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2. Pracownia badań laboratoryjnych (s. 24) służy potrzebom kształcenia w zawodzie technik analityk i jest wyposażona w sprzęt i urządzenia umożliwiające wykonywanie zadań zawodowych w zakresie kwalifikacji:</w:t>
      </w:r>
    </w:p>
    <w:p w14:paraId="01B3FFA0" w14:textId="77777777" w:rsidR="00F7200B" w:rsidRPr="000C53DB" w:rsidRDefault="00F7200B" w:rsidP="00C2211D">
      <w:pPr>
        <w:pStyle w:val="Akapitzlist"/>
        <w:numPr>
          <w:ilvl w:val="0"/>
          <w:numId w:val="218"/>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A.59. Przygotowywanie sprzętu, odczynników chemicznych i próbek do badań analitycznych;</w:t>
      </w:r>
    </w:p>
    <w:p w14:paraId="610914A8" w14:textId="3FDD8DE5" w:rsidR="00F7200B" w:rsidRPr="000C53DB" w:rsidRDefault="00F7200B" w:rsidP="00C2211D">
      <w:pPr>
        <w:pStyle w:val="Akapitzlist"/>
        <w:numPr>
          <w:ilvl w:val="0"/>
          <w:numId w:val="218"/>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A.60. Wykonywanie badań analitycznych. </w:t>
      </w:r>
    </w:p>
    <w:p w14:paraId="346A591C" w14:textId="77777777"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3. Pracownia ekonomiczno-komputerowa (s. 72) służy potrzebom kształcenia w zawodzie technik ekonomista i jest wyposażona w sprzęt komputerowy wraz z programami specjalistycznymi umożliwiającymi wykonywanie zadań praktycznych w zakresie kwalifikacji:</w:t>
      </w:r>
    </w:p>
    <w:p w14:paraId="6EE9461C" w14:textId="77777777" w:rsidR="00F7200B" w:rsidRPr="000C53DB" w:rsidRDefault="00F7200B" w:rsidP="00C2211D">
      <w:pPr>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1) A.35. Planowanie i prowadzenie działalności w organizacji;</w:t>
      </w:r>
    </w:p>
    <w:p w14:paraId="06339032" w14:textId="77777777" w:rsidR="00F7200B" w:rsidRPr="000C53DB" w:rsidRDefault="00F7200B" w:rsidP="00C2211D">
      <w:pPr>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lastRenderedPageBreak/>
        <w:t>2)  A.36. Prowadzenie rachunkowości.</w:t>
      </w:r>
    </w:p>
    <w:p w14:paraId="4DFDDFBC" w14:textId="1F5715A1"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W pracowni odbywają się również zajęcia z obsługi informatycznej w zawodzie technik hotelarstwa </w:t>
      </w:r>
      <w:r w:rsidRPr="000C53DB">
        <w:rPr>
          <w:rFonts w:asciiTheme="minorHAnsi" w:hAnsiTheme="minorHAnsi" w:cstheme="minorHAnsi"/>
          <w:sz w:val="22"/>
          <w:szCs w:val="22"/>
        </w:rPr>
        <w:br/>
        <w:t xml:space="preserve">i technik obsługi turystycznej. </w:t>
      </w:r>
    </w:p>
    <w:p w14:paraId="1D978C94" w14:textId="753D1854"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4. Pracownie gastronomiczne (s. 33 i s. 34) służą potrzebom kształcen</w:t>
      </w:r>
      <w:r w:rsidR="00403E9E" w:rsidRPr="000C53DB">
        <w:rPr>
          <w:rFonts w:asciiTheme="minorHAnsi" w:hAnsiTheme="minorHAnsi" w:cstheme="minorHAnsi"/>
          <w:sz w:val="22"/>
          <w:szCs w:val="22"/>
        </w:rPr>
        <w:t xml:space="preserve">ia w zawodzie technik żywienia </w:t>
      </w:r>
      <w:r w:rsidRPr="000C53DB">
        <w:rPr>
          <w:rFonts w:asciiTheme="minorHAnsi" w:hAnsiTheme="minorHAnsi" w:cstheme="minorHAnsi"/>
          <w:sz w:val="22"/>
          <w:szCs w:val="22"/>
        </w:rPr>
        <w:t xml:space="preserve">i usług gastronomicznych, są wyposażone w sprzęt i urządzenia umożliwiające wykonywanie zadań zawodowych w </w:t>
      </w:r>
      <w:proofErr w:type="gramStart"/>
      <w:r w:rsidRPr="000C53DB">
        <w:rPr>
          <w:rFonts w:asciiTheme="minorHAnsi" w:hAnsiTheme="minorHAnsi" w:cstheme="minorHAnsi"/>
          <w:sz w:val="22"/>
          <w:szCs w:val="22"/>
        </w:rPr>
        <w:t>zakresie  kwalifikacji</w:t>
      </w:r>
      <w:proofErr w:type="gramEnd"/>
      <w:r w:rsidRPr="000C53DB">
        <w:rPr>
          <w:rFonts w:asciiTheme="minorHAnsi" w:hAnsiTheme="minorHAnsi" w:cstheme="minorHAnsi"/>
          <w:sz w:val="22"/>
          <w:szCs w:val="22"/>
        </w:rPr>
        <w:t xml:space="preserve"> T.6 Sporządzani</w:t>
      </w:r>
      <w:r w:rsidR="00274480" w:rsidRPr="000C53DB">
        <w:rPr>
          <w:rFonts w:asciiTheme="minorHAnsi" w:hAnsiTheme="minorHAnsi" w:cstheme="minorHAnsi"/>
          <w:sz w:val="22"/>
          <w:szCs w:val="22"/>
        </w:rPr>
        <w:t>e potraw i napojów.</w:t>
      </w:r>
    </w:p>
    <w:p w14:paraId="7508FC4B" w14:textId="4C096CED"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5. Pracownia – pokój hotelowy (s. 28A) służy potrzebom kształcenia w zawodzie technik hotelarstwa i jest wyposażona w sprzęt i urządzenia umożliwiające wykonywanie zadań zawodowych w zakresie kwalifikacji T.12. Obsługa gości w obiekcie świadczącym usługi hotelarskie. Jest to zaaranżowana jednostka mieszkalna 1-osobowa wyposażona w: łóżko, poście</w:t>
      </w:r>
      <w:r w:rsidR="00403E9E" w:rsidRPr="000C53DB">
        <w:rPr>
          <w:rFonts w:asciiTheme="minorHAnsi" w:hAnsiTheme="minorHAnsi" w:cstheme="minorHAnsi"/>
          <w:sz w:val="22"/>
          <w:szCs w:val="22"/>
        </w:rPr>
        <w:t xml:space="preserve">l, bieliznę pościelową, </w:t>
      </w:r>
      <w:proofErr w:type="gramStart"/>
      <w:r w:rsidR="00403E9E" w:rsidRPr="000C53DB">
        <w:rPr>
          <w:rFonts w:asciiTheme="minorHAnsi" w:hAnsiTheme="minorHAnsi" w:cstheme="minorHAnsi"/>
          <w:sz w:val="22"/>
          <w:szCs w:val="22"/>
        </w:rPr>
        <w:t xml:space="preserve">szafę  </w:t>
      </w:r>
      <w:r w:rsidRPr="000C53DB">
        <w:rPr>
          <w:rFonts w:asciiTheme="minorHAnsi" w:hAnsiTheme="minorHAnsi" w:cstheme="minorHAnsi"/>
          <w:sz w:val="22"/>
          <w:szCs w:val="22"/>
        </w:rPr>
        <w:t>z</w:t>
      </w:r>
      <w:proofErr w:type="gramEnd"/>
      <w:r w:rsidRPr="000C53DB">
        <w:rPr>
          <w:rFonts w:asciiTheme="minorHAnsi" w:hAnsiTheme="minorHAnsi" w:cstheme="minorHAnsi"/>
          <w:sz w:val="22"/>
          <w:szCs w:val="22"/>
        </w:rPr>
        <w:t xml:space="preserve"> wieszakami, stolik nocny, lampę, krzesło, stół, biurko, radio, lustro,  wieszak na wierzchnią odzież, zestaw ręczników i wyposażenie dodatkowe (igielnik, torbę na bieliznę, środki higieniczne, zestaw kosmetyków hotelowych, elementy dekoracyjne, materiały informacyjno-reklamowe).</w:t>
      </w:r>
    </w:p>
    <w:p w14:paraId="12373F04" w14:textId="2DE12A06"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6. W ce</w:t>
      </w:r>
      <w:r w:rsidR="00274480" w:rsidRPr="000C53DB">
        <w:rPr>
          <w:rFonts w:asciiTheme="minorHAnsi" w:hAnsiTheme="minorHAnsi" w:cstheme="minorHAnsi"/>
          <w:sz w:val="22"/>
          <w:szCs w:val="22"/>
        </w:rPr>
        <w:t>lu realizacji zadań zawodowych s</w:t>
      </w:r>
      <w:r w:rsidRPr="000C53DB">
        <w:rPr>
          <w:rFonts w:asciiTheme="minorHAnsi" w:hAnsiTheme="minorHAnsi" w:cstheme="minorHAnsi"/>
          <w:sz w:val="22"/>
          <w:szCs w:val="22"/>
        </w:rPr>
        <w:t xml:space="preserve">zkoła posiada następujące pomieszczenia dydaktyczne: </w:t>
      </w:r>
    </w:p>
    <w:p w14:paraId="00E886DC" w14:textId="7659BF98" w:rsidR="00F7200B" w:rsidRPr="000C53DB" w:rsidRDefault="00F7200B" w:rsidP="00C2211D">
      <w:pPr>
        <w:pStyle w:val="Akapitzlist"/>
        <w:numPr>
          <w:ilvl w:val="1"/>
          <w:numId w:val="217"/>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pracownię spedycji, portów i terminali (s. 31) wyposażoną w</w:t>
      </w:r>
      <w:r w:rsidRPr="000C53DB">
        <w:rPr>
          <w:rStyle w:val="3oh-"/>
          <w:rFonts w:asciiTheme="minorHAnsi" w:hAnsiTheme="minorHAnsi" w:cstheme="minorHAnsi"/>
          <w:sz w:val="22"/>
          <w:szCs w:val="22"/>
        </w:rPr>
        <w:t xml:space="preserve"> komputer z oprogramowaniem do wyznaczenia tras i śledzenia, monitorowania i planowania przesyłek, rzutnik multimedialny, poglądowe plansze dydaktyczne ze środkami transportowymi, akty prawne dotyczące transportu morskiego, lotniczego i drogowego, konwencje celne, zestawienie instrukcji bezpieczeństwa, </w:t>
      </w:r>
      <w:proofErr w:type="spellStart"/>
      <w:r w:rsidRPr="000C53DB">
        <w:rPr>
          <w:rStyle w:val="3oh-"/>
          <w:rFonts w:asciiTheme="minorHAnsi" w:hAnsiTheme="minorHAnsi" w:cstheme="minorHAnsi"/>
          <w:sz w:val="22"/>
          <w:szCs w:val="22"/>
        </w:rPr>
        <w:t>EuroPaletę</w:t>
      </w:r>
      <w:proofErr w:type="spellEnd"/>
      <w:r w:rsidRPr="000C53DB">
        <w:rPr>
          <w:rStyle w:val="3oh-"/>
          <w:rFonts w:asciiTheme="minorHAnsi" w:hAnsiTheme="minorHAnsi" w:cstheme="minorHAnsi"/>
          <w:sz w:val="22"/>
          <w:szCs w:val="22"/>
        </w:rPr>
        <w:t xml:space="preserve">, pasy transportowe, walizki, torby podróżne, pojemniki lotniskowe, zegary do ćwiczeń stref czasowych. Uzupełnieniem wyposażenia pracowni jest program transportowo-spedycyjny </w:t>
      </w:r>
      <w:proofErr w:type="spellStart"/>
      <w:r w:rsidRPr="000C53DB">
        <w:rPr>
          <w:rStyle w:val="3oh-"/>
          <w:rFonts w:asciiTheme="minorHAnsi" w:hAnsiTheme="minorHAnsi" w:cstheme="minorHAnsi"/>
          <w:sz w:val="22"/>
          <w:szCs w:val="22"/>
        </w:rPr>
        <w:t>Speed</w:t>
      </w:r>
      <w:proofErr w:type="spellEnd"/>
      <w:r w:rsidRPr="000C53DB">
        <w:rPr>
          <w:rStyle w:val="3oh-"/>
          <w:rFonts w:asciiTheme="minorHAnsi" w:hAnsiTheme="minorHAnsi" w:cstheme="minorHAnsi"/>
          <w:sz w:val="22"/>
          <w:szCs w:val="22"/>
        </w:rPr>
        <w:t xml:space="preserve"> Trans, zainstalowany w pracowni komputerowej (s. 61).</w:t>
      </w:r>
    </w:p>
    <w:p w14:paraId="3B0FE8F0" w14:textId="1E5C40D6" w:rsidR="00F7200B" w:rsidRPr="000C53DB" w:rsidRDefault="00F7200B" w:rsidP="00C2211D">
      <w:pPr>
        <w:pStyle w:val="Akapitzlist"/>
        <w:numPr>
          <w:ilvl w:val="1"/>
          <w:numId w:val="217"/>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pracownię hotelarską (s. 55) wyposażoną w recepcję hotelową, na którą składa się lada recepcyjna przystosowana do obsługi gości na stojąco oraz gości niepełnosprawnych, klucznicę, aparat telefoniczny i sejf depozytowy oraz zaaranżowana jednostka mieszkalna 1-osobowa wyposażona w: łóżko, pościel, ręczniki, szafę z wieszakami, biurko, krzesło, bagażnik, lustro, wieszak na wierzchnią odzież, TV, telefon i wyposażenie dodatkowe (igielnik, torbę na bieliznę, środki higieniczne, zestaw kosmetyków hotelowych, elementy dekoracyjne, materiały informacyjno-reklamowe).</w:t>
      </w:r>
    </w:p>
    <w:p w14:paraId="6C6822D7" w14:textId="77777777" w:rsidR="00F7200B" w:rsidRPr="000C53DB" w:rsidRDefault="00F7200B"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7. Zajęcia wychowania fizycznego odbywają się w hali sportowej należącej do Powiatu Chrzanowskiego.</w:t>
      </w:r>
    </w:p>
    <w:p w14:paraId="47EFB5D0" w14:textId="3A177A8D"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35.</w:t>
      </w:r>
      <w:r w:rsidR="00F72737" w:rsidRPr="000C53DB">
        <w:rPr>
          <w:rFonts w:asciiTheme="minorHAnsi" w:hAnsiTheme="minorHAnsi" w:cstheme="minorHAnsi"/>
          <w:snapToGrid w:val="0"/>
          <w:sz w:val="22"/>
          <w:szCs w:val="22"/>
        </w:rPr>
        <w:t xml:space="preserve"> (skreślony)</w:t>
      </w:r>
    </w:p>
    <w:p w14:paraId="7B1410AA" w14:textId="78E253B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36.</w:t>
      </w:r>
      <w:r w:rsidR="00F72737" w:rsidRPr="000C53DB">
        <w:rPr>
          <w:rFonts w:asciiTheme="minorHAnsi" w:hAnsiTheme="minorHAnsi" w:cstheme="minorHAnsi"/>
          <w:snapToGrid w:val="0"/>
          <w:sz w:val="22"/>
          <w:szCs w:val="22"/>
        </w:rPr>
        <w:t xml:space="preserve"> (skreślony)</w:t>
      </w:r>
    </w:p>
    <w:p w14:paraId="47DE550C" w14:textId="64F867D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37.</w:t>
      </w:r>
      <w:r w:rsidR="00F72737" w:rsidRPr="000C53DB">
        <w:rPr>
          <w:rFonts w:asciiTheme="minorHAnsi" w:hAnsiTheme="minorHAnsi" w:cstheme="minorHAnsi"/>
          <w:snapToGrid w:val="0"/>
          <w:sz w:val="22"/>
          <w:szCs w:val="22"/>
        </w:rPr>
        <w:t xml:space="preserve"> (skreślony)</w:t>
      </w:r>
    </w:p>
    <w:p w14:paraId="673DFE23" w14:textId="347F8428"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38.</w:t>
      </w:r>
      <w:r w:rsidR="00F72737" w:rsidRPr="000C53DB">
        <w:rPr>
          <w:rFonts w:asciiTheme="minorHAnsi" w:hAnsiTheme="minorHAnsi" w:cstheme="minorHAnsi"/>
          <w:snapToGrid w:val="0"/>
          <w:sz w:val="22"/>
          <w:szCs w:val="22"/>
        </w:rPr>
        <w:t xml:space="preserve"> (skreślony)</w:t>
      </w:r>
    </w:p>
    <w:p w14:paraId="6480026D" w14:textId="155F8CA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39.</w:t>
      </w:r>
      <w:r w:rsidR="00F72737" w:rsidRPr="000C53DB">
        <w:rPr>
          <w:rFonts w:asciiTheme="minorHAnsi" w:hAnsiTheme="minorHAnsi" w:cstheme="minorHAnsi"/>
          <w:snapToGrid w:val="0"/>
          <w:sz w:val="22"/>
          <w:szCs w:val="22"/>
        </w:rPr>
        <w:t xml:space="preserve"> (skreślony)</w:t>
      </w:r>
    </w:p>
    <w:p w14:paraId="7BD9A06F" w14:textId="67D1A56A" w:rsidR="007875BE" w:rsidRPr="000C53DB" w:rsidRDefault="00403E9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39a</w:t>
      </w:r>
      <w:r w:rsidR="007875BE" w:rsidRPr="000C53DB">
        <w:rPr>
          <w:rFonts w:asciiTheme="minorHAnsi" w:hAnsiTheme="minorHAnsi" w:cstheme="minorHAnsi"/>
          <w:b/>
          <w:snapToGrid w:val="0"/>
          <w:sz w:val="22"/>
          <w:szCs w:val="22"/>
        </w:rPr>
        <w:t>.</w:t>
      </w:r>
      <w:r w:rsidR="00F72737" w:rsidRPr="000C53DB">
        <w:rPr>
          <w:rFonts w:asciiTheme="minorHAnsi" w:hAnsiTheme="minorHAnsi" w:cstheme="minorHAnsi"/>
          <w:snapToGrid w:val="0"/>
          <w:sz w:val="22"/>
          <w:szCs w:val="22"/>
        </w:rPr>
        <w:t xml:space="preserve"> (skreślony)</w:t>
      </w:r>
    </w:p>
    <w:p w14:paraId="16B4D01D" w14:textId="77777777" w:rsidR="00CE3B7B" w:rsidRPr="000C53DB" w:rsidRDefault="00CE3B7B">
      <w:pPr>
        <w:rPr>
          <w:rFonts w:asciiTheme="minorHAnsi" w:hAnsiTheme="minorHAnsi" w:cstheme="minorHAnsi"/>
          <w:b/>
          <w:bCs/>
          <w:sz w:val="22"/>
          <w:szCs w:val="22"/>
        </w:rPr>
      </w:pPr>
      <w:r w:rsidRPr="000C53DB">
        <w:rPr>
          <w:rFonts w:asciiTheme="minorHAnsi" w:hAnsiTheme="minorHAnsi" w:cstheme="minorHAnsi"/>
          <w:b/>
          <w:bCs/>
          <w:sz w:val="22"/>
          <w:szCs w:val="22"/>
        </w:rPr>
        <w:br w:type="page"/>
      </w:r>
    </w:p>
    <w:p w14:paraId="3F6FAEA1" w14:textId="35A504C5" w:rsidR="0070071C" w:rsidRPr="000C53DB" w:rsidRDefault="00CE3B7B" w:rsidP="00CE3B7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lastRenderedPageBreak/>
        <w:t>D</w:t>
      </w:r>
      <w:r w:rsidR="0070071C" w:rsidRPr="000C53DB">
        <w:rPr>
          <w:rFonts w:asciiTheme="minorHAnsi" w:hAnsiTheme="minorHAnsi" w:cstheme="minorHAnsi"/>
          <w:b/>
          <w:bCs/>
          <w:sz w:val="22"/>
          <w:szCs w:val="22"/>
        </w:rPr>
        <w:t>ZIAŁ VI</w:t>
      </w:r>
    </w:p>
    <w:p w14:paraId="4B4EDF73" w14:textId="3A8B1FB2" w:rsidR="005633CD" w:rsidRPr="000C53DB" w:rsidRDefault="005633CD" w:rsidP="00CE3B7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PRACOWNICY SZKOŁY</w:t>
      </w:r>
    </w:p>
    <w:p w14:paraId="2BDF0F54" w14:textId="77777777" w:rsidR="005633CD" w:rsidRPr="000C53DB" w:rsidRDefault="005633CD" w:rsidP="00CE3B7B">
      <w:pPr>
        <w:tabs>
          <w:tab w:val="left" w:pos="284"/>
        </w:tabs>
        <w:spacing w:after="120"/>
        <w:ind w:left="142"/>
        <w:jc w:val="center"/>
        <w:rPr>
          <w:rFonts w:asciiTheme="minorHAnsi" w:hAnsiTheme="minorHAnsi" w:cstheme="minorHAnsi"/>
          <w:sz w:val="22"/>
          <w:szCs w:val="22"/>
        </w:rPr>
      </w:pPr>
    </w:p>
    <w:p w14:paraId="275BC71C" w14:textId="683CECEA"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w:t>
      </w:r>
    </w:p>
    <w:p w14:paraId="06F23C7D" w14:textId="77777777" w:rsidR="005633CD" w:rsidRPr="000C53DB" w:rsidRDefault="005633CD"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Osoby pełniące funkcje kierownicze</w:t>
      </w:r>
    </w:p>
    <w:p w14:paraId="16074D8C"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18D55EE2" w14:textId="2167AF1A"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40.</w:t>
      </w:r>
      <w:r w:rsidR="0070071C"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celu wspomagania Dyrektora, w Zespole Szkół tworzy się następujące stanowiska kierownicze:</w:t>
      </w:r>
    </w:p>
    <w:p w14:paraId="4CA5BC86" w14:textId="77777777" w:rsidR="005633CD" w:rsidRPr="000C53DB" w:rsidRDefault="005633CD" w:rsidP="00C2211D">
      <w:pPr>
        <w:pStyle w:val="Tekstpodstawowywcity2"/>
        <w:numPr>
          <w:ilvl w:val="0"/>
          <w:numId w:val="16"/>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wicedyrektora;</w:t>
      </w:r>
    </w:p>
    <w:p w14:paraId="0D3E31E8" w14:textId="77777777" w:rsidR="005633CD" w:rsidRPr="000C53DB" w:rsidRDefault="005633CD" w:rsidP="00C2211D">
      <w:pPr>
        <w:pStyle w:val="Tekstpodstawowywcity2"/>
        <w:numPr>
          <w:ilvl w:val="0"/>
          <w:numId w:val="16"/>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głównego księgowego</w:t>
      </w:r>
      <w:r w:rsidR="008D2CD3" w:rsidRPr="000C53DB">
        <w:rPr>
          <w:rFonts w:asciiTheme="minorHAnsi" w:hAnsiTheme="minorHAnsi" w:cstheme="minorHAnsi"/>
          <w:sz w:val="22"/>
          <w:szCs w:val="22"/>
        </w:rPr>
        <w:t>;</w:t>
      </w:r>
    </w:p>
    <w:p w14:paraId="260D40DD" w14:textId="77777777" w:rsidR="005633CD" w:rsidRPr="000C53DB" w:rsidRDefault="005633CD" w:rsidP="00C2211D">
      <w:pPr>
        <w:pStyle w:val="Tekstpodstawowywcity2"/>
        <w:numPr>
          <w:ilvl w:val="0"/>
          <w:numId w:val="16"/>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kierownika kształcenia praktycznego</w:t>
      </w:r>
      <w:r w:rsidR="008D2CD3" w:rsidRPr="000C53DB">
        <w:rPr>
          <w:rFonts w:asciiTheme="minorHAnsi" w:hAnsiTheme="minorHAnsi" w:cstheme="minorHAnsi"/>
          <w:sz w:val="22"/>
          <w:szCs w:val="22"/>
        </w:rPr>
        <w:t>.</w:t>
      </w:r>
    </w:p>
    <w:p w14:paraId="657E1EDF" w14:textId="21B5403B" w:rsidR="005633CD" w:rsidRPr="000C53DB" w:rsidRDefault="0070071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Wicedyrektora powołuje i odwołuje Dyrektor po zasięgnięciu opinii organu prowadzącego Zespół Szkół oraz Rady Pedagogicznej.</w:t>
      </w:r>
    </w:p>
    <w:p w14:paraId="327340E1" w14:textId="416DCB5C" w:rsidR="005633CD" w:rsidRPr="000C53DB" w:rsidRDefault="0070071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Szczegółowy zakres kompetencji wicedyrektora i głównego księgowego określa Dyrektor, powierzając te stanowiska.</w:t>
      </w:r>
    </w:p>
    <w:p w14:paraId="0A8CD8D9" w14:textId="2C1F5D8B" w:rsidR="005633CD" w:rsidRPr="000C53DB" w:rsidRDefault="0070071C"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W sytuacji, gdy Dyrektor nie może pełnić obowiązków służbowych, zakres zastępstwa wicedyrektora (wicedyrektorów) rozciąga się na wszystkie zadania i kompetencje Dyrektora.</w:t>
      </w:r>
    </w:p>
    <w:p w14:paraId="5867BFE4"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7B8F5728" w14:textId="5ED2C570" w:rsidR="005633CD" w:rsidRPr="000C53DB" w:rsidRDefault="0070071C"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40a</w:t>
      </w:r>
      <w:r w:rsidR="005633CD" w:rsidRPr="000C53DB">
        <w:rPr>
          <w:rFonts w:asciiTheme="minorHAnsi" w:hAnsiTheme="minorHAnsi" w:cstheme="minorHAnsi"/>
          <w:b/>
          <w:snapToGrid w:val="0"/>
          <w:sz w:val="22"/>
          <w:szCs w:val="22"/>
        </w:rPr>
        <w:t>.</w:t>
      </w:r>
      <w:r w:rsidRPr="000C53DB">
        <w:rPr>
          <w:rFonts w:asciiTheme="minorHAnsi" w:hAnsiTheme="minorHAnsi" w:cstheme="minorHAnsi"/>
          <w:snapToGrid w:val="0"/>
          <w:sz w:val="22"/>
          <w:szCs w:val="22"/>
        </w:rPr>
        <w:t xml:space="preserve">1. </w:t>
      </w:r>
      <w:r w:rsidR="005633CD" w:rsidRPr="000C53DB">
        <w:rPr>
          <w:rFonts w:asciiTheme="minorHAnsi" w:hAnsiTheme="minorHAnsi" w:cstheme="minorHAnsi"/>
          <w:snapToGrid w:val="0"/>
          <w:sz w:val="22"/>
          <w:szCs w:val="22"/>
        </w:rPr>
        <w:t>Do zadań kierownika kształcenia praktycznego należy:</w:t>
      </w:r>
      <w:r w:rsidR="00F07978" w:rsidRPr="000C53DB">
        <w:rPr>
          <w:rFonts w:asciiTheme="minorHAnsi" w:hAnsiTheme="minorHAnsi" w:cstheme="minorHAnsi"/>
          <w:snapToGrid w:val="0"/>
          <w:sz w:val="22"/>
          <w:szCs w:val="22"/>
        </w:rPr>
        <w:t xml:space="preserve"> </w:t>
      </w:r>
    </w:p>
    <w:p w14:paraId="450F8F52"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t</w:t>
      </w:r>
      <w:r w:rsidR="005633CD" w:rsidRPr="000C53DB">
        <w:rPr>
          <w:rFonts w:asciiTheme="minorHAnsi" w:hAnsiTheme="minorHAnsi" w:cstheme="minorHAnsi"/>
          <w:sz w:val="22"/>
          <w:szCs w:val="22"/>
        </w:rPr>
        <w:t>worzenie warunków do realizacji zadań związanych z kształceniem praktycznym;</w:t>
      </w:r>
    </w:p>
    <w:p w14:paraId="00FA04F3"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o</w:t>
      </w:r>
      <w:r w:rsidR="005633CD" w:rsidRPr="000C53DB">
        <w:rPr>
          <w:rFonts w:asciiTheme="minorHAnsi" w:hAnsiTheme="minorHAnsi" w:cstheme="minorHAnsi"/>
          <w:sz w:val="22"/>
          <w:szCs w:val="22"/>
        </w:rPr>
        <w:t>pracowanie planu/ harmonogramu praktyk zawodowych dla uczniów</w:t>
      </w:r>
      <w:r w:rsidRPr="000C53DB">
        <w:rPr>
          <w:rFonts w:asciiTheme="minorHAnsi" w:hAnsiTheme="minorHAnsi" w:cstheme="minorHAnsi"/>
          <w:sz w:val="22"/>
          <w:szCs w:val="22"/>
        </w:rPr>
        <w:t>;</w:t>
      </w:r>
    </w:p>
    <w:p w14:paraId="129C8EAF"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w:t>
      </w:r>
      <w:r w:rsidR="005633CD" w:rsidRPr="000C53DB">
        <w:rPr>
          <w:rFonts w:asciiTheme="minorHAnsi" w:hAnsiTheme="minorHAnsi" w:cstheme="minorHAnsi"/>
          <w:sz w:val="22"/>
          <w:szCs w:val="22"/>
        </w:rPr>
        <w:t>rzygotowywanie umów zawieranych pomiędzy szkołą a zakładami pracy w zakresie realizacji praktyk zawodowych;</w:t>
      </w:r>
    </w:p>
    <w:p w14:paraId="1B1A9017"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w:t>
      </w:r>
      <w:r w:rsidR="005633CD" w:rsidRPr="000C53DB">
        <w:rPr>
          <w:rFonts w:asciiTheme="minorHAnsi" w:hAnsiTheme="minorHAnsi" w:cstheme="minorHAnsi"/>
          <w:sz w:val="22"/>
          <w:szCs w:val="22"/>
        </w:rPr>
        <w:t>lanowanie, organizowanie i realizacja spotkań z uczniami przed rozpoczęciem praktyki zawodowej;</w:t>
      </w:r>
    </w:p>
    <w:p w14:paraId="65169064"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w:t>
      </w:r>
      <w:r w:rsidR="005633CD" w:rsidRPr="000C53DB">
        <w:rPr>
          <w:rFonts w:asciiTheme="minorHAnsi" w:hAnsiTheme="minorHAnsi" w:cstheme="minorHAnsi"/>
          <w:sz w:val="22"/>
          <w:szCs w:val="22"/>
        </w:rPr>
        <w:t>rowadzenie dokumentacji związanej z realizacja praktyk zawodowych</w:t>
      </w:r>
      <w:r w:rsidRPr="000C53DB">
        <w:rPr>
          <w:rFonts w:asciiTheme="minorHAnsi" w:hAnsiTheme="minorHAnsi" w:cstheme="minorHAnsi"/>
          <w:sz w:val="22"/>
          <w:szCs w:val="22"/>
        </w:rPr>
        <w:t>;</w:t>
      </w:r>
    </w:p>
    <w:p w14:paraId="2DAE4035"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w:t>
      </w:r>
      <w:r w:rsidR="005633CD" w:rsidRPr="000C53DB">
        <w:rPr>
          <w:rFonts w:asciiTheme="minorHAnsi" w:hAnsiTheme="minorHAnsi" w:cstheme="minorHAnsi"/>
          <w:sz w:val="22"/>
          <w:szCs w:val="22"/>
        </w:rPr>
        <w:t>rowadzenie kontroli przebiegu praktyk zawodowych u pracodawców;</w:t>
      </w:r>
    </w:p>
    <w:p w14:paraId="10E1F465"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a</w:t>
      </w:r>
      <w:r w:rsidR="005633CD" w:rsidRPr="000C53DB">
        <w:rPr>
          <w:rFonts w:asciiTheme="minorHAnsi" w:hAnsiTheme="minorHAnsi" w:cstheme="minorHAnsi"/>
          <w:sz w:val="22"/>
          <w:szCs w:val="22"/>
        </w:rPr>
        <w:t>ktualizacja programów praktyk zawodowych;</w:t>
      </w:r>
    </w:p>
    <w:p w14:paraId="47697094" w14:textId="2CF920A4"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n</w:t>
      </w:r>
      <w:r w:rsidR="005633CD" w:rsidRPr="000C53DB">
        <w:rPr>
          <w:rFonts w:asciiTheme="minorHAnsi" w:hAnsiTheme="minorHAnsi" w:cstheme="minorHAnsi"/>
          <w:sz w:val="22"/>
          <w:szCs w:val="22"/>
        </w:rPr>
        <w:t>adzorowanie prawidłowego p</w:t>
      </w:r>
      <w:r w:rsidR="00274480" w:rsidRPr="000C53DB">
        <w:rPr>
          <w:rFonts w:asciiTheme="minorHAnsi" w:hAnsiTheme="minorHAnsi" w:cstheme="minorHAnsi"/>
          <w:sz w:val="22"/>
          <w:szCs w:val="22"/>
        </w:rPr>
        <w:t xml:space="preserve">rowadzenia dokumentacji uczniów - </w:t>
      </w:r>
      <w:r w:rsidR="005633CD" w:rsidRPr="000C53DB">
        <w:rPr>
          <w:rFonts w:asciiTheme="minorHAnsi" w:hAnsiTheme="minorHAnsi" w:cstheme="minorHAnsi"/>
          <w:sz w:val="22"/>
          <w:szCs w:val="22"/>
        </w:rPr>
        <w:t>dzienniczki praktyk;</w:t>
      </w:r>
    </w:p>
    <w:p w14:paraId="3310A5D9"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r</w:t>
      </w:r>
      <w:r w:rsidR="005633CD" w:rsidRPr="000C53DB">
        <w:rPr>
          <w:rFonts w:asciiTheme="minorHAnsi" w:hAnsiTheme="minorHAnsi" w:cstheme="minorHAnsi"/>
          <w:sz w:val="22"/>
          <w:szCs w:val="22"/>
        </w:rPr>
        <w:t>eprezentowanie szkoły w kontaktach z pracodawcami;</w:t>
      </w:r>
    </w:p>
    <w:p w14:paraId="20B745A2" w14:textId="3215F67B"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p</w:t>
      </w:r>
      <w:r w:rsidR="00F07978" w:rsidRPr="000C53DB">
        <w:rPr>
          <w:rFonts w:asciiTheme="minorHAnsi" w:hAnsiTheme="minorHAnsi" w:cstheme="minorHAnsi"/>
          <w:sz w:val="22"/>
          <w:szCs w:val="22"/>
        </w:rPr>
        <w:t>rzygotowanie sprawozdań/</w:t>
      </w:r>
      <w:r w:rsidR="005633CD" w:rsidRPr="000C53DB">
        <w:rPr>
          <w:rFonts w:asciiTheme="minorHAnsi" w:hAnsiTheme="minorHAnsi" w:cstheme="minorHAnsi"/>
          <w:sz w:val="22"/>
          <w:szCs w:val="22"/>
        </w:rPr>
        <w:t>ewaluacji</w:t>
      </w:r>
      <w:r w:rsidR="00F07978" w:rsidRPr="000C53DB">
        <w:rPr>
          <w:rFonts w:asciiTheme="minorHAnsi" w:hAnsiTheme="minorHAnsi" w:cstheme="minorHAnsi"/>
          <w:sz w:val="22"/>
          <w:szCs w:val="22"/>
        </w:rPr>
        <w:t xml:space="preserve"> </w:t>
      </w:r>
      <w:r w:rsidR="005633CD" w:rsidRPr="000C53DB">
        <w:rPr>
          <w:rFonts w:asciiTheme="minorHAnsi" w:hAnsiTheme="minorHAnsi" w:cstheme="minorHAnsi"/>
          <w:sz w:val="22"/>
          <w:szCs w:val="22"/>
        </w:rPr>
        <w:t xml:space="preserve">związanych z kształceniem praktycznym realizowanym </w:t>
      </w:r>
      <w:r w:rsidR="00274480" w:rsidRPr="000C53DB">
        <w:rPr>
          <w:rFonts w:asciiTheme="minorHAnsi" w:hAnsiTheme="minorHAnsi" w:cstheme="minorHAnsi"/>
          <w:sz w:val="22"/>
          <w:szCs w:val="22"/>
        </w:rPr>
        <w:br/>
      </w:r>
      <w:r w:rsidR="005633CD" w:rsidRPr="000C53DB">
        <w:rPr>
          <w:rFonts w:asciiTheme="minorHAnsi" w:hAnsiTheme="minorHAnsi" w:cstheme="minorHAnsi"/>
          <w:sz w:val="22"/>
          <w:szCs w:val="22"/>
        </w:rPr>
        <w:t>w ramach praktyk zawodowych;</w:t>
      </w:r>
    </w:p>
    <w:p w14:paraId="31F71C7D"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s</w:t>
      </w:r>
      <w:r w:rsidR="005633CD" w:rsidRPr="000C53DB">
        <w:rPr>
          <w:rFonts w:asciiTheme="minorHAnsi" w:hAnsiTheme="minorHAnsi" w:cstheme="minorHAnsi"/>
          <w:sz w:val="22"/>
          <w:szCs w:val="22"/>
        </w:rPr>
        <w:t>prawowanie nadzoru pedagogicznego na zasadach określonych w odrębnych przepisach;</w:t>
      </w:r>
    </w:p>
    <w:p w14:paraId="700CA992"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s</w:t>
      </w:r>
      <w:r w:rsidR="005633CD" w:rsidRPr="000C53DB">
        <w:rPr>
          <w:rFonts w:asciiTheme="minorHAnsi" w:hAnsiTheme="minorHAnsi" w:cstheme="minorHAnsi"/>
          <w:sz w:val="22"/>
          <w:szCs w:val="22"/>
        </w:rPr>
        <w:t xml:space="preserve">prawowanie całkowitego nadzoru nad pracą </w:t>
      </w:r>
      <w:r w:rsidRPr="000C53DB">
        <w:rPr>
          <w:rFonts w:asciiTheme="minorHAnsi" w:hAnsiTheme="minorHAnsi" w:cstheme="minorHAnsi"/>
          <w:sz w:val="22"/>
          <w:szCs w:val="22"/>
        </w:rPr>
        <w:t>szkoły</w:t>
      </w:r>
      <w:r w:rsidR="005633CD" w:rsidRPr="000C53DB">
        <w:rPr>
          <w:rFonts w:asciiTheme="minorHAnsi" w:hAnsiTheme="minorHAnsi" w:cstheme="minorHAnsi"/>
          <w:sz w:val="22"/>
          <w:szCs w:val="22"/>
        </w:rPr>
        <w:t xml:space="preserve"> w ramach dyżuru kierowniczego;</w:t>
      </w:r>
    </w:p>
    <w:p w14:paraId="30D22ECA" w14:textId="77777777" w:rsidR="005633CD" w:rsidRPr="000C53DB" w:rsidRDefault="008D2CD3" w:rsidP="00C2211D">
      <w:pPr>
        <w:pStyle w:val="Akapitzlist"/>
        <w:numPr>
          <w:ilvl w:val="0"/>
          <w:numId w:val="109"/>
        </w:numPr>
        <w:tabs>
          <w:tab w:val="left" w:pos="284"/>
        </w:tabs>
        <w:spacing w:after="120"/>
        <w:ind w:left="142" w:hanging="426"/>
        <w:contextualSpacing w:val="0"/>
        <w:jc w:val="both"/>
        <w:outlineLvl w:val="0"/>
        <w:rPr>
          <w:rFonts w:asciiTheme="minorHAnsi" w:hAnsiTheme="minorHAnsi" w:cstheme="minorHAnsi"/>
          <w:sz w:val="22"/>
          <w:szCs w:val="22"/>
        </w:rPr>
      </w:pPr>
      <w:r w:rsidRPr="000C53DB">
        <w:rPr>
          <w:rFonts w:asciiTheme="minorHAnsi" w:hAnsiTheme="minorHAnsi" w:cstheme="minorHAnsi"/>
          <w:sz w:val="22"/>
          <w:szCs w:val="22"/>
        </w:rPr>
        <w:t>o</w:t>
      </w:r>
      <w:r w:rsidR="005633CD" w:rsidRPr="000C53DB">
        <w:rPr>
          <w:rFonts w:asciiTheme="minorHAnsi" w:hAnsiTheme="minorHAnsi" w:cstheme="minorHAnsi"/>
          <w:sz w:val="22"/>
          <w:szCs w:val="22"/>
        </w:rPr>
        <w:t>rganizowanie w ramach dyżuru kierowniczego zastępstw za nieobecnych nauczycieli.</w:t>
      </w:r>
    </w:p>
    <w:p w14:paraId="3281CF21" w14:textId="77777777" w:rsidR="000C1735" w:rsidRPr="000C53DB" w:rsidRDefault="000C1735" w:rsidP="00C2211D">
      <w:pPr>
        <w:tabs>
          <w:tab w:val="left" w:pos="284"/>
        </w:tabs>
        <w:spacing w:after="120"/>
        <w:jc w:val="both"/>
        <w:outlineLvl w:val="0"/>
        <w:rPr>
          <w:rFonts w:asciiTheme="minorHAnsi" w:hAnsiTheme="minorHAnsi" w:cstheme="minorHAnsi"/>
          <w:sz w:val="22"/>
          <w:szCs w:val="22"/>
        </w:rPr>
      </w:pPr>
    </w:p>
    <w:p w14:paraId="31A09425" w14:textId="77777777" w:rsidR="00CE3B7B" w:rsidRPr="000C53DB" w:rsidRDefault="00CE3B7B" w:rsidP="00C2211D">
      <w:pPr>
        <w:tabs>
          <w:tab w:val="left" w:pos="284"/>
        </w:tabs>
        <w:spacing w:after="120"/>
        <w:jc w:val="both"/>
        <w:outlineLvl w:val="0"/>
        <w:rPr>
          <w:rFonts w:asciiTheme="minorHAnsi" w:hAnsiTheme="minorHAnsi" w:cstheme="minorHAnsi"/>
          <w:sz w:val="22"/>
          <w:szCs w:val="22"/>
        </w:rPr>
      </w:pPr>
    </w:p>
    <w:p w14:paraId="78601E56" w14:textId="77777777" w:rsidR="00CE3B7B" w:rsidRPr="000C53DB" w:rsidRDefault="00CE3B7B" w:rsidP="00C2211D">
      <w:pPr>
        <w:tabs>
          <w:tab w:val="left" w:pos="284"/>
        </w:tabs>
        <w:spacing w:after="120"/>
        <w:jc w:val="both"/>
        <w:outlineLvl w:val="0"/>
        <w:rPr>
          <w:rFonts w:asciiTheme="minorHAnsi" w:hAnsiTheme="minorHAnsi" w:cstheme="minorHAnsi"/>
          <w:sz w:val="22"/>
          <w:szCs w:val="22"/>
        </w:rPr>
      </w:pPr>
    </w:p>
    <w:p w14:paraId="1A78D3B6" w14:textId="77777777" w:rsidR="00CE3B7B" w:rsidRPr="000C53DB" w:rsidRDefault="00CE3B7B" w:rsidP="00C2211D">
      <w:pPr>
        <w:tabs>
          <w:tab w:val="left" w:pos="284"/>
        </w:tabs>
        <w:spacing w:after="120"/>
        <w:jc w:val="both"/>
        <w:outlineLvl w:val="0"/>
        <w:rPr>
          <w:rFonts w:asciiTheme="minorHAnsi" w:hAnsiTheme="minorHAnsi" w:cstheme="minorHAnsi"/>
          <w:sz w:val="22"/>
          <w:szCs w:val="22"/>
        </w:rPr>
      </w:pPr>
    </w:p>
    <w:p w14:paraId="38F3E73A" w14:textId="02C3B212"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Rozdział 2</w:t>
      </w:r>
    </w:p>
    <w:p w14:paraId="7FFA656C" w14:textId="77777777" w:rsidR="005633CD" w:rsidRPr="000C53DB" w:rsidRDefault="005633CD"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Nauczyciele i wychowawcy</w:t>
      </w:r>
    </w:p>
    <w:p w14:paraId="4411D9C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7AB6449" w14:textId="137705BD"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41.</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Nauczyciel wykonuje swoje obowiązki, jak również korzysta ze swoich praw zgodnie </w:t>
      </w:r>
      <w:r w:rsidRPr="000C53DB">
        <w:rPr>
          <w:rFonts w:asciiTheme="minorHAnsi" w:hAnsiTheme="minorHAnsi" w:cstheme="minorHAnsi"/>
          <w:snapToGrid w:val="0"/>
          <w:sz w:val="22"/>
          <w:szCs w:val="22"/>
        </w:rPr>
        <w:br/>
        <w:t>z przepisami ustawy Karta Nauczyciela.</w:t>
      </w:r>
    </w:p>
    <w:p w14:paraId="15330FAD" w14:textId="5823E106"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Nauczyciela obowiązuje 40 godzinny i 5 dniowy tydzień pracy. </w:t>
      </w:r>
    </w:p>
    <w:p w14:paraId="62ED1A71"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7F4B4BA7" w14:textId="0E38E7ED"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42.</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Pracę dydaktyczną w zakresie poszczególnych przedmiotów nauczania prowadzą nauczyciele, którzy odpowiadają za jakość i wyniki tej pracy oraz bezpieczeństwo powierzonych ich opiece uczniów (słuchaczy).</w:t>
      </w:r>
    </w:p>
    <w:p w14:paraId="06A2377D" w14:textId="38262220"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Nauczyciel w swych działaniach dydaktycznych, wychowawczych i opiekuńczych zobowiązany jest do kierowania się dobrem uczniów (słuchaczy) jako wartością nadrzędną oraz do realizowania misji Zespołu Szkół.</w:t>
      </w:r>
    </w:p>
    <w:p w14:paraId="18376698" w14:textId="29F7F3DA"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Nauczyciel w swoich działaniach:</w:t>
      </w:r>
    </w:p>
    <w:p w14:paraId="206780D4" w14:textId="49AE0721" w:rsidR="005633CD" w:rsidRPr="000C53DB" w:rsidRDefault="005633CD" w:rsidP="00C2211D">
      <w:pPr>
        <w:pStyle w:val="Tekstpodstawowywcity2"/>
        <w:numPr>
          <w:ilvl w:val="0"/>
          <w:numId w:val="35"/>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rzetelnie realizuje funkcje dydaktyczne, wychowawcze i opiekuńcze, uwzględniające potrzeby </w:t>
      </w:r>
      <w:r w:rsidR="00910DCC" w:rsidRPr="000C53DB">
        <w:rPr>
          <w:rFonts w:asciiTheme="minorHAnsi" w:hAnsiTheme="minorHAnsi" w:cstheme="minorHAnsi"/>
          <w:sz w:val="22"/>
          <w:szCs w:val="22"/>
        </w:rPr>
        <w:br/>
      </w:r>
      <w:r w:rsidRPr="000C53DB">
        <w:rPr>
          <w:rFonts w:asciiTheme="minorHAnsi" w:hAnsiTheme="minorHAnsi" w:cstheme="minorHAnsi"/>
          <w:sz w:val="22"/>
          <w:szCs w:val="22"/>
        </w:rPr>
        <w:t>i zainteresowania uczniów, w duchu umiłowania Ojczyzny, poszanowania Konstytucji Rzeczpospolitej Polskiej i tolerancji wobec każdego człowieka oraz ponosi odpowiedzialność za efekty swojej pracy;</w:t>
      </w:r>
    </w:p>
    <w:p w14:paraId="3DC613EA"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dba o kształtowanie u uczniów (słuchaczy) postaw moralnych i obywatelskich zgodnie z ideą demokracji, pokoju i przyjaźni między ludźmi różnych narodów, ras i światopoglądów;</w:t>
      </w:r>
    </w:p>
    <w:p w14:paraId="72F6DC1C"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wspiera każdego ucznia (słuchacza) w jego rozwoju i przezwyciężaniu trudności, kierując się jego dobrem i poszanowaniem godności osobistej; </w:t>
      </w:r>
    </w:p>
    <w:p w14:paraId="036711CA"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ponosi odpowiedzialność za życie, zdrowie i bezpieczeństwo powierzonych jego opiece uczniów (słuchaczy);</w:t>
      </w:r>
    </w:p>
    <w:p w14:paraId="2422305A"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jest obiektywny i sprawiedliwy w ocenie i traktowaniu wszystkich uczniów (słuchaczy);</w:t>
      </w:r>
    </w:p>
    <w:p w14:paraId="4EA5A87D"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zwiększa własny potencjał zawodowy, doskonaląc </w:t>
      </w:r>
      <w:r w:rsidR="000C1735" w:rsidRPr="000C53DB">
        <w:rPr>
          <w:rFonts w:asciiTheme="minorHAnsi" w:hAnsiTheme="minorHAnsi" w:cstheme="minorHAnsi"/>
          <w:snapToGrid w:val="0"/>
          <w:sz w:val="22"/>
          <w:szCs w:val="22"/>
        </w:rPr>
        <w:t xml:space="preserve">swoje umiejętności dydaktyczne </w:t>
      </w:r>
      <w:r w:rsidRPr="000C53DB">
        <w:rPr>
          <w:rFonts w:asciiTheme="minorHAnsi" w:hAnsiTheme="minorHAnsi" w:cstheme="minorHAnsi"/>
          <w:snapToGrid w:val="0"/>
          <w:sz w:val="22"/>
          <w:szCs w:val="22"/>
        </w:rPr>
        <w:t>i podnosząc poziom wiedzy merytorycznej;</w:t>
      </w:r>
    </w:p>
    <w:p w14:paraId="443D9B4D"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organizuje własny warsztat pracy;</w:t>
      </w:r>
    </w:p>
    <w:p w14:paraId="0A7BB54A"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kształtuje dobry wizerunek szkoły w środowisku;</w:t>
      </w:r>
    </w:p>
    <w:p w14:paraId="46E682F7"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terminowo i starannie prowadzi dokumentację szkolną;</w:t>
      </w:r>
    </w:p>
    <w:p w14:paraId="143B2895"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ocenia i klasyfikuje uczniów (słuchaczy) zgodnie z zawartymi w statucie zasadami oceniania wewnątrzszkolnego;</w:t>
      </w:r>
    </w:p>
    <w:p w14:paraId="3C90905B" w14:textId="285EBA5F"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formułuje wymagania edukacyjne niezbędne do uzyskania śródrocznych i rocznych (semestralnych) ocen z obowiązkowych i dodatkowych z</w:t>
      </w:r>
      <w:r w:rsidR="00910DCC" w:rsidRPr="000C53DB">
        <w:rPr>
          <w:rFonts w:asciiTheme="minorHAnsi" w:hAnsiTheme="minorHAnsi" w:cstheme="minorHAnsi"/>
          <w:snapToGrid w:val="0"/>
          <w:sz w:val="22"/>
          <w:szCs w:val="22"/>
        </w:rPr>
        <w:t xml:space="preserve">ajęć edukacyjnych wynikających </w:t>
      </w:r>
      <w:r w:rsidR="00CE3B7B"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z realizowanego przez siebie programu nauczania;</w:t>
      </w:r>
    </w:p>
    <w:p w14:paraId="10FEBDB1"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informuje uczniów i ich rodziców oraz słuchaczy o sposobach sprawdzania osiągnięć edukacyjnych;</w:t>
      </w:r>
    </w:p>
    <w:p w14:paraId="17BFDF7C"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stwarza warunki uzupełnienia braków oraz poprawy ocen;</w:t>
      </w:r>
    </w:p>
    <w:p w14:paraId="36ED43A8"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systematycznie i rytmicznie ocenia uczniów oraz informuje o zdo</w:t>
      </w:r>
      <w:r w:rsidR="000C1735" w:rsidRPr="000C53DB">
        <w:rPr>
          <w:rFonts w:asciiTheme="minorHAnsi" w:hAnsiTheme="minorHAnsi" w:cstheme="minorHAnsi"/>
          <w:snapToGrid w:val="0"/>
          <w:sz w:val="22"/>
          <w:szCs w:val="22"/>
        </w:rPr>
        <w:t xml:space="preserve">bytej ocenie, </w:t>
      </w:r>
      <w:r w:rsidRPr="000C53DB">
        <w:rPr>
          <w:rFonts w:asciiTheme="minorHAnsi" w:hAnsiTheme="minorHAnsi" w:cstheme="minorHAnsi"/>
          <w:snapToGrid w:val="0"/>
          <w:sz w:val="22"/>
          <w:szCs w:val="22"/>
        </w:rPr>
        <w:t>na wniosek ucznia lub jego rodziców uzasadnia ocenę;</w:t>
      </w:r>
    </w:p>
    <w:p w14:paraId="474952EE"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informuje uczniów i rodziców o stopniu opanowania materiału, postępach i trudnościach </w:t>
      </w:r>
      <w:r w:rsidR="00014587"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w nauce oraz o specjalnych uzdolnieniach ucznia;</w:t>
      </w:r>
    </w:p>
    <w:p w14:paraId="78F57FEC" w14:textId="55208C6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niezwłocznie informuje wychowawcę </w:t>
      </w:r>
      <w:r w:rsidR="001B5F54" w:rsidRPr="000C53DB">
        <w:rPr>
          <w:rFonts w:asciiTheme="minorHAnsi" w:hAnsiTheme="minorHAnsi" w:cstheme="minorHAnsi"/>
          <w:sz w:val="22"/>
          <w:szCs w:val="22"/>
        </w:rPr>
        <w:t xml:space="preserve">oddziału </w:t>
      </w:r>
      <w:r w:rsidRPr="000C53DB">
        <w:rPr>
          <w:rFonts w:asciiTheme="minorHAnsi" w:hAnsiTheme="minorHAnsi" w:cstheme="minorHAnsi"/>
          <w:snapToGrid w:val="0"/>
          <w:sz w:val="22"/>
          <w:szCs w:val="22"/>
        </w:rPr>
        <w:t>o zachowaniu uczniów poprzez zapisanie uwagi</w:t>
      </w:r>
      <w:r w:rsidR="00910DCC" w:rsidRPr="000C53DB">
        <w:rPr>
          <w:rFonts w:asciiTheme="minorHAnsi" w:hAnsiTheme="minorHAnsi" w:cstheme="minorHAnsi"/>
          <w:snapToGrid w:val="0"/>
          <w:sz w:val="22"/>
          <w:szCs w:val="22"/>
        </w:rPr>
        <w:t xml:space="preserve"> </w:t>
      </w:r>
      <w:r w:rsidR="00CE3B7B" w:rsidRPr="000C53DB">
        <w:rPr>
          <w:rFonts w:asciiTheme="minorHAnsi" w:hAnsiTheme="minorHAnsi" w:cstheme="minorHAnsi"/>
          <w:snapToGrid w:val="0"/>
          <w:sz w:val="22"/>
          <w:szCs w:val="22"/>
        </w:rPr>
        <w:br/>
      </w:r>
      <w:r w:rsidR="00910DCC" w:rsidRPr="000C53DB">
        <w:rPr>
          <w:rFonts w:asciiTheme="minorHAnsi" w:hAnsiTheme="minorHAnsi" w:cstheme="minorHAnsi"/>
          <w:snapToGrid w:val="0"/>
          <w:sz w:val="22"/>
          <w:szCs w:val="22"/>
        </w:rPr>
        <w:t xml:space="preserve">w </w:t>
      </w:r>
      <w:r w:rsidR="00C768C9" w:rsidRPr="000C53DB">
        <w:rPr>
          <w:rFonts w:asciiTheme="minorHAnsi" w:hAnsiTheme="minorHAnsi" w:cstheme="minorHAnsi"/>
          <w:snapToGrid w:val="0"/>
          <w:sz w:val="22"/>
          <w:szCs w:val="22"/>
        </w:rPr>
        <w:t>dzienniku</w:t>
      </w:r>
      <w:r w:rsidR="00910DCC" w:rsidRPr="000C53DB">
        <w:rPr>
          <w:rFonts w:asciiTheme="minorHAnsi" w:hAnsiTheme="minorHAnsi" w:cstheme="minorHAnsi"/>
          <w:snapToGrid w:val="0"/>
          <w:sz w:val="22"/>
          <w:szCs w:val="22"/>
        </w:rPr>
        <w:t xml:space="preserve"> elektronicznym</w:t>
      </w:r>
      <w:r w:rsidR="001B5F54" w:rsidRPr="000C53DB">
        <w:rPr>
          <w:rFonts w:asciiTheme="minorHAnsi" w:hAnsiTheme="minorHAnsi" w:cstheme="minorHAnsi"/>
          <w:sz w:val="22"/>
          <w:szCs w:val="22"/>
        </w:rPr>
        <w:t>;</w:t>
      </w:r>
    </w:p>
    <w:p w14:paraId="7D398B59" w14:textId="77777777" w:rsidR="005633CD" w:rsidRPr="000C53DB" w:rsidRDefault="005633CD" w:rsidP="00C2211D">
      <w:pPr>
        <w:numPr>
          <w:ilvl w:val="0"/>
          <w:numId w:val="3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przygotowuje rozkłady materiału nauczania przedmiotu;</w:t>
      </w:r>
    </w:p>
    <w:p w14:paraId="5B8657AC" w14:textId="77777777" w:rsidR="00C768C9" w:rsidRPr="000C53DB" w:rsidRDefault="00C768C9" w:rsidP="00C2211D">
      <w:pPr>
        <w:tabs>
          <w:tab w:val="left" w:pos="284"/>
        </w:tabs>
        <w:spacing w:after="120"/>
        <w:ind w:left="142"/>
        <w:jc w:val="both"/>
        <w:rPr>
          <w:rFonts w:asciiTheme="minorHAnsi" w:hAnsiTheme="minorHAnsi" w:cstheme="minorHAnsi"/>
          <w:snapToGrid w:val="0"/>
          <w:sz w:val="22"/>
          <w:szCs w:val="22"/>
        </w:rPr>
      </w:pPr>
    </w:p>
    <w:p w14:paraId="235B1D39" w14:textId="2B2307F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43.</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Opiekę wychowawczą w </w:t>
      </w:r>
      <w:r w:rsidR="001B5F54" w:rsidRPr="000C53DB">
        <w:rPr>
          <w:rFonts w:asciiTheme="minorHAnsi" w:hAnsiTheme="minorHAnsi" w:cstheme="minorHAnsi"/>
          <w:snapToGrid w:val="0"/>
          <w:sz w:val="22"/>
          <w:szCs w:val="22"/>
        </w:rPr>
        <w:t xml:space="preserve">oddziale </w:t>
      </w:r>
      <w:r w:rsidRPr="000C53DB">
        <w:rPr>
          <w:rFonts w:asciiTheme="minorHAnsi" w:hAnsiTheme="minorHAnsi" w:cstheme="minorHAnsi"/>
          <w:snapToGrid w:val="0"/>
          <w:sz w:val="22"/>
          <w:szCs w:val="22"/>
        </w:rPr>
        <w:t>sprawuje wychowawca wyznaczony przez Dyrektora.</w:t>
      </w:r>
    </w:p>
    <w:p w14:paraId="797CE620" w14:textId="79F51D7D"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Wychowawca jest świadomym uczestnikiem procesu wychowawczego, tworzy warunki wspomagające rozwój i przygotowanie ucznia do dorosłego życia.</w:t>
      </w:r>
    </w:p>
    <w:p w14:paraId="47955256" w14:textId="5CB7269B"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Wychowawca jest animatorem życia zbiorowego </w:t>
      </w:r>
      <w:r w:rsidR="000C1735" w:rsidRPr="000C53DB">
        <w:rPr>
          <w:rFonts w:asciiTheme="minorHAnsi" w:hAnsiTheme="minorHAnsi" w:cstheme="minorHAnsi"/>
          <w:snapToGrid w:val="0"/>
          <w:sz w:val="22"/>
          <w:szCs w:val="22"/>
        </w:rPr>
        <w:t xml:space="preserve">oraz mediatorem i negocjatorem </w:t>
      </w:r>
      <w:r w:rsidR="00CE3B7B"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w rozstrzyganiu spornych spraw.</w:t>
      </w:r>
    </w:p>
    <w:p w14:paraId="468478B2" w14:textId="2F53F9BA"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Zadania wychowawcze realizowane są według planu opiekuńc</w:t>
      </w:r>
      <w:r w:rsidR="00CE3B7B" w:rsidRPr="000C53DB">
        <w:rPr>
          <w:rFonts w:asciiTheme="minorHAnsi" w:hAnsiTheme="minorHAnsi" w:cstheme="minorHAnsi"/>
          <w:snapToGrid w:val="0"/>
          <w:sz w:val="22"/>
          <w:szCs w:val="22"/>
        </w:rPr>
        <w:t xml:space="preserve">zo-wychowawczego Zespołu Szkół </w:t>
      </w:r>
      <w:r w:rsidR="005633CD" w:rsidRPr="000C53DB">
        <w:rPr>
          <w:rFonts w:asciiTheme="minorHAnsi" w:hAnsiTheme="minorHAnsi" w:cstheme="minorHAnsi"/>
          <w:snapToGrid w:val="0"/>
          <w:sz w:val="22"/>
          <w:szCs w:val="22"/>
        </w:rPr>
        <w:t xml:space="preserve">i planów wychowawczych poszczególnych </w:t>
      </w:r>
      <w:r w:rsidR="001B5F54" w:rsidRPr="000C53DB">
        <w:rPr>
          <w:rFonts w:asciiTheme="minorHAnsi" w:hAnsiTheme="minorHAnsi" w:cstheme="minorHAnsi"/>
          <w:snapToGrid w:val="0"/>
          <w:sz w:val="22"/>
          <w:szCs w:val="22"/>
        </w:rPr>
        <w:t>oddziałów</w:t>
      </w:r>
      <w:r w:rsidR="005633CD" w:rsidRPr="000C53DB">
        <w:rPr>
          <w:rFonts w:asciiTheme="minorHAnsi" w:hAnsiTheme="minorHAnsi" w:cstheme="minorHAnsi"/>
          <w:snapToGrid w:val="0"/>
          <w:sz w:val="22"/>
          <w:szCs w:val="22"/>
        </w:rPr>
        <w:t>.</w:t>
      </w:r>
    </w:p>
    <w:p w14:paraId="63171B21" w14:textId="114E6B48"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Zadaniem wychowawcy </w:t>
      </w:r>
      <w:r w:rsidR="001B5F54" w:rsidRPr="000C53DB">
        <w:rPr>
          <w:rFonts w:asciiTheme="minorHAnsi" w:hAnsiTheme="minorHAnsi" w:cstheme="minorHAnsi"/>
          <w:snapToGrid w:val="0"/>
          <w:sz w:val="22"/>
          <w:szCs w:val="22"/>
        </w:rPr>
        <w:t xml:space="preserve">oddziału </w:t>
      </w:r>
      <w:r w:rsidR="005633CD" w:rsidRPr="000C53DB">
        <w:rPr>
          <w:rFonts w:asciiTheme="minorHAnsi" w:hAnsiTheme="minorHAnsi" w:cstheme="minorHAnsi"/>
          <w:snapToGrid w:val="0"/>
          <w:sz w:val="22"/>
          <w:szCs w:val="22"/>
        </w:rPr>
        <w:t>jest:</w:t>
      </w:r>
    </w:p>
    <w:p w14:paraId="0878B25C" w14:textId="77777777" w:rsidR="005633CD" w:rsidRPr="000C53DB" w:rsidRDefault="005633CD" w:rsidP="00C2211D">
      <w:pPr>
        <w:pStyle w:val="Tekstpodstawowywcity2"/>
        <w:numPr>
          <w:ilvl w:val="0"/>
          <w:numId w:val="37"/>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rozpoznawanie potrzeb opiekuńczych i wychowawczych ucznia oraz otaczanie go indywidualną opieką;</w:t>
      </w:r>
    </w:p>
    <w:p w14:paraId="195F2015"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tworzenie warunków wspomagających rozwój ucznia i proces jego uczenia się oraz przygotowania do życia w rodzinie i społeczeństwie;</w:t>
      </w:r>
    </w:p>
    <w:p w14:paraId="715E82FE"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inspirowanie i wspomaganie działań służących integracji uczniów;</w:t>
      </w:r>
    </w:p>
    <w:p w14:paraId="51D44169"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podejmowanie działań profilaktycznych oraz umożliwiających rozwiązywanie konfliktów </w:t>
      </w:r>
      <w:r w:rsidRPr="000C53DB">
        <w:rPr>
          <w:rFonts w:asciiTheme="minorHAnsi" w:hAnsiTheme="minorHAnsi" w:cstheme="minorHAnsi"/>
          <w:snapToGrid w:val="0"/>
          <w:sz w:val="22"/>
          <w:szCs w:val="22"/>
        </w:rPr>
        <w:br/>
        <w:t>w zespole uczniów, a także rozwiązywanie konfliktów pomiędzy uczniami a innymi członkami społeczności szkolnej;</w:t>
      </w:r>
    </w:p>
    <w:p w14:paraId="56DE2BCA"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planowanie i organizowanie wspólnie z uczniami i rodzicami różnych form życia </w:t>
      </w:r>
      <w:r w:rsidR="001B5F54" w:rsidRPr="000C53DB">
        <w:rPr>
          <w:rFonts w:asciiTheme="minorHAnsi" w:hAnsiTheme="minorHAnsi" w:cstheme="minorHAnsi"/>
          <w:snapToGrid w:val="0"/>
          <w:sz w:val="22"/>
          <w:szCs w:val="22"/>
        </w:rPr>
        <w:t>oddziału</w:t>
      </w:r>
      <w:r w:rsidRPr="000C53DB">
        <w:rPr>
          <w:rFonts w:asciiTheme="minorHAnsi" w:hAnsiTheme="minorHAnsi" w:cstheme="minorHAnsi"/>
          <w:snapToGrid w:val="0"/>
          <w:sz w:val="22"/>
          <w:szCs w:val="22"/>
        </w:rPr>
        <w:t>;</w:t>
      </w:r>
    </w:p>
    <w:p w14:paraId="2442CBA3"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opracowanie tematyki lekcji wychowawczych z uwzględnieniem potrzeb wychowawczych </w:t>
      </w:r>
      <w:r w:rsidR="001B5F54" w:rsidRPr="000C53DB">
        <w:rPr>
          <w:rFonts w:asciiTheme="minorHAnsi" w:hAnsiTheme="minorHAnsi" w:cstheme="minorHAnsi"/>
          <w:snapToGrid w:val="0"/>
          <w:sz w:val="22"/>
          <w:szCs w:val="22"/>
        </w:rPr>
        <w:t>oddziału</w:t>
      </w:r>
      <w:r w:rsidRPr="000C53DB">
        <w:rPr>
          <w:rFonts w:asciiTheme="minorHAnsi" w:hAnsiTheme="minorHAnsi" w:cstheme="minorHAnsi"/>
          <w:snapToGrid w:val="0"/>
          <w:sz w:val="22"/>
          <w:szCs w:val="22"/>
        </w:rPr>
        <w:t>;</w:t>
      </w:r>
    </w:p>
    <w:p w14:paraId="318AEB3B"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współdziałanie z nauczycielami uczącymi w jego </w:t>
      </w:r>
      <w:r w:rsidR="001B5F54" w:rsidRPr="000C53DB">
        <w:rPr>
          <w:rFonts w:asciiTheme="minorHAnsi" w:hAnsiTheme="minorHAnsi" w:cstheme="minorHAnsi"/>
          <w:snapToGrid w:val="0"/>
          <w:sz w:val="22"/>
          <w:szCs w:val="22"/>
        </w:rPr>
        <w:t>oddziale</w:t>
      </w:r>
      <w:r w:rsidRPr="000C53DB">
        <w:rPr>
          <w:rFonts w:asciiTheme="minorHAnsi" w:hAnsiTheme="minorHAnsi" w:cstheme="minorHAnsi"/>
          <w:snapToGrid w:val="0"/>
          <w:sz w:val="22"/>
          <w:szCs w:val="22"/>
        </w:rPr>
        <w:t>, uzgadnianie z nimi działań wychowawczych wobec uczniów, zasięganie opinii o postępach edukacyjnych i zachowaniu każdego ucznia;</w:t>
      </w:r>
    </w:p>
    <w:p w14:paraId="396F070F"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współpraca z pedagogiem szkolnym;</w:t>
      </w:r>
    </w:p>
    <w:p w14:paraId="736E8F01"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informowanie na początku każdego roku szkolnego uczniów i ich rodziców o warunkach </w:t>
      </w:r>
      <w:r w:rsidR="000C173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sposobie oraz kryteriach oceniania zachowania, warun</w:t>
      </w:r>
      <w:r w:rsidR="008D2CD3" w:rsidRPr="000C53DB">
        <w:rPr>
          <w:rFonts w:asciiTheme="minorHAnsi" w:hAnsiTheme="minorHAnsi" w:cstheme="minorHAnsi"/>
          <w:snapToGrid w:val="0"/>
          <w:sz w:val="22"/>
          <w:szCs w:val="22"/>
        </w:rPr>
        <w:t xml:space="preserve">kach </w:t>
      </w:r>
      <w:r w:rsidRPr="000C53DB">
        <w:rPr>
          <w:rFonts w:asciiTheme="minorHAnsi" w:hAnsiTheme="minorHAnsi" w:cstheme="minorHAnsi"/>
          <w:snapToGrid w:val="0"/>
          <w:sz w:val="22"/>
          <w:szCs w:val="22"/>
        </w:rPr>
        <w:t>i trybie uzyskania wyższej niż przewidywana rocznej oc</w:t>
      </w:r>
      <w:r w:rsidR="008D2CD3" w:rsidRPr="000C53DB">
        <w:rPr>
          <w:rFonts w:asciiTheme="minorHAnsi" w:hAnsiTheme="minorHAnsi" w:cstheme="minorHAnsi"/>
          <w:snapToGrid w:val="0"/>
          <w:sz w:val="22"/>
          <w:szCs w:val="22"/>
        </w:rPr>
        <w:t>enie klasyfikacyjnej zachowania;</w:t>
      </w:r>
    </w:p>
    <w:p w14:paraId="73712148"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ustalanie śródrocznej i rocznej oceny zachowania zgodnie warunkami, trybem oraz zasadami zawartymi w statucie;</w:t>
      </w:r>
    </w:p>
    <w:p w14:paraId="5616B42D"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systematyczne śledzenie zapisów w zeszycie uwag wychowawczych </w:t>
      </w:r>
      <w:r w:rsidR="001B5F54" w:rsidRPr="000C53DB">
        <w:rPr>
          <w:rFonts w:asciiTheme="minorHAnsi" w:hAnsiTheme="minorHAnsi" w:cstheme="minorHAnsi"/>
          <w:sz w:val="22"/>
          <w:szCs w:val="22"/>
        </w:rPr>
        <w:t xml:space="preserve">oddziału </w:t>
      </w:r>
      <w:r w:rsidRPr="000C53DB">
        <w:rPr>
          <w:rFonts w:asciiTheme="minorHAnsi" w:hAnsiTheme="minorHAnsi" w:cstheme="minorHAnsi"/>
          <w:snapToGrid w:val="0"/>
          <w:sz w:val="22"/>
          <w:szCs w:val="22"/>
        </w:rPr>
        <w:t xml:space="preserve">i niezwłoczne podejmowanie działań wychowawczych w związku z tymi zapisami; </w:t>
      </w:r>
    </w:p>
    <w:p w14:paraId="400B0747"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ustalenie stałych form kontaktu z rodzicami oraz bieżące informowanie ich o postępach </w:t>
      </w:r>
      <w:r w:rsidR="00014587"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trudnościach ucznia w nauce oraz zachowaniu;</w:t>
      </w:r>
    </w:p>
    <w:p w14:paraId="0222FBF9"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prowadzenie dokumentacji przebiegu nauczania </w:t>
      </w:r>
      <w:r w:rsidR="003546E4" w:rsidRPr="000C53DB">
        <w:rPr>
          <w:rFonts w:asciiTheme="minorHAnsi" w:hAnsiTheme="minorHAnsi" w:cstheme="minorHAnsi"/>
          <w:sz w:val="22"/>
          <w:szCs w:val="22"/>
        </w:rPr>
        <w:t>oddziału</w:t>
      </w:r>
      <w:r w:rsidRPr="000C53DB">
        <w:rPr>
          <w:rFonts w:asciiTheme="minorHAnsi" w:hAnsiTheme="minorHAnsi" w:cstheme="minorHAnsi"/>
          <w:snapToGrid w:val="0"/>
          <w:sz w:val="22"/>
          <w:szCs w:val="22"/>
        </w:rPr>
        <w:t>;</w:t>
      </w:r>
    </w:p>
    <w:p w14:paraId="13293662" w14:textId="77777777" w:rsidR="005633CD" w:rsidRPr="000C53DB" w:rsidRDefault="005633CD" w:rsidP="00C2211D">
      <w:pPr>
        <w:numPr>
          <w:ilvl w:val="0"/>
          <w:numId w:val="3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udział w pracach komisji wychowawczej;</w:t>
      </w:r>
    </w:p>
    <w:p w14:paraId="2F18068D" w14:textId="77777777" w:rsidR="005633CD" w:rsidRPr="000C53DB" w:rsidRDefault="005633CD" w:rsidP="00C2211D">
      <w:pPr>
        <w:pStyle w:val="Tekstpodstawowywcity2"/>
        <w:numPr>
          <w:ilvl w:val="0"/>
          <w:numId w:val="37"/>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koordynowanie działań z zakresu </w:t>
      </w:r>
      <w:proofErr w:type="gramStart"/>
      <w:r w:rsidRPr="000C53DB">
        <w:rPr>
          <w:rFonts w:asciiTheme="minorHAnsi" w:hAnsiTheme="minorHAnsi" w:cstheme="minorHAnsi"/>
          <w:sz w:val="22"/>
          <w:szCs w:val="22"/>
        </w:rPr>
        <w:t>udzielania  pomocy</w:t>
      </w:r>
      <w:proofErr w:type="gramEnd"/>
      <w:r w:rsidRPr="000C53DB">
        <w:rPr>
          <w:rFonts w:asciiTheme="minorHAnsi" w:hAnsiTheme="minorHAnsi" w:cstheme="minorHAnsi"/>
          <w:sz w:val="22"/>
          <w:szCs w:val="22"/>
        </w:rPr>
        <w:t xml:space="preserve"> psychologiczno-pedagogicznej dla ucznia.</w:t>
      </w:r>
    </w:p>
    <w:p w14:paraId="47C01B80" w14:textId="0876742A"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 xml:space="preserve">Wszelkie sprawy i problemy wychowawcze </w:t>
      </w:r>
      <w:r w:rsidR="003546E4" w:rsidRPr="000C53DB">
        <w:rPr>
          <w:rFonts w:asciiTheme="minorHAnsi" w:hAnsiTheme="minorHAnsi" w:cstheme="minorHAnsi"/>
          <w:sz w:val="22"/>
          <w:szCs w:val="22"/>
        </w:rPr>
        <w:t xml:space="preserve">oddziału </w:t>
      </w:r>
      <w:r w:rsidR="005633CD" w:rsidRPr="000C53DB">
        <w:rPr>
          <w:rFonts w:asciiTheme="minorHAnsi" w:hAnsiTheme="minorHAnsi" w:cstheme="minorHAnsi"/>
          <w:snapToGrid w:val="0"/>
          <w:sz w:val="22"/>
          <w:szCs w:val="22"/>
        </w:rPr>
        <w:t>w pierwszej kolejności rozwiązuje wychowawca.</w:t>
      </w:r>
    </w:p>
    <w:p w14:paraId="2FEBD3E5" w14:textId="43531BEA"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 xml:space="preserve">Wychowawca </w:t>
      </w:r>
      <w:r w:rsidR="003546E4" w:rsidRPr="000C53DB">
        <w:rPr>
          <w:rFonts w:asciiTheme="minorHAnsi" w:hAnsiTheme="minorHAnsi" w:cstheme="minorHAnsi"/>
          <w:sz w:val="22"/>
          <w:szCs w:val="22"/>
        </w:rPr>
        <w:t xml:space="preserve">oddziału </w:t>
      </w:r>
      <w:r w:rsidR="005633CD" w:rsidRPr="000C53DB">
        <w:rPr>
          <w:rFonts w:asciiTheme="minorHAnsi" w:hAnsiTheme="minorHAnsi" w:cstheme="minorHAnsi"/>
          <w:snapToGrid w:val="0"/>
          <w:sz w:val="22"/>
          <w:szCs w:val="22"/>
        </w:rPr>
        <w:t xml:space="preserve">ma prawo do korzystania w swej pracy z pomocy metodycznej </w:t>
      </w:r>
      <w:r w:rsidR="005633CD" w:rsidRPr="000C53DB">
        <w:rPr>
          <w:rFonts w:asciiTheme="minorHAnsi" w:hAnsiTheme="minorHAnsi" w:cstheme="minorHAnsi"/>
          <w:snapToGrid w:val="0"/>
          <w:sz w:val="22"/>
          <w:szCs w:val="22"/>
        </w:rPr>
        <w:br/>
        <w:t>i merytorycznej ze strony dyrekcji, pedagoga szkolnego oraz innych instytucji i organizacji.</w:t>
      </w:r>
    </w:p>
    <w:p w14:paraId="052CBC3B"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7F02FEF8" w14:textId="6ABA7A12"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44.</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Do zadań i obowiązków opiekuna oddziału słuchaczy</w:t>
      </w:r>
      <w:r w:rsidR="00924644" w:rsidRPr="000C53DB">
        <w:rPr>
          <w:rFonts w:asciiTheme="minorHAnsi" w:hAnsiTheme="minorHAnsi" w:cstheme="minorHAnsi"/>
          <w:snapToGrid w:val="0"/>
          <w:sz w:val="22"/>
          <w:szCs w:val="22"/>
        </w:rPr>
        <w:t xml:space="preserve"> w szkole policealnej</w:t>
      </w:r>
      <w:r w:rsidRPr="000C53DB">
        <w:rPr>
          <w:rFonts w:asciiTheme="minorHAnsi" w:hAnsiTheme="minorHAnsi" w:cstheme="minorHAnsi"/>
          <w:snapToGrid w:val="0"/>
          <w:sz w:val="22"/>
          <w:szCs w:val="22"/>
        </w:rPr>
        <w:t xml:space="preserve"> należy:</w:t>
      </w:r>
    </w:p>
    <w:p w14:paraId="30FC6AC1" w14:textId="77777777" w:rsidR="005633CD" w:rsidRPr="000C53DB" w:rsidRDefault="005633CD" w:rsidP="00C2211D">
      <w:pPr>
        <w:pStyle w:val="Tekstpodstawowywcity"/>
        <w:numPr>
          <w:ilvl w:val="0"/>
          <w:numId w:val="38"/>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lastRenderedPageBreak/>
        <w:t>informowanie słuchaczy o zasadach wewnątrzszkolnego oceniania;</w:t>
      </w:r>
    </w:p>
    <w:p w14:paraId="5E982EED" w14:textId="77777777" w:rsidR="005633CD" w:rsidRPr="000C53DB" w:rsidRDefault="005633CD" w:rsidP="00C2211D">
      <w:pPr>
        <w:numPr>
          <w:ilvl w:val="0"/>
          <w:numId w:val="3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informowanie słuchaczy o trybie i terminie odbywania praktyk zawodowych objętych programem nauczania;</w:t>
      </w:r>
    </w:p>
    <w:p w14:paraId="0F4D1883" w14:textId="77777777" w:rsidR="005633CD" w:rsidRPr="000C53DB" w:rsidRDefault="005633CD" w:rsidP="00C2211D">
      <w:pPr>
        <w:numPr>
          <w:ilvl w:val="0"/>
          <w:numId w:val="3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stosowanie oddziaływań dyscyplinujących słuchaczy w zakresie przestrzegania zasad współżycia społecznego na terenie szkoły;</w:t>
      </w:r>
    </w:p>
    <w:p w14:paraId="17E89FA5" w14:textId="77777777" w:rsidR="005633CD" w:rsidRPr="000C53DB" w:rsidRDefault="005633CD" w:rsidP="00C2211D">
      <w:pPr>
        <w:numPr>
          <w:ilvl w:val="0"/>
          <w:numId w:val="3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prowadzenie dokumentacji przebiegu nauczania oddziału. </w:t>
      </w:r>
    </w:p>
    <w:p w14:paraId="52413BA8" w14:textId="5EC346D2"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Opiekun ma prawo do korzystania w swej pracy z pomocy metodycznej i merytorycznej ze strony dyrekcji, pedagoga szkolnego oraz innych instytucji i organizacji.</w:t>
      </w:r>
    </w:p>
    <w:p w14:paraId="2B9A772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3A2EC41B" w14:textId="5A46446F"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45.</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Nauczyciel ma prawo do:</w:t>
      </w:r>
    </w:p>
    <w:p w14:paraId="2F261467" w14:textId="77777777"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poszanowania godności osobistej i godności zawodu;</w:t>
      </w:r>
    </w:p>
    <w:p w14:paraId="62E99007" w14:textId="77777777"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warunków pracy umożliwiających wykonywanie obowiązków </w:t>
      </w:r>
      <w:proofErr w:type="spellStart"/>
      <w:r w:rsidRPr="000C53DB">
        <w:rPr>
          <w:rFonts w:asciiTheme="minorHAnsi" w:hAnsiTheme="minorHAnsi" w:cstheme="minorHAnsi"/>
          <w:snapToGrid w:val="0"/>
          <w:sz w:val="22"/>
          <w:szCs w:val="22"/>
        </w:rPr>
        <w:t>dydaktyczno</w:t>
      </w:r>
      <w:proofErr w:type="spellEnd"/>
      <w:r w:rsidRPr="000C53DB">
        <w:rPr>
          <w:rFonts w:asciiTheme="minorHAnsi" w:hAnsiTheme="minorHAnsi" w:cstheme="minorHAnsi"/>
          <w:snapToGrid w:val="0"/>
          <w:sz w:val="22"/>
          <w:szCs w:val="22"/>
        </w:rPr>
        <w:t>–wychowawczych;</w:t>
      </w:r>
    </w:p>
    <w:p w14:paraId="354749DD" w14:textId="4D448120"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pomocy merytorycznej i metodycznej ze strony Dyrektora, Rady Pedagogicznej, innych nauczycieli </w:t>
      </w:r>
      <w:r w:rsidR="00910DCC"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instytucji oświatowych;</w:t>
      </w:r>
    </w:p>
    <w:p w14:paraId="0AE97DA7" w14:textId="77777777"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zgłaszania do Dyrektora i Rady Pedagogicznej postulatów związanych z pracą Zespołu Szkół;</w:t>
      </w:r>
    </w:p>
    <w:p w14:paraId="3A862564" w14:textId="77777777"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proponowania innowacji metodycznych i pedagogicznych oraz wdrażania ich po akceptacji przez właściwe organy Zespołu Szkół;</w:t>
      </w:r>
    </w:p>
    <w:p w14:paraId="4755503C" w14:textId="581A786C" w:rsidR="005633CD" w:rsidRPr="000C53DB" w:rsidRDefault="005633CD" w:rsidP="00C2211D">
      <w:pPr>
        <w:numPr>
          <w:ilvl w:val="0"/>
          <w:numId w:val="36"/>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nieodpłatnego wyposażenia w materiały niezbędne do wykonywania czynności wchodzących </w:t>
      </w:r>
      <w:r w:rsidR="00910DCC"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 xml:space="preserve">w zakres obowiązków. Szczegółowy wykaz materiałów ustala Dyrektor. </w:t>
      </w:r>
    </w:p>
    <w:p w14:paraId="5CB13968" w14:textId="43A0299D" w:rsidR="00596EBF"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Nauczyciel, podczas lub w związku z pełnieniem o</w:t>
      </w:r>
      <w:r w:rsidR="000C1735" w:rsidRPr="000C53DB">
        <w:rPr>
          <w:rFonts w:asciiTheme="minorHAnsi" w:hAnsiTheme="minorHAnsi" w:cstheme="minorHAnsi"/>
          <w:snapToGrid w:val="0"/>
          <w:sz w:val="22"/>
          <w:szCs w:val="22"/>
        </w:rPr>
        <w:t xml:space="preserve">bowiązków służbowych, korzysta </w:t>
      </w:r>
      <w:r w:rsidR="005633CD" w:rsidRPr="000C53DB">
        <w:rPr>
          <w:rFonts w:asciiTheme="minorHAnsi" w:hAnsiTheme="minorHAnsi" w:cstheme="minorHAnsi"/>
          <w:snapToGrid w:val="0"/>
          <w:sz w:val="22"/>
          <w:szCs w:val="22"/>
        </w:rPr>
        <w:t>z ochrony przewidzianej dla funkcjonariuszy publi</w:t>
      </w:r>
      <w:r w:rsidR="000C1735" w:rsidRPr="000C53DB">
        <w:rPr>
          <w:rFonts w:asciiTheme="minorHAnsi" w:hAnsiTheme="minorHAnsi" w:cstheme="minorHAnsi"/>
          <w:snapToGrid w:val="0"/>
          <w:sz w:val="22"/>
          <w:szCs w:val="22"/>
        </w:rPr>
        <w:t xml:space="preserve">cznych na zasadach określonych </w:t>
      </w:r>
      <w:r w:rsidR="005633CD" w:rsidRPr="000C53DB">
        <w:rPr>
          <w:rFonts w:asciiTheme="minorHAnsi" w:hAnsiTheme="minorHAnsi" w:cstheme="minorHAnsi"/>
          <w:snapToGrid w:val="0"/>
          <w:sz w:val="22"/>
          <w:szCs w:val="22"/>
        </w:rPr>
        <w:t xml:space="preserve">w ustawie z dnia </w:t>
      </w:r>
      <w:r w:rsidR="00CE3B7B"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 xml:space="preserve">6 czerwca 1997 r. – Kodeks Karny. </w:t>
      </w:r>
    </w:p>
    <w:p w14:paraId="15F41FFA"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0A220B7F" w14:textId="1F99646D"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46.</w:t>
      </w:r>
      <w:r w:rsidR="00C768C9"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Za uchybienia przeciwko porządkowi pracy, wymierza się nauczycielom kary porządkowe zgodnie z Kodeksem Pracy.</w:t>
      </w:r>
    </w:p>
    <w:p w14:paraId="571FBE22" w14:textId="5AAE7E1E"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Nauczyciele mianowani i dyplomowani podlegają od</w:t>
      </w:r>
      <w:r w:rsidR="000C1735" w:rsidRPr="000C53DB">
        <w:rPr>
          <w:rFonts w:asciiTheme="minorHAnsi" w:hAnsiTheme="minorHAnsi" w:cstheme="minorHAnsi"/>
          <w:snapToGrid w:val="0"/>
          <w:sz w:val="22"/>
          <w:szCs w:val="22"/>
        </w:rPr>
        <w:t xml:space="preserve">powiedzialności dyscyplinarnej </w:t>
      </w:r>
      <w:r w:rsidR="005633CD" w:rsidRPr="000C53DB">
        <w:rPr>
          <w:rFonts w:asciiTheme="minorHAnsi" w:hAnsiTheme="minorHAnsi" w:cstheme="minorHAnsi"/>
          <w:snapToGrid w:val="0"/>
          <w:sz w:val="22"/>
          <w:szCs w:val="22"/>
        </w:rPr>
        <w:t>za uchybienia godności zawodu nauczyciela lub obowiązkom, o których mowa w art. 6 Karty Nauczyciela.</w:t>
      </w:r>
    </w:p>
    <w:p w14:paraId="77CE04A0" w14:textId="73291A8A"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Karami dyscyplinarnymi dla nauczycieli są:</w:t>
      </w:r>
    </w:p>
    <w:p w14:paraId="35946C01" w14:textId="77777777" w:rsidR="005633CD" w:rsidRPr="000C53DB" w:rsidRDefault="005633CD" w:rsidP="00C2211D">
      <w:pPr>
        <w:numPr>
          <w:ilvl w:val="0"/>
          <w:numId w:val="3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nagana z ostrzeżeniem;</w:t>
      </w:r>
    </w:p>
    <w:p w14:paraId="1A004233" w14:textId="77777777" w:rsidR="005633CD" w:rsidRPr="000C53DB" w:rsidRDefault="005633CD" w:rsidP="00C2211D">
      <w:pPr>
        <w:numPr>
          <w:ilvl w:val="0"/>
          <w:numId w:val="3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zwolnienie z pracy;</w:t>
      </w:r>
    </w:p>
    <w:p w14:paraId="16F85E38" w14:textId="77777777" w:rsidR="005633CD" w:rsidRPr="000C53DB" w:rsidRDefault="005633CD" w:rsidP="00C2211D">
      <w:pPr>
        <w:numPr>
          <w:ilvl w:val="0"/>
          <w:numId w:val="3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zwolnienie z pracy z zakazem przyjmowania ukaranego do pracy w zawodzie nauczycielskim </w:t>
      </w:r>
      <w:r w:rsidR="000C173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w okresie 3 lat od ukarania;</w:t>
      </w:r>
    </w:p>
    <w:p w14:paraId="51434CF4" w14:textId="77777777" w:rsidR="005633CD" w:rsidRPr="000C53DB" w:rsidRDefault="005633CD" w:rsidP="00C2211D">
      <w:pPr>
        <w:numPr>
          <w:ilvl w:val="0"/>
          <w:numId w:val="3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wydalenie z zawodu nauczycielskiego. </w:t>
      </w:r>
    </w:p>
    <w:p w14:paraId="1DEC18D7" w14:textId="0AEC1194" w:rsidR="005633CD" w:rsidRPr="000C53DB" w:rsidRDefault="00C768C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Kary dyscyplinarne wymierza komisja dyscyplinarna.</w:t>
      </w:r>
    </w:p>
    <w:p w14:paraId="0581AEAD"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72694C17" w14:textId="77777777" w:rsidR="00CE3B7B" w:rsidRPr="000C53DB" w:rsidRDefault="00CE3B7B" w:rsidP="00C2211D">
      <w:pPr>
        <w:tabs>
          <w:tab w:val="left" w:pos="284"/>
        </w:tabs>
        <w:spacing w:after="120"/>
        <w:ind w:left="142"/>
        <w:jc w:val="both"/>
        <w:rPr>
          <w:rFonts w:asciiTheme="minorHAnsi" w:hAnsiTheme="minorHAnsi" w:cstheme="minorHAnsi"/>
          <w:snapToGrid w:val="0"/>
          <w:sz w:val="22"/>
          <w:szCs w:val="22"/>
        </w:rPr>
      </w:pPr>
    </w:p>
    <w:p w14:paraId="5B16C9A9" w14:textId="1ED0B286"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3</w:t>
      </w:r>
    </w:p>
    <w:p w14:paraId="144335AF" w14:textId="77777777" w:rsidR="005633CD" w:rsidRPr="000C53DB" w:rsidRDefault="005633CD" w:rsidP="00CE3B7B">
      <w:pPr>
        <w:pStyle w:val="Nagwek4"/>
        <w:tabs>
          <w:tab w:val="left" w:pos="284"/>
        </w:tabs>
        <w:ind w:left="142"/>
        <w:rPr>
          <w:rFonts w:asciiTheme="minorHAnsi" w:hAnsiTheme="minorHAnsi" w:cstheme="minorHAnsi"/>
          <w:color w:val="auto"/>
          <w:sz w:val="22"/>
          <w:szCs w:val="22"/>
        </w:rPr>
      </w:pPr>
      <w:r w:rsidRPr="000C53DB">
        <w:rPr>
          <w:rFonts w:asciiTheme="minorHAnsi" w:hAnsiTheme="minorHAnsi" w:cstheme="minorHAnsi"/>
          <w:color w:val="auto"/>
          <w:sz w:val="22"/>
          <w:szCs w:val="22"/>
        </w:rPr>
        <w:t>Zespoły nauczycieli</w:t>
      </w:r>
    </w:p>
    <w:p w14:paraId="03B0B756" w14:textId="77777777" w:rsidR="0070071C" w:rsidRPr="000C53DB" w:rsidRDefault="0070071C" w:rsidP="00C2211D">
      <w:pPr>
        <w:jc w:val="both"/>
        <w:rPr>
          <w:rFonts w:asciiTheme="minorHAnsi" w:hAnsiTheme="minorHAnsi" w:cstheme="minorHAnsi"/>
          <w:sz w:val="22"/>
          <w:szCs w:val="22"/>
        </w:rPr>
      </w:pPr>
    </w:p>
    <w:p w14:paraId="388AA7C6" w14:textId="3B68993F" w:rsidR="00F12232" w:rsidRPr="000C53DB" w:rsidRDefault="0070071C" w:rsidP="00C2211D">
      <w:pPr>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47</w:t>
      </w:r>
      <w:r w:rsidR="00C768C9" w:rsidRPr="000C53DB">
        <w:rPr>
          <w:rFonts w:asciiTheme="minorHAnsi" w:hAnsiTheme="minorHAnsi" w:cstheme="minorHAnsi"/>
          <w:b/>
          <w:snapToGrid w:val="0"/>
          <w:sz w:val="22"/>
          <w:szCs w:val="22"/>
        </w:rPr>
        <w:t>.</w:t>
      </w:r>
      <w:r w:rsidR="00C768C9" w:rsidRPr="000C53DB">
        <w:rPr>
          <w:rFonts w:asciiTheme="minorHAnsi" w:hAnsiTheme="minorHAnsi" w:cstheme="minorHAnsi"/>
          <w:snapToGrid w:val="0"/>
          <w:sz w:val="22"/>
          <w:szCs w:val="22"/>
        </w:rPr>
        <w:t>1.</w:t>
      </w:r>
      <w:r w:rsidR="00C768C9" w:rsidRPr="000C53DB">
        <w:rPr>
          <w:rFonts w:asciiTheme="minorHAnsi" w:hAnsiTheme="minorHAnsi" w:cstheme="minorHAnsi"/>
          <w:sz w:val="22"/>
          <w:szCs w:val="22"/>
        </w:rPr>
        <w:t xml:space="preserve"> </w:t>
      </w:r>
      <w:r w:rsidR="00F12232" w:rsidRPr="000C53DB">
        <w:rPr>
          <w:rFonts w:asciiTheme="minorHAnsi" w:hAnsiTheme="minorHAnsi" w:cstheme="minorHAnsi"/>
          <w:snapToGrid w:val="0"/>
          <w:sz w:val="22"/>
          <w:szCs w:val="22"/>
        </w:rPr>
        <w:t xml:space="preserve">Dyrektor </w:t>
      </w:r>
      <w:r w:rsidR="00015D4A" w:rsidRPr="000C53DB">
        <w:rPr>
          <w:rFonts w:asciiTheme="minorHAnsi" w:hAnsiTheme="minorHAnsi" w:cstheme="minorHAnsi"/>
          <w:snapToGrid w:val="0"/>
          <w:sz w:val="22"/>
          <w:szCs w:val="22"/>
        </w:rPr>
        <w:t>sz</w:t>
      </w:r>
      <w:r w:rsidR="00610E34" w:rsidRPr="000C53DB">
        <w:rPr>
          <w:rFonts w:asciiTheme="minorHAnsi" w:hAnsiTheme="minorHAnsi" w:cstheme="minorHAnsi"/>
          <w:snapToGrid w:val="0"/>
          <w:sz w:val="22"/>
          <w:szCs w:val="22"/>
        </w:rPr>
        <w:t>koły</w:t>
      </w:r>
      <w:r w:rsidR="00F12232" w:rsidRPr="000C53DB">
        <w:rPr>
          <w:rFonts w:asciiTheme="minorHAnsi" w:hAnsiTheme="minorHAnsi" w:cstheme="minorHAnsi"/>
          <w:snapToGrid w:val="0"/>
          <w:sz w:val="22"/>
          <w:szCs w:val="22"/>
        </w:rPr>
        <w:t xml:space="preserve"> powołuje zespoły </w:t>
      </w:r>
      <w:r w:rsidR="00C768C9" w:rsidRPr="000C53DB">
        <w:rPr>
          <w:rFonts w:asciiTheme="minorHAnsi" w:hAnsiTheme="minorHAnsi" w:cstheme="minorHAnsi"/>
          <w:snapToGrid w:val="0"/>
          <w:sz w:val="22"/>
          <w:szCs w:val="22"/>
        </w:rPr>
        <w:t xml:space="preserve">nauczycieli </w:t>
      </w:r>
      <w:r w:rsidR="00F12232" w:rsidRPr="000C53DB">
        <w:rPr>
          <w:rFonts w:asciiTheme="minorHAnsi" w:hAnsiTheme="minorHAnsi" w:cstheme="minorHAnsi"/>
          <w:snapToGrid w:val="0"/>
          <w:sz w:val="22"/>
          <w:szCs w:val="22"/>
        </w:rPr>
        <w:t>na czas określony lub nieokreślony.</w:t>
      </w:r>
    </w:p>
    <w:p w14:paraId="3A5327B4" w14:textId="2C1DCD4D" w:rsidR="00F12232" w:rsidRPr="000C53DB" w:rsidRDefault="00C768C9" w:rsidP="00C2211D">
      <w:pPr>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2. </w:t>
      </w:r>
      <w:r w:rsidR="00F12232" w:rsidRPr="000C53DB">
        <w:rPr>
          <w:rFonts w:asciiTheme="minorHAnsi" w:hAnsiTheme="minorHAnsi" w:cstheme="minorHAnsi"/>
          <w:snapToGrid w:val="0"/>
          <w:sz w:val="22"/>
          <w:szCs w:val="22"/>
        </w:rPr>
        <w:t>Pracą zespołu kieruje przewodniczący po</w:t>
      </w:r>
      <w:r w:rsidR="00910DCC" w:rsidRPr="000C53DB">
        <w:rPr>
          <w:rFonts w:asciiTheme="minorHAnsi" w:hAnsiTheme="minorHAnsi" w:cstheme="minorHAnsi"/>
          <w:snapToGrid w:val="0"/>
          <w:sz w:val="22"/>
          <w:szCs w:val="22"/>
        </w:rPr>
        <w:t>woływany przez D</w:t>
      </w:r>
      <w:r w:rsidR="00F12232" w:rsidRPr="000C53DB">
        <w:rPr>
          <w:rFonts w:asciiTheme="minorHAnsi" w:hAnsiTheme="minorHAnsi" w:cstheme="minorHAnsi"/>
          <w:snapToGrid w:val="0"/>
          <w:sz w:val="22"/>
          <w:szCs w:val="22"/>
        </w:rPr>
        <w:t xml:space="preserve">yrektora na wniosek tego zespołu. </w:t>
      </w:r>
    </w:p>
    <w:p w14:paraId="2326F6E4" w14:textId="74FE35F2" w:rsidR="00F12232" w:rsidRPr="000C53DB" w:rsidRDefault="005D7535" w:rsidP="00C2211D">
      <w:pPr>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3</w:t>
      </w:r>
      <w:r w:rsidR="00F12232" w:rsidRPr="000C53DB">
        <w:rPr>
          <w:rFonts w:asciiTheme="minorHAnsi" w:hAnsiTheme="minorHAnsi" w:cstheme="minorHAnsi"/>
          <w:snapToGrid w:val="0"/>
          <w:sz w:val="22"/>
          <w:szCs w:val="22"/>
        </w:rPr>
        <w:t xml:space="preserve">. Dyrektor, na wniosek przewodniczącego zespołu, może wyznaczyć do realizacji określonego zadania lub zadań zespołu innych nauczycieli, specjalistów i pracowników </w:t>
      </w:r>
      <w:r w:rsidR="00610E34" w:rsidRPr="000C53DB">
        <w:rPr>
          <w:rFonts w:asciiTheme="minorHAnsi" w:hAnsiTheme="minorHAnsi" w:cstheme="minorHAnsi"/>
          <w:snapToGrid w:val="0"/>
          <w:sz w:val="22"/>
          <w:szCs w:val="22"/>
        </w:rPr>
        <w:t>szkoły</w:t>
      </w:r>
      <w:r w:rsidR="00F12232" w:rsidRPr="000C53DB">
        <w:rPr>
          <w:rFonts w:asciiTheme="minorHAnsi" w:hAnsiTheme="minorHAnsi" w:cstheme="minorHAnsi"/>
          <w:snapToGrid w:val="0"/>
          <w:sz w:val="22"/>
          <w:szCs w:val="22"/>
        </w:rPr>
        <w:t xml:space="preserve">. </w:t>
      </w:r>
    </w:p>
    <w:p w14:paraId="28DA3BC8" w14:textId="5C552946" w:rsidR="00F12232" w:rsidRPr="000C53DB" w:rsidRDefault="005D7535" w:rsidP="00C2211D">
      <w:pPr>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4</w:t>
      </w:r>
      <w:r w:rsidR="00F12232" w:rsidRPr="000C53DB">
        <w:rPr>
          <w:rFonts w:asciiTheme="minorHAnsi" w:hAnsiTheme="minorHAnsi" w:cstheme="minorHAnsi"/>
          <w:snapToGrid w:val="0"/>
          <w:sz w:val="22"/>
          <w:szCs w:val="22"/>
        </w:rPr>
        <w:t xml:space="preserve">. W pracach zespołu mogą brać udział również osoby niebędące pracownikami </w:t>
      </w:r>
      <w:r w:rsidR="00610E34" w:rsidRPr="000C53DB">
        <w:rPr>
          <w:rFonts w:asciiTheme="minorHAnsi" w:hAnsiTheme="minorHAnsi" w:cstheme="minorHAnsi"/>
          <w:snapToGrid w:val="0"/>
          <w:sz w:val="22"/>
          <w:szCs w:val="22"/>
        </w:rPr>
        <w:t>szkoły</w:t>
      </w:r>
      <w:r w:rsidR="00F12232" w:rsidRPr="000C53DB">
        <w:rPr>
          <w:rFonts w:asciiTheme="minorHAnsi" w:hAnsiTheme="minorHAnsi" w:cstheme="minorHAnsi"/>
          <w:snapToGrid w:val="0"/>
          <w:sz w:val="22"/>
          <w:szCs w:val="22"/>
        </w:rPr>
        <w:t>.</w:t>
      </w:r>
    </w:p>
    <w:p w14:paraId="131C6DF7" w14:textId="592F804E" w:rsidR="00F12232" w:rsidRPr="000C53DB" w:rsidRDefault="005D7535" w:rsidP="00C2211D">
      <w:pPr>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5</w:t>
      </w:r>
      <w:r w:rsidR="00F12232" w:rsidRPr="000C53DB">
        <w:rPr>
          <w:rFonts w:asciiTheme="minorHAnsi" w:hAnsiTheme="minorHAnsi" w:cstheme="minorHAnsi"/>
          <w:snapToGrid w:val="0"/>
          <w:sz w:val="22"/>
          <w:szCs w:val="22"/>
        </w:rPr>
        <w:t xml:space="preserve">. Zespół określa plan pracy i zadania do realizacji w danym roku szkolnym. Podsumowanie pracy zespołu odbywa się podczas ostatniego </w:t>
      </w:r>
      <w:r w:rsidR="00910DCC" w:rsidRPr="000C53DB">
        <w:rPr>
          <w:rFonts w:asciiTheme="minorHAnsi" w:hAnsiTheme="minorHAnsi" w:cstheme="minorHAnsi"/>
          <w:snapToGrid w:val="0"/>
          <w:sz w:val="22"/>
          <w:szCs w:val="22"/>
        </w:rPr>
        <w:t>w danym roku szkolnym zebrania Rady P</w:t>
      </w:r>
      <w:r w:rsidR="00F12232" w:rsidRPr="000C53DB">
        <w:rPr>
          <w:rFonts w:asciiTheme="minorHAnsi" w:hAnsiTheme="minorHAnsi" w:cstheme="minorHAnsi"/>
          <w:snapToGrid w:val="0"/>
          <w:sz w:val="22"/>
          <w:szCs w:val="22"/>
        </w:rPr>
        <w:t>edagogicznej.</w:t>
      </w:r>
    </w:p>
    <w:p w14:paraId="716F3384"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096F3BE5" w14:textId="3FC2615B" w:rsidR="005633CD" w:rsidRPr="000C53DB" w:rsidRDefault="005633CD" w:rsidP="00C2211D">
      <w:pPr>
        <w:pStyle w:val="Akapitzlist1"/>
        <w:tabs>
          <w:tab w:val="left" w:pos="284"/>
        </w:tabs>
        <w:spacing w:after="120" w:line="240" w:lineRule="auto"/>
        <w:ind w:left="142"/>
        <w:jc w:val="both"/>
        <w:rPr>
          <w:rFonts w:asciiTheme="minorHAnsi" w:hAnsiTheme="minorHAnsi" w:cstheme="minorHAnsi"/>
        </w:rPr>
      </w:pPr>
      <w:r w:rsidRPr="000C53DB">
        <w:rPr>
          <w:rFonts w:asciiTheme="minorHAnsi" w:hAnsiTheme="minorHAnsi" w:cstheme="minorHAnsi"/>
          <w:b/>
          <w:snapToGrid w:val="0"/>
        </w:rPr>
        <w:t>§ 48.</w:t>
      </w:r>
      <w:r w:rsidR="005D7535" w:rsidRPr="000C53DB">
        <w:rPr>
          <w:rFonts w:asciiTheme="minorHAnsi" w:hAnsiTheme="minorHAnsi" w:cstheme="minorHAnsi"/>
          <w:snapToGrid w:val="0"/>
        </w:rPr>
        <w:t xml:space="preserve">1. </w:t>
      </w:r>
      <w:r w:rsidRPr="000C53DB">
        <w:rPr>
          <w:rFonts w:asciiTheme="minorHAnsi" w:hAnsiTheme="minorHAnsi" w:cstheme="minorHAnsi"/>
          <w:snapToGrid w:val="0"/>
        </w:rPr>
        <w:t xml:space="preserve">Stałymi </w:t>
      </w:r>
      <w:r w:rsidR="00610E34" w:rsidRPr="000C53DB">
        <w:rPr>
          <w:rFonts w:asciiTheme="minorHAnsi" w:hAnsiTheme="minorHAnsi" w:cstheme="minorHAnsi"/>
          <w:snapToGrid w:val="0"/>
        </w:rPr>
        <w:t xml:space="preserve">zespołami </w:t>
      </w:r>
      <w:r w:rsidR="00C768C9" w:rsidRPr="000C53DB">
        <w:rPr>
          <w:rFonts w:asciiTheme="minorHAnsi" w:hAnsiTheme="minorHAnsi" w:cstheme="minorHAnsi"/>
          <w:snapToGrid w:val="0"/>
        </w:rPr>
        <w:t xml:space="preserve">w szkole </w:t>
      </w:r>
      <w:r w:rsidRPr="000C53DB">
        <w:rPr>
          <w:rFonts w:asciiTheme="minorHAnsi" w:hAnsiTheme="minorHAnsi" w:cstheme="minorHAnsi"/>
          <w:snapToGrid w:val="0"/>
        </w:rPr>
        <w:t>są:</w:t>
      </w:r>
    </w:p>
    <w:p w14:paraId="0B597937" w14:textId="01755C7E" w:rsidR="005633CD" w:rsidRPr="000C53DB" w:rsidRDefault="005633CD" w:rsidP="00C2211D">
      <w:pPr>
        <w:pStyle w:val="Akapitzlist"/>
        <w:numPr>
          <w:ilvl w:val="1"/>
          <w:numId w:val="109"/>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Komisje przedmiotowe:</w:t>
      </w:r>
    </w:p>
    <w:p w14:paraId="028BEF3A" w14:textId="567842CD" w:rsidR="005633CD" w:rsidRPr="000C53DB" w:rsidRDefault="005633CD" w:rsidP="00C2211D">
      <w:pPr>
        <w:numPr>
          <w:ilvl w:val="0"/>
          <w:numId w:val="27"/>
        </w:numPr>
        <w:tabs>
          <w:tab w:val="clear" w:pos="1776"/>
          <w:tab w:val="left" w:pos="426"/>
        </w:tabs>
        <w:spacing w:after="120"/>
        <w:ind w:left="284" w:hanging="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w:t>
      </w:r>
      <w:r w:rsidR="00B812B9" w:rsidRPr="000C53DB">
        <w:rPr>
          <w:rFonts w:asciiTheme="minorHAnsi" w:hAnsiTheme="minorHAnsi" w:cstheme="minorHAnsi"/>
          <w:snapToGrid w:val="0"/>
          <w:sz w:val="22"/>
          <w:szCs w:val="22"/>
        </w:rPr>
        <w:t>omisja Przedmiotów Zawodowych,</w:t>
      </w:r>
    </w:p>
    <w:p w14:paraId="4D65390B" w14:textId="5C293175" w:rsidR="005633CD" w:rsidRPr="000C53DB" w:rsidRDefault="005633CD" w:rsidP="00C2211D">
      <w:pPr>
        <w:numPr>
          <w:ilvl w:val="0"/>
          <w:numId w:val="27"/>
        </w:numPr>
        <w:tabs>
          <w:tab w:val="clear" w:pos="1776"/>
          <w:tab w:val="left" w:pos="426"/>
        </w:tabs>
        <w:spacing w:after="120"/>
        <w:ind w:left="284" w:hanging="142"/>
        <w:jc w:val="both"/>
        <w:rPr>
          <w:rFonts w:asciiTheme="minorHAnsi" w:hAnsiTheme="minorHAnsi" w:cstheme="minorHAnsi"/>
          <w:sz w:val="22"/>
          <w:szCs w:val="22"/>
        </w:rPr>
      </w:pPr>
      <w:r w:rsidRPr="000C53DB">
        <w:rPr>
          <w:rFonts w:asciiTheme="minorHAnsi" w:hAnsiTheme="minorHAnsi" w:cstheme="minorHAnsi"/>
          <w:snapToGrid w:val="0"/>
          <w:sz w:val="22"/>
          <w:szCs w:val="22"/>
        </w:rPr>
        <w:t>Komisja Przedmiotó</w:t>
      </w:r>
      <w:r w:rsidR="00B812B9" w:rsidRPr="000C53DB">
        <w:rPr>
          <w:rFonts w:asciiTheme="minorHAnsi" w:hAnsiTheme="minorHAnsi" w:cstheme="minorHAnsi"/>
          <w:snapToGrid w:val="0"/>
          <w:sz w:val="22"/>
          <w:szCs w:val="22"/>
        </w:rPr>
        <w:t xml:space="preserve">w </w:t>
      </w:r>
      <w:proofErr w:type="spellStart"/>
      <w:r w:rsidR="00B812B9" w:rsidRPr="000C53DB">
        <w:rPr>
          <w:rFonts w:asciiTheme="minorHAnsi" w:hAnsiTheme="minorHAnsi" w:cstheme="minorHAnsi"/>
          <w:snapToGrid w:val="0"/>
          <w:sz w:val="22"/>
          <w:szCs w:val="22"/>
        </w:rPr>
        <w:t>Matematyczno</w:t>
      </w:r>
      <w:proofErr w:type="spellEnd"/>
      <w:r w:rsidR="00B812B9" w:rsidRPr="000C53DB">
        <w:rPr>
          <w:rFonts w:asciiTheme="minorHAnsi" w:hAnsiTheme="minorHAnsi" w:cstheme="minorHAnsi"/>
          <w:snapToGrid w:val="0"/>
          <w:sz w:val="22"/>
          <w:szCs w:val="22"/>
        </w:rPr>
        <w:t xml:space="preserve"> – Przyrodniczych,</w:t>
      </w:r>
    </w:p>
    <w:p w14:paraId="3F4A44F3" w14:textId="4F812E9E" w:rsidR="005633CD" w:rsidRPr="000C53DB" w:rsidRDefault="005633CD" w:rsidP="00C2211D">
      <w:pPr>
        <w:numPr>
          <w:ilvl w:val="0"/>
          <w:numId w:val="27"/>
        </w:numPr>
        <w:tabs>
          <w:tab w:val="clear" w:pos="1776"/>
          <w:tab w:val="left" w:pos="426"/>
        </w:tabs>
        <w:spacing w:after="120"/>
        <w:ind w:left="284" w:hanging="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Komi</w:t>
      </w:r>
      <w:r w:rsidR="00B812B9" w:rsidRPr="000C53DB">
        <w:rPr>
          <w:rFonts w:asciiTheme="minorHAnsi" w:hAnsiTheme="minorHAnsi" w:cstheme="minorHAnsi"/>
          <w:snapToGrid w:val="0"/>
          <w:sz w:val="22"/>
          <w:szCs w:val="22"/>
        </w:rPr>
        <w:t>sja Przedmiotów Humanistycznych,</w:t>
      </w:r>
    </w:p>
    <w:p w14:paraId="1F43E29D" w14:textId="77777777" w:rsidR="005633CD" w:rsidRPr="000C53DB" w:rsidRDefault="005633CD" w:rsidP="00C2211D">
      <w:pPr>
        <w:numPr>
          <w:ilvl w:val="0"/>
          <w:numId w:val="27"/>
        </w:numPr>
        <w:tabs>
          <w:tab w:val="clear" w:pos="1776"/>
          <w:tab w:val="left" w:pos="426"/>
        </w:tabs>
        <w:spacing w:after="120"/>
        <w:ind w:left="284" w:hanging="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Komisja Wychowania Fizycznego </w:t>
      </w:r>
      <w:r w:rsidR="00CF083B" w:rsidRPr="000C53DB">
        <w:rPr>
          <w:rFonts w:asciiTheme="minorHAnsi" w:hAnsiTheme="minorHAnsi" w:cstheme="minorHAnsi"/>
          <w:snapToGrid w:val="0"/>
          <w:sz w:val="22"/>
          <w:szCs w:val="22"/>
        </w:rPr>
        <w:t>i Edukacji dla Bezpieczeństwa</w:t>
      </w:r>
      <w:r w:rsidR="008D2CD3" w:rsidRPr="000C53DB">
        <w:rPr>
          <w:rFonts w:asciiTheme="minorHAnsi" w:hAnsiTheme="minorHAnsi" w:cstheme="minorHAnsi"/>
          <w:snapToGrid w:val="0"/>
          <w:sz w:val="22"/>
          <w:szCs w:val="22"/>
        </w:rPr>
        <w:t>;</w:t>
      </w:r>
    </w:p>
    <w:p w14:paraId="0A596DB1" w14:textId="77777777" w:rsidR="005633CD" w:rsidRPr="000C53DB" w:rsidRDefault="005633CD" w:rsidP="00C2211D">
      <w:pPr>
        <w:numPr>
          <w:ilvl w:val="0"/>
          <w:numId w:val="2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Komisja Wychowawcza;</w:t>
      </w:r>
    </w:p>
    <w:p w14:paraId="23D1CBCF" w14:textId="77777777" w:rsidR="005633CD" w:rsidRPr="000C53DB" w:rsidRDefault="005633CD" w:rsidP="00C2211D">
      <w:pPr>
        <w:numPr>
          <w:ilvl w:val="0"/>
          <w:numId w:val="2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Komisja Statutowa;</w:t>
      </w:r>
    </w:p>
    <w:p w14:paraId="428499FE" w14:textId="77777777" w:rsidR="005633CD" w:rsidRPr="000C53DB" w:rsidRDefault="005633CD" w:rsidP="00C2211D">
      <w:pPr>
        <w:numPr>
          <w:ilvl w:val="0"/>
          <w:numId w:val="2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Komisja do </w:t>
      </w:r>
      <w:r w:rsidR="00620DDD" w:rsidRPr="000C53DB">
        <w:rPr>
          <w:rFonts w:asciiTheme="minorHAnsi" w:hAnsiTheme="minorHAnsi" w:cstheme="minorHAnsi"/>
          <w:snapToGrid w:val="0"/>
          <w:sz w:val="22"/>
          <w:szCs w:val="22"/>
        </w:rPr>
        <w:t>Spraw Promocji i Rozwoju Szkoły;</w:t>
      </w:r>
    </w:p>
    <w:p w14:paraId="74147E49" w14:textId="77777777" w:rsidR="00620DDD" w:rsidRPr="000C53DB" w:rsidRDefault="00620DDD" w:rsidP="00C2211D">
      <w:pPr>
        <w:numPr>
          <w:ilvl w:val="0"/>
          <w:numId w:val="2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Komisja Ewaluacyjna.</w:t>
      </w:r>
    </w:p>
    <w:p w14:paraId="466136EC" w14:textId="3393D5FA" w:rsidR="005633CD" w:rsidRPr="000C53DB" w:rsidRDefault="0012253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2</w:t>
      </w:r>
      <w:r w:rsidR="005D7535"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Celem i zadaniem komisji przedmiotowych jest:</w:t>
      </w:r>
    </w:p>
    <w:p w14:paraId="1A84CCCF" w14:textId="77777777" w:rsidR="005633CD" w:rsidRPr="000C53DB" w:rsidRDefault="005633CD" w:rsidP="00C2211D">
      <w:pPr>
        <w:pStyle w:val="Tekstpodstawowywcity"/>
        <w:numPr>
          <w:ilvl w:val="0"/>
          <w:numId w:val="29"/>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organizowanie współpracy nauczycieli dla opracowania sposobów realizacji programów nauczania, korelowanie treści nauczania przedmiotów </w:t>
      </w:r>
      <w:proofErr w:type="gramStart"/>
      <w:r w:rsidRPr="000C53DB">
        <w:rPr>
          <w:rFonts w:asciiTheme="minorHAnsi" w:hAnsiTheme="minorHAnsi" w:cstheme="minorHAnsi"/>
          <w:sz w:val="22"/>
          <w:szCs w:val="22"/>
        </w:rPr>
        <w:t>pokrewnych,  tworzenie</w:t>
      </w:r>
      <w:proofErr w:type="gramEnd"/>
      <w:r w:rsidRPr="000C53DB">
        <w:rPr>
          <w:rFonts w:asciiTheme="minorHAnsi" w:hAnsiTheme="minorHAnsi" w:cstheme="minorHAnsi"/>
          <w:sz w:val="22"/>
          <w:szCs w:val="22"/>
        </w:rPr>
        <w:t xml:space="preserve"> planów pracy;</w:t>
      </w:r>
    </w:p>
    <w:p w14:paraId="73B1E934" w14:textId="77777777"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współudział w organizacji i przeprowadzaniu egzaminów maturalnych i egzaminów zawodowych;</w:t>
      </w:r>
    </w:p>
    <w:p w14:paraId="0B4C5F16" w14:textId="77777777"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badanie efektów kształcenia z poszczególnych przedmiotów;</w:t>
      </w:r>
    </w:p>
    <w:p w14:paraId="0BE897C0" w14:textId="77777777"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organizowanie konkursów przedmiotowych;</w:t>
      </w:r>
    </w:p>
    <w:p w14:paraId="75126289" w14:textId="77777777"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organizowanie wewnątrzszkolnego doskonalenia nauczycieli;</w:t>
      </w:r>
    </w:p>
    <w:p w14:paraId="5D5B0E0A" w14:textId="77777777"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współdziałanie w organizowaniu pracowni i laboratoriów oraz dbałość o ich wyposażenie;</w:t>
      </w:r>
    </w:p>
    <w:p w14:paraId="0936819C" w14:textId="049A079F" w:rsidR="005633CD" w:rsidRPr="000C53DB" w:rsidRDefault="005633CD" w:rsidP="00C2211D">
      <w:pPr>
        <w:numPr>
          <w:ilvl w:val="0"/>
          <w:numId w:val="29"/>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wspólne opiniowanie przygotowanych w Zespole S</w:t>
      </w:r>
      <w:r w:rsidR="00CE3B7B" w:rsidRPr="000C53DB">
        <w:rPr>
          <w:rFonts w:asciiTheme="minorHAnsi" w:hAnsiTheme="minorHAnsi" w:cstheme="minorHAnsi"/>
          <w:snapToGrid w:val="0"/>
          <w:sz w:val="22"/>
          <w:szCs w:val="22"/>
        </w:rPr>
        <w:t xml:space="preserve">zkół autorskich, innowacyjnych </w:t>
      </w:r>
      <w:r w:rsidR="00CE3B7B"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eksperymentalnych programów nauczania.</w:t>
      </w:r>
    </w:p>
    <w:p w14:paraId="0B16E756" w14:textId="03302B9B" w:rsidR="005633CD" w:rsidRPr="000C53DB" w:rsidRDefault="0012253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3</w:t>
      </w:r>
      <w:r w:rsidR="005D7535"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 xml:space="preserve">Zadaniem Komisji Wychowawczej, którą tworzą wychowawcy </w:t>
      </w:r>
      <w:r w:rsidR="003546E4" w:rsidRPr="000C53DB">
        <w:rPr>
          <w:rFonts w:asciiTheme="minorHAnsi" w:hAnsiTheme="minorHAnsi" w:cstheme="minorHAnsi"/>
          <w:sz w:val="22"/>
          <w:szCs w:val="22"/>
        </w:rPr>
        <w:t>oddziałów</w:t>
      </w:r>
      <w:r w:rsidR="005633CD" w:rsidRPr="000C53DB">
        <w:rPr>
          <w:rFonts w:asciiTheme="minorHAnsi" w:hAnsiTheme="minorHAnsi" w:cstheme="minorHAnsi"/>
          <w:snapToGrid w:val="0"/>
          <w:sz w:val="22"/>
          <w:szCs w:val="22"/>
        </w:rPr>
        <w:t>, wicedyrektor oraz pedagog szkolny jako jej przewodniczący, jest:</w:t>
      </w:r>
    </w:p>
    <w:p w14:paraId="08B5816C" w14:textId="30F61415" w:rsidR="005633CD" w:rsidRPr="000C53DB" w:rsidRDefault="005633CD" w:rsidP="00C2211D">
      <w:pPr>
        <w:numPr>
          <w:ilvl w:val="0"/>
          <w:numId w:val="3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tworzenie i modyfikowanie programu</w:t>
      </w:r>
      <w:r w:rsidR="00910DCC" w:rsidRPr="000C53DB">
        <w:rPr>
          <w:rFonts w:asciiTheme="minorHAnsi" w:hAnsiTheme="minorHAnsi" w:cstheme="minorHAnsi"/>
          <w:snapToGrid w:val="0"/>
          <w:sz w:val="22"/>
          <w:szCs w:val="22"/>
        </w:rPr>
        <w:t xml:space="preserve"> wychowawczo-profilaktycznego szkoły;</w:t>
      </w:r>
    </w:p>
    <w:p w14:paraId="3632C209" w14:textId="71263854" w:rsidR="005633CD" w:rsidRPr="000C53DB" w:rsidRDefault="005633CD" w:rsidP="00C2211D">
      <w:pPr>
        <w:numPr>
          <w:ilvl w:val="0"/>
          <w:numId w:val="3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planowanie i koordynacja realizacji zadań zawa</w:t>
      </w:r>
      <w:r w:rsidR="00CE3B7B" w:rsidRPr="000C53DB">
        <w:rPr>
          <w:rFonts w:asciiTheme="minorHAnsi" w:hAnsiTheme="minorHAnsi" w:cstheme="minorHAnsi"/>
          <w:snapToGrid w:val="0"/>
          <w:sz w:val="22"/>
          <w:szCs w:val="22"/>
        </w:rPr>
        <w:t xml:space="preserve">rtych w programie wychowawczym </w:t>
      </w:r>
      <w:r w:rsidRPr="000C53DB">
        <w:rPr>
          <w:rFonts w:asciiTheme="minorHAnsi" w:hAnsiTheme="minorHAnsi" w:cstheme="minorHAnsi"/>
          <w:snapToGrid w:val="0"/>
          <w:sz w:val="22"/>
          <w:szCs w:val="22"/>
        </w:rPr>
        <w:t>i profilaktyki szkoły;</w:t>
      </w:r>
    </w:p>
    <w:p w14:paraId="544A96C7" w14:textId="77777777" w:rsidR="005633CD" w:rsidRPr="000C53DB" w:rsidRDefault="005633CD" w:rsidP="00C2211D">
      <w:pPr>
        <w:numPr>
          <w:ilvl w:val="0"/>
          <w:numId w:val="3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diagnozowanie sytuacji wychowawczych w celu zapewnienia warunków sprzyjających prawidłowemu rozwojowi ucznia;</w:t>
      </w:r>
    </w:p>
    <w:p w14:paraId="4C874362" w14:textId="77777777" w:rsidR="005633CD" w:rsidRPr="000C53DB" w:rsidRDefault="005633CD" w:rsidP="00C2211D">
      <w:pPr>
        <w:numPr>
          <w:ilvl w:val="0"/>
          <w:numId w:val="3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wspieranie nauczycieli i rodziców w rozwiąz</w:t>
      </w:r>
      <w:r w:rsidR="000C1735" w:rsidRPr="000C53DB">
        <w:rPr>
          <w:rFonts w:asciiTheme="minorHAnsi" w:hAnsiTheme="minorHAnsi" w:cstheme="minorHAnsi"/>
          <w:snapToGrid w:val="0"/>
          <w:sz w:val="22"/>
          <w:szCs w:val="22"/>
        </w:rPr>
        <w:t xml:space="preserve">ywaniu problemów wychowawczych </w:t>
      </w:r>
      <w:r w:rsidRPr="000C53DB">
        <w:rPr>
          <w:rFonts w:asciiTheme="minorHAnsi" w:hAnsiTheme="minorHAnsi" w:cstheme="minorHAnsi"/>
          <w:snapToGrid w:val="0"/>
          <w:sz w:val="22"/>
          <w:szCs w:val="22"/>
        </w:rPr>
        <w:t>i rozwijaniu umiejętności pedagogicznych;</w:t>
      </w:r>
    </w:p>
    <w:p w14:paraId="7C30E070" w14:textId="77777777" w:rsidR="005633CD" w:rsidRPr="000C53DB" w:rsidRDefault="005633CD" w:rsidP="00C2211D">
      <w:pPr>
        <w:numPr>
          <w:ilvl w:val="0"/>
          <w:numId w:val="30"/>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opracowywanie procedur postępowania w sytuacjach kryzysowych;</w:t>
      </w:r>
    </w:p>
    <w:p w14:paraId="173732C0" w14:textId="57B9DBAC" w:rsidR="005633CD" w:rsidRPr="000C53DB" w:rsidRDefault="0012253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4</w:t>
      </w:r>
      <w:r w:rsidR="005D7535"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 xml:space="preserve">Zadaniem Komisji Statutowej jest przygotowywanie projektów zmian w Statucie </w:t>
      </w:r>
      <w:r w:rsidR="005633CD" w:rsidRPr="000C53DB">
        <w:rPr>
          <w:rFonts w:asciiTheme="minorHAnsi" w:hAnsiTheme="minorHAnsi" w:cstheme="minorHAnsi"/>
          <w:snapToGrid w:val="0"/>
          <w:sz w:val="22"/>
          <w:szCs w:val="22"/>
        </w:rPr>
        <w:br/>
        <w:t>i innych regulaminach obowiązujących w Zespole Szkół w oparciu o obowiązujące akty prawne dotyczące oświaty i wychowania.</w:t>
      </w:r>
    </w:p>
    <w:p w14:paraId="3BA2A5A0" w14:textId="32FB781D" w:rsidR="005633CD" w:rsidRPr="000C53DB" w:rsidRDefault="0012253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5</w:t>
      </w:r>
      <w:r w:rsidR="005D7535"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Zadaniem Komisji do Spraw Promocji i Rozwoju Szkoły jest:</w:t>
      </w:r>
    </w:p>
    <w:p w14:paraId="69B8B59A"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poszukiwanie nowych kierunków kształcenia, zgodnie z potrzebami rynku pracy, w celu wzbogacenia oferty edukacyjnej szkoły;</w:t>
      </w:r>
    </w:p>
    <w:p w14:paraId="6E1BC3E9"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organizowanie działań z zakresu promocji szkoły;</w:t>
      </w:r>
    </w:p>
    <w:p w14:paraId="3A37C239"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organizowanie i koordynowanie współpracy z </w:t>
      </w:r>
      <w:r w:rsidR="008D2CD3" w:rsidRPr="000C53DB">
        <w:rPr>
          <w:rFonts w:asciiTheme="minorHAnsi" w:hAnsiTheme="minorHAnsi" w:cstheme="minorHAnsi"/>
          <w:snapToGrid w:val="0"/>
          <w:sz w:val="22"/>
          <w:szCs w:val="22"/>
        </w:rPr>
        <w:t>gimnazjami</w:t>
      </w:r>
      <w:r w:rsidRPr="000C53DB">
        <w:rPr>
          <w:rFonts w:asciiTheme="minorHAnsi" w:hAnsiTheme="minorHAnsi" w:cstheme="minorHAnsi"/>
          <w:snapToGrid w:val="0"/>
          <w:sz w:val="22"/>
          <w:szCs w:val="22"/>
        </w:rPr>
        <w:t>;</w:t>
      </w:r>
    </w:p>
    <w:p w14:paraId="0822D2DC"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organizowanie Dni Otwartych szkoły;</w:t>
      </w:r>
    </w:p>
    <w:p w14:paraId="3B0006B5"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przygotowanie stoisk </w:t>
      </w:r>
      <w:r w:rsidR="008D2CD3" w:rsidRPr="000C53DB">
        <w:rPr>
          <w:rFonts w:asciiTheme="minorHAnsi" w:hAnsiTheme="minorHAnsi" w:cstheme="minorHAnsi"/>
          <w:snapToGrid w:val="0"/>
          <w:sz w:val="22"/>
          <w:szCs w:val="22"/>
        </w:rPr>
        <w:t>promujących szkołę na t</w:t>
      </w:r>
      <w:r w:rsidRPr="000C53DB">
        <w:rPr>
          <w:rFonts w:asciiTheme="minorHAnsi" w:hAnsiTheme="minorHAnsi" w:cstheme="minorHAnsi"/>
          <w:snapToGrid w:val="0"/>
          <w:sz w:val="22"/>
          <w:szCs w:val="22"/>
        </w:rPr>
        <w:t>argach edukacyjnych;</w:t>
      </w:r>
    </w:p>
    <w:p w14:paraId="0B0E1DDB" w14:textId="77777777" w:rsidR="005633CD" w:rsidRPr="000C53DB" w:rsidRDefault="005633CD" w:rsidP="00C2211D">
      <w:pPr>
        <w:pStyle w:val="Akapitzlist"/>
        <w:numPr>
          <w:ilvl w:val="0"/>
          <w:numId w:val="108"/>
        </w:numPr>
        <w:tabs>
          <w:tab w:val="left" w:pos="284"/>
        </w:tabs>
        <w:spacing w:after="120"/>
        <w:ind w:left="142" w:hanging="426"/>
        <w:contextualSpacing w:val="0"/>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opracowanie materiałów reklamowych.</w:t>
      </w:r>
    </w:p>
    <w:p w14:paraId="379C14B4" w14:textId="359E8D3D" w:rsidR="00620DDD" w:rsidRPr="000C53DB" w:rsidRDefault="0012253F" w:rsidP="00C2211D">
      <w:pPr>
        <w:pStyle w:val="Akapitzlist"/>
        <w:tabs>
          <w:tab w:val="left" w:pos="284"/>
        </w:tabs>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6</w:t>
      </w:r>
      <w:r w:rsidR="005D7535" w:rsidRPr="000C53DB">
        <w:rPr>
          <w:rFonts w:asciiTheme="minorHAnsi" w:hAnsiTheme="minorHAnsi" w:cstheme="minorHAnsi"/>
          <w:sz w:val="22"/>
          <w:szCs w:val="22"/>
        </w:rPr>
        <w:t xml:space="preserve">. </w:t>
      </w:r>
      <w:r w:rsidR="00620DDD" w:rsidRPr="000C53DB">
        <w:rPr>
          <w:rFonts w:asciiTheme="minorHAnsi" w:hAnsiTheme="minorHAnsi" w:cstheme="minorHAnsi"/>
          <w:sz w:val="22"/>
          <w:szCs w:val="22"/>
        </w:rPr>
        <w:t>Zadaniem Komisji Ewaluacyjnej jest:</w:t>
      </w:r>
    </w:p>
    <w:p w14:paraId="79D3156E"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opracowanie projektu ewaluacji i narzędzi badawczych;</w:t>
      </w:r>
    </w:p>
    <w:p w14:paraId="31EA0736"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przeprowadzenie badań;</w:t>
      </w:r>
    </w:p>
    <w:p w14:paraId="7A236BF8"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analiza oraz interpretacja pozyskanych danych;</w:t>
      </w:r>
    </w:p>
    <w:p w14:paraId="3BF202A1"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opracowanie wniosków i rekomendacji;</w:t>
      </w:r>
    </w:p>
    <w:p w14:paraId="4E5BA5F1"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przygotowanie raportu;</w:t>
      </w:r>
    </w:p>
    <w:p w14:paraId="2CF9E505"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zaprezentowanie wyników badań Radzie Pedagogicznej;</w:t>
      </w:r>
    </w:p>
    <w:p w14:paraId="09D3BBD3" w14:textId="77777777" w:rsidR="00620DDD" w:rsidRPr="000C53DB" w:rsidRDefault="00620DDD" w:rsidP="00C2211D">
      <w:pPr>
        <w:pStyle w:val="Akapitzlist"/>
        <w:numPr>
          <w:ilvl w:val="0"/>
          <w:numId w:val="11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archiwizacja materiałów z przeprowadzonej ewaluacji.</w:t>
      </w:r>
    </w:p>
    <w:p w14:paraId="48ACB1EE" w14:textId="77777777" w:rsidR="005D7535" w:rsidRPr="000C53DB" w:rsidRDefault="005D7535" w:rsidP="00C2211D">
      <w:pPr>
        <w:pStyle w:val="Akapitzlist"/>
        <w:tabs>
          <w:tab w:val="left" w:pos="284"/>
        </w:tabs>
        <w:ind w:left="142"/>
        <w:contextualSpacing w:val="0"/>
        <w:jc w:val="both"/>
        <w:rPr>
          <w:rFonts w:asciiTheme="minorHAnsi" w:hAnsiTheme="minorHAnsi" w:cstheme="minorHAnsi"/>
          <w:sz w:val="22"/>
          <w:szCs w:val="22"/>
        </w:rPr>
      </w:pPr>
    </w:p>
    <w:p w14:paraId="7DFCEA99" w14:textId="724A928D" w:rsidR="00610E34" w:rsidRPr="000C53DB" w:rsidRDefault="005D753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48a</w:t>
      </w:r>
      <w:r w:rsidR="00610E34"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xml:space="preserve">1. </w:t>
      </w:r>
      <w:r w:rsidR="00610E34" w:rsidRPr="000C53DB">
        <w:rPr>
          <w:rFonts w:asciiTheme="minorHAnsi" w:hAnsiTheme="minorHAnsi" w:cstheme="minorHAnsi"/>
          <w:snapToGrid w:val="0"/>
          <w:sz w:val="22"/>
          <w:szCs w:val="22"/>
        </w:rPr>
        <w:t>Nauczyciele prowadzący zajęcia w danym oddziale tworzą zespół nauczycielski.</w:t>
      </w:r>
    </w:p>
    <w:p w14:paraId="6AC0ED62" w14:textId="31E52C2D" w:rsidR="00610E34" w:rsidRPr="000C53DB" w:rsidRDefault="005D753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610E34" w:rsidRPr="000C53DB">
        <w:rPr>
          <w:rFonts w:asciiTheme="minorHAnsi" w:hAnsiTheme="minorHAnsi" w:cstheme="minorHAnsi"/>
          <w:snapToGrid w:val="0"/>
          <w:sz w:val="22"/>
          <w:szCs w:val="22"/>
        </w:rPr>
        <w:t xml:space="preserve">Zespołem nauczycielskim kieruje wychowawca </w:t>
      </w:r>
      <w:r w:rsidR="00610E34" w:rsidRPr="000C53DB">
        <w:rPr>
          <w:rFonts w:asciiTheme="minorHAnsi" w:hAnsiTheme="minorHAnsi" w:cstheme="minorHAnsi"/>
          <w:sz w:val="22"/>
          <w:szCs w:val="22"/>
        </w:rPr>
        <w:t>oddziału.</w:t>
      </w:r>
    </w:p>
    <w:p w14:paraId="065FC7E9" w14:textId="3FDC850D" w:rsidR="00610E34" w:rsidRPr="000C53DB" w:rsidRDefault="005D753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610E34" w:rsidRPr="000C53DB">
        <w:rPr>
          <w:rFonts w:asciiTheme="minorHAnsi" w:hAnsiTheme="minorHAnsi" w:cstheme="minorHAnsi"/>
          <w:snapToGrid w:val="0"/>
          <w:sz w:val="22"/>
          <w:szCs w:val="22"/>
        </w:rPr>
        <w:t xml:space="preserve">Do zadań zespołu należy: </w:t>
      </w:r>
    </w:p>
    <w:p w14:paraId="2384DA10" w14:textId="77777777" w:rsidR="00610E34" w:rsidRPr="000C53DB" w:rsidRDefault="00610E34" w:rsidP="00C2211D">
      <w:pPr>
        <w:numPr>
          <w:ilvl w:val="0"/>
          <w:numId w:val="198"/>
        </w:numPr>
        <w:tabs>
          <w:tab w:val="left" w:pos="142"/>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rozwiązywanie spraw dydaktycznych i wychowawczych danego oddziału, wymagających szerszej konsultacji i ustalenia wspólnego działania w poszczególnych obszarach;</w:t>
      </w:r>
    </w:p>
    <w:p w14:paraId="3AAE55EE" w14:textId="77777777" w:rsidR="00610E34" w:rsidRPr="000C53DB" w:rsidRDefault="00610E34" w:rsidP="00C2211D">
      <w:pPr>
        <w:numPr>
          <w:ilvl w:val="0"/>
          <w:numId w:val="198"/>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ustalenie dla danego oddziału zestawu programów nauczania z zakresu ogólnego oraz programów nauczania z zakresu kształcenia w danym zawodzie, z uwzględnieniem korelacji kształcenia ogólnego i zawodowego.</w:t>
      </w:r>
    </w:p>
    <w:p w14:paraId="1AD93A50" w14:textId="77777777" w:rsidR="00620DDD" w:rsidRPr="000C53DB" w:rsidRDefault="00620DDD" w:rsidP="00C2211D">
      <w:pPr>
        <w:tabs>
          <w:tab w:val="left" w:pos="284"/>
        </w:tabs>
        <w:spacing w:after="120"/>
        <w:ind w:left="142"/>
        <w:jc w:val="both"/>
        <w:rPr>
          <w:rFonts w:asciiTheme="minorHAnsi" w:hAnsiTheme="minorHAnsi" w:cstheme="minorHAnsi"/>
          <w:snapToGrid w:val="0"/>
          <w:sz w:val="22"/>
          <w:szCs w:val="22"/>
        </w:rPr>
      </w:pPr>
    </w:p>
    <w:p w14:paraId="1A9ECC6E" w14:textId="3275263D"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4</w:t>
      </w:r>
    </w:p>
    <w:p w14:paraId="591568BC" w14:textId="77777777" w:rsidR="005633CD" w:rsidRPr="000C53DB" w:rsidRDefault="005633CD"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Nauczyciele pełniący szczególne funkcje</w:t>
      </w:r>
    </w:p>
    <w:p w14:paraId="255FC6CB" w14:textId="77777777" w:rsidR="005633CD" w:rsidRPr="000C53DB" w:rsidRDefault="005633CD" w:rsidP="00CE3B7B">
      <w:pPr>
        <w:tabs>
          <w:tab w:val="left" w:pos="284"/>
        </w:tabs>
        <w:ind w:left="142"/>
        <w:jc w:val="both"/>
        <w:outlineLvl w:val="0"/>
        <w:rPr>
          <w:rFonts w:asciiTheme="minorHAnsi" w:hAnsiTheme="minorHAnsi" w:cstheme="minorHAnsi"/>
          <w:snapToGrid w:val="0"/>
          <w:sz w:val="22"/>
          <w:szCs w:val="22"/>
        </w:rPr>
      </w:pPr>
    </w:p>
    <w:p w14:paraId="665A330F" w14:textId="46102C8D"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49.</w:t>
      </w:r>
      <w:r w:rsidR="0012253F" w:rsidRPr="000C53DB">
        <w:rPr>
          <w:rFonts w:asciiTheme="minorHAnsi" w:hAnsiTheme="minorHAnsi" w:cstheme="minorHAnsi"/>
          <w:snapToGrid w:val="0"/>
          <w:sz w:val="22"/>
          <w:szCs w:val="22"/>
        </w:rPr>
        <w:t xml:space="preserve"> (skreślony)</w:t>
      </w:r>
    </w:p>
    <w:p w14:paraId="13808F8F" w14:textId="77777777" w:rsidR="0012253F" w:rsidRPr="000C53DB" w:rsidRDefault="0012253F" w:rsidP="00CE3B7B">
      <w:pPr>
        <w:tabs>
          <w:tab w:val="left" w:pos="284"/>
        </w:tabs>
        <w:ind w:left="142"/>
        <w:jc w:val="both"/>
        <w:rPr>
          <w:rFonts w:asciiTheme="minorHAnsi" w:hAnsiTheme="minorHAnsi" w:cstheme="minorHAnsi"/>
          <w:snapToGrid w:val="0"/>
          <w:sz w:val="22"/>
          <w:szCs w:val="22"/>
        </w:rPr>
      </w:pPr>
    </w:p>
    <w:p w14:paraId="5DF96308" w14:textId="15190A79"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50.</w:t>
      </w:r>
      <w:r w:rsidR="00C14BBE"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szkole działa szkolny lider, który jest koordynatorem projektów finansowanych ze środków Unii Europejskiej.</w:t>
      </w:r>
    </w:p>
    <w:p w14:paraId="43591534" w14:textId="7CB37688" w:rsidR="005633CD" w:rsidRPr="000C53DB" w:rsidRDefault="00C14BB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Lider jest współodpowiedzialny za realizację programu rozwojowego szkoły.</w:t>
      </w:r>
    </w:p>
    <w:p w14:paraId="4B8F49ED" w14:textId="0BD7308D" w:rsidR="005633CD" w:rsidRPr="000C53DB" w:rsidRDefault="00C14BB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Lider jest wybierany przez Radę Pedagogiczną w sytuacjach, gdy wymaga tego projekt.</w:t>
      </w:r>
    </w:p>
    <w:p w14:paraId="5313E15D"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34463B9C" w14:textId="77EC4613"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51.</w:t>
      </w:r>
      <w:r w:rsidR="00C14BBE"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szkole działa Rzecznik Praw i Obowiązków Ucznia. Sposób wyboru rzecznika oraz jego kompetencje określa Regulamin Samorządu Uczniowskiego.</w:t>
      </w:r>
    </w:p>
    <w:p w14:paraId="05699609" w14:textId="7917694B" w:rsidR="005633CD" w:rsidRPr="000C53DB" w:rsidRDefault="00C14BB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Zadaniem Rzecznika jest informowanie uczniów o przysługujących im prawach oraz nałożonych na n</w:t>
      </w:r>
      <w:r w:rsidR="00B812B9" w:rsidRPr="000C53DB">
        <w:rPr>
          <w:rFonts w:asciiTheme="minorHAnsi" w:hAnsiTheme="minorHAnsi" w:cstheme="minorHAnsi"/>
          <w:snapToGrid w:val="0"/>
          <w:sz w:val="22"/>
          <w:szCs w:val="22"/>
        </w:rPr>
        <w:t>ich obowiązkach, określonych w s</w:t>
      </w:r>
      <w:r w:rsidR="005633CD" w:rsidRPr="000C53DB">
        <w:rPr>
          <w:rFonts w:asciiTheme="minorHAnsi" w:hAnsiTheme="minorHAnsi" w:cstheme="minorHAnsi"/>
          <w:snapToGrid w:val="0"/>
          <w:sz w:val="22"/>
          <w:szCs w:val="22"/>
        </w:rPr>
        <w:t>tatucie i szkolnych regulaminach.</w:t>
      </w:r>
    </w:p>
    <w:p w14:paraId="3EAD79E3" w14:textId="1976885F" w:rsidR="005633CD" w:rsidRPr="000C53DB" w:rsidRDefault="00C14BBE"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Rzecznik jest osobą uprawnioną do występowania w obronie praw ucznia na forum szkoły.</w:t>
      </w:r>
    </w:p>
    <w:p w14:paraId="2029D029"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0D50ABB6" w14:textId="6F5B0F23"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52.</w:t>
      </w:r>
      <w:r w:rsidR="00C14BBE"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W szkole zatrudniony jest pedagog szkolny.</w:t>
      </w:r>
    </w:p>
    <w:p w14:paraId="6AD823AE" w14:textId="13609440" w:rsidR="005633CD" w:rsidRPr="000C53DB" w:rsidRDefault="00C14BBE"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Do zadań pedagoga należy w szczególności:</w:t>
      </w:r>
    </w:p>
    <w:p w14:paraId="00DDBDC1" w14:textId="3C0C481D" w:rsidR="005633CD" w:rsidRPr="000C53DB" w:rsidRDefault="005633CD" w:rsidP="00C2211D">
      <w:pPr>
        <w:pStyle w:val="Akapitzlist"/>
        <w:numPr>
          <w:ilvl w:val="0"/>
          <w:numId w:val="113"/>
        </w:numPr>
        <w:tabs>
          <w:tab w:val="left" w:pos="284"/>
        </w:tabs>
        <w:spacing w:after="120"/>
        <w:ind w:left="142"/>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prowadzenie badań i działań diagnostycznych uczniów, w tym diagnozowanie indywidualnych potrzeb rozwojowych i edukacyjnych oraz możliwości psychofizycznych uczniów w celu określenia przyczyn niepowodzeń edukacyjnych</w:t>
      </w:r>
      <w:r w:rsidR="00B812B9" w:rsidRPr="000C53DB">
        <w:rPr>
          <w:rFonts w:asciiTheme="minorHAnsi" w:hAnsiTheme="minorHAnsi" w:cstheme="minorHAnsi"/>
          <w:snapToGrid w:val="0"/>
          <w:sz w:val="22"/>
          <w:szCs w:val="22"/>
        </w:rPr>
        <w:t>;</w:t>
      </w:r>
    </w:p>
    <w:p w14:paraId="55C54C2F"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wspieranie mocnych stron uczniów;</w:t>
      </w:r>
    </w:p>
    <w:p w14:paraId="0D089453"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diagnozowanie s</w:t>
      </w:r>
      <w:r w:rsidR="00093242" w:rsidRPr="000C53DB">
        <w:rPr>
          <w:rFonts w:asciiTheme="minorHAnsi" w:hAnsiTheme="minorHAnsi" w:cstheme="minorHAnsi"/>
          <w:snapToGrid w:val="0"/>
          <w:sz w:val="22"/>
          <w:szCs w:val="22"/>
        </w:rPr>
        <w:t>ytuacji wychowawczych w szkole w</w:t>
      </w:r>
      <w:r w:rsidRPr="000C53DB">
        <w:rPr>
          <w:rFonts w:asciiTheme="minorHAnsi" w:hAnsiTheme="minorHAnsi" w:cstheme="minorHAnsi"/>
          <w:snapToGrid w:val="0"/>
          <w:sz w:val="22"/>
          <w:szCs w:val="22"/>
        </w:rPr>
        <w:t xml:space="preserve"> celu rozwiązywania problemów wychowawczych oraz wspierania rozwoju uczniów;</w:t>
      </w:r>
    </w:p>
    <w:p w14:paraId="1D2EECA7" w14:textId="3E37639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udzielanie pomocy psychologiczno-pedagogicznej w formach odpowiednich do rozpoznanych potrzeb</w:t>
      </w:r>
      <w:r w:rsidR="00B812B9" w:rsidRPr="000C53DB">
        <w:rPr>
          <w:rFonts w:asciiTheme="minorHAnsi" w:hAnsiTheme="minorHAnsi" w:cstheme="minorHAnsi"/>
          <w:snapToGrid w:val="0"/>
          <w:sz w:val="22"/>
          <w:szCs w:val="22"/>
        </w:rPr>
        <w:t>;</w:t>
      </w:r>
    </w:p>
    <w:p w14:paraId="2C39747F"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podejmowanie działań z zakresu profilaktyki uzależnień i innych problemów młodzieży</w:t>
      </w:r>
      <w:r w:rsidR="008D2CD3" w:rsidRPr="000C53DB">
        <w:rPr>
          <w:rFonts w:asciiTheme="minorHAnsi" w:hAnsiTheme="minorHAnsi" w:cstheme="minorHAnsi"/>
          <w:snapToGrid w:val="0"/>
          <w:sz w:val="22"/>
          <w:szCs w:val="22"/>
        </w:rPr>
        <w:t>;</w:t>
      </w:r>
    </w:p>
    <w:p w14:paraId="3336FDF6"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inicjowanie i prowadzenie działań mediacyjnych i interwencyjnych w sytuacjach kryzysowych;</w:t>
      </w:r>
    </w:p>
    <w:p w14:paraId="5FB98754"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minimalizowanie skutków zaburzeń rozwojowych, zapobieganie zaburzeniom zachowania oraz inicjowanie różnych form pomocy w środowisku szkolnym i pozaszkolnym uczniów;</w:t>
      </w:r>
    </w:p>
    <w:p w14:paraId="6B898DDC"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pomoc rodzicom i nauczycielom w rozpoznawaniu i rozwijaniu indywidualnych możliwości, predyspozycji i uzdolnień uczniów;</w:t>
      </w:r>
    </w:p>
    <w:p w14:paraId="171423CA"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wspieranie nauczycieli w udzielaniu pomocy psycholo</w:t>
      </w:r>
      <w:r w:rsidR="008D2CD3" w:rsidRPr="000C53DB">
        <w:rPr>
          <w:rFonts w:asciiTheme="minorHAnsi" w:hAnsiTheme="minorHAnsi" w:cstheme="minorHAnsi"/>
          <w:snapToGrid w:val="0"/>
          <w:sz w:val="22"/>
          <w:szCs w:val="22"/>
        </w:rPr>
        <w:t>giczno-pedagogicznej;</w:t>
      </w:r>
    </w:p>
    <w:p w14:paraId="7AADC163"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wspieranie rodziców w rozwiązywaniu problemów wychowawczych oraz rozwijaniu ich umiejętności wychowawczych w celu zwiększenia efektywności pomocy psychologiczno-pedagogicznej dla uczniów;</w:t>
      </w:r>
    </w:p>
    <w:p w14:paraId="76E0FE54"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koordynowanie działań z zakresu udzielania pomocy materialnej uczniom;</w:t>
      </w:r>
    </w:p>
    <w:p w14:paraId="3089D706" w14:textId="77777777" w:rsidR="005633CD" w:rsidRPr="000C53DB" w:rsidRDefault="005633CD" w:rsidP="00C2211D">
      <w:pPr>
        <w:numPr>
          <w:ilvl w:val="0"/>
          <w:numId w:val="79"/>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koordynowanie działań z zakresu udzielania pomocy psych</w:t>
      </w:r>
      <w:r w:rsidR="008D2CD3" w:rsidRPr="000C53DB">
        <w:rPr>
          <w:rFonts w:asciiTheme="minorHAnsi" w:hAnsiTheme="minorHAnsi" w:cstheme="minorHAnsi"/>
          <w:snapToGrid w:val="0"/>
          <w:sz w:val="22"/>
          <w:szCs w:val="22"/>
        </w:rPr>
        <w:t>ologiczno-pedagogicznej uczniom.</w:t>
      </w:r>
    </w:p>
    <w:p w14:paraId="5EB29CDC" w14:textId="77777777" w:rsidR="00282B00" w:rsidRPr="000C53DB" w:rsidRDefault="00282B00" w:rsidP="00C2211D">
      <w:pPr>
        <w:tabs>
          <w:tab w:val="left" w:pos="284"/>
        </w:tabs>
        <w:spacing w:after="120"/>
        <w:ind w:left="142"/>
        <w:jc w:val="both"/>
        <w:rPr>
          <w:rFonts w:asciiTheme="minorHAnsi" w:hAnsiTheme="minorHAnsi" w:cstheme="minorHAnsi"/>
          <w:snapToGrid w:val="0"/>
          <w:sz w:val="22"/>
          <w:szCs w:val="22"/>
        </w:rPr>
      </w:pPr>
    </w:p>
    <w:p w14:paraId="330ADA6C" w14:textId="5348CEB2" w:rsidR="005633CD" w:rsidRPr="000C53DB" w:rsidRDefault="00282B00"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w:t>
      </w:r>
      <w:r w:rsidR="0070071C" w:rsidRPr="000C53DB">
        <w:rPr>
          <w:rFonts w:asciiTheme="minorHAnsi" w:hAnsiTheme="minorHAnsi" w:cstheme="minorHAnsi"/>
          <w:b/>
          <w:snapToGrid w:val="0"/>
          <w:sz w:val="22"/>
          <w:szCs w:val="22"/>
        </w:rPr>
        <w:t xml:space="preserve"> 5</w:t>
      </w:r>
    </w:p>
    <w:p w14:paraId="770E4B7E" w14:textId="77777777" w:rsidR="00610E34" w:rsidRPr="000C53DB" w:rsidRDefault="00610E34" w:rsidP="00CE3B7B">
      <w:pPr>
        <w:keepNext/>
        <w:keepLines/>
        <w:spacing w:after="120"/>
        <w:jc w:val="center"/>
        <w:outlineLvl w:val="2"/>
        <w:rPr>
          <w:rFonts w:asciiTheme="minorHAnsi" w:hAnsiTheme="minorHAnsi" w:cstheme="minorHAnsi"/>
          <w:b/>
          <w:bCs/>
          <w:noProof/>
          <w:sz w:val="22"/>
          <w:szCs w:val="22"/>
          <w:lang w:val="x-none"/>
        </w:rPr>
      </w:pPr>
      <w:r w:rsidRPr="000C53DB">
        <w:rPr>
          <w:rFonts w:asciiTheme="minorHAnsi" w:hAnsiTheme="minorHAnsi" w:cstheme="minorHAnsi"/>
          <w:b/>
          <w:bCs/>
          <w:noProof/>
          <w:sz w:val="22"/>
          <w:szCs w:val="22"/>
          <w:lang w:val="x-none"/>
        </w:rPr>
        <w:t>Pracownicy administracji i obsługi w szkole</w:t>
      </w:r>
    </w:p>
    <w:p w14:paraId="7A732492" w14:textId="77777777" w:rsidR="00610E34" w:rsidRPr="000C53DB" w:rsidRDefault="00610E34" w:rsidP="00C2211D">
      <w:pPr>
        <w:tabs>
          <w:tab w:val="left" w:pos="284"/>
        </w:tabs>
        <w:autoSpaceDE w:val="0"/>
        <w:autoSpaceDN w:val="0"/>
        <w:adjustRightInd w:val="0"/>
        <w:jc w:val="both"/>
        <w:rPr>
          <w:rFonts w:asciiTheme="minorHAnsi" w:hAnsiTheme="minorHAnsi" w:cstheme="minorHAnsi"/>
          <w:sz w:val="22"/>
          <w:szCs w:val="22"/>
        </w:rPr>
      </w:pPr>
    </w:p>
    <w:p w14:paraId="234EBDDD" w14:textId="3189B407" w:rsidR="00610E34" w:rsidRPr="000C53DB" w:rsidRDefault="00291A6D" w:rsidP="00C2211D">
      <w:pPr>
        <w:tabs>
          <w:tab w:val="left" w:pos="284"/>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52a</w:t>
      </w:r>
      <w:r w:rsidR="00610E34" w:rsidRPr="000C53DB">
        <w:rPr>
          <w:rFonts w:asciiTheme="minorHAnsi" w:hAnsiTheme="minorHAnsi" w:cstheme="minorHAnsi"/>
          <w:b/>
          <w:sz w:val="22"/>
          <w:szCs w:val="22"/>
        </w:rPr>
        <w:t>. 1.</w:t>
      </w:r>
      <w:r w:rsidR="00610E34" w:rsidRPr="000C53DB">
        <w:rPr>
          <w:rFonts w:asciiTheme="minorHAnsi" w:hAnsiTheme="minorHAnsi" w:cstheme="minorHAnsi"/>
          <w:sz w:val="22"/>
          <w:szCs w:val="22"/>
        </w:rPr>
        <w:t xml:space="preserve"> Pracownicy zatrudnieni na umowę o pracę w szkole są pracownikami samorządowymi </w:t>
      </w:r>
      <w:r w:rsidR="00B812B9" w:rsidRPr="000C53DB">
        <w:rPr>
          <w:rFonts w:asciiTheme="minorHAnsi" w:hAnsiTheme="minorHAnsi" w:cstheme="minorHAnsi"/>
          <w:sz w:val="22"/>
          <w:szCs w:val="22"/>
        </w:rPr>
        <w:br/>
      </w:r>
      <w:r w:rsidR="00610E34" w:rsidRPr="000C53DB">
        <w:rPr>
          <w:rFonts w:asciiTheme="minorHAnsi" w:hAnsiTheme="minorHAnsi" w:cstheme="minorHAnsi"/>
          <w:sz w:val="22"/>
          <w:szCs w:val="22"/>
        </w:rPr>
        <w:t>i podlegają regulacjom ustaw</w:t>
      </w:r>
      <w:r w:rsidR="00B812B9" w:rsidRPr="000C53DB">
        <w:rPr>
          <w:rFonts w:asciiTheme="minorHAnsi" w:hAnsiTheme="minorHAnsi" w:cstheme="minorHAnsi"/>
          <w:sz w:val="22"/>
          <w:szCs w:val="22"/>
        </w:rPr>
        <w:t>y o pracownikach samorządowych.</w:t>
      </w:r>
    </w:p>
    <w:p w14:paraId="6A9E3B4C" w14:textId="77777777" w:rsidR="00291A6D" w:rsidRPr="000C53DB" w:rsidRDefault="00291A6D"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xml:space="preserve">2. </w:t>
      </w:r>
      <w:r w:rsidR="00610E34" w:rsidRPr="000C53DB">
        <w:rPr>
          <w:rFonts w:asciiTheme="minorHAnsi" w:hAnsiTheme="minorHAnsi" w:cstheme="minorHAnsi"/>
          <w:sz w:val="22"/>
          <w:szCs w:val="22"/>
        </w:rPr>
        <w:t>Pracownik zatrudniony w szkole zobowiązany jest przestrzegać szczegółowy zakres obowiązków na zajmowanym stanowisku. Przyjęcie szczegółowego zakresu obowiązków jest potwierdzane podpisem pracownika.</w:t>
      </w:r>
    </w:p>
    <w:p w14:paraId="68A98259" w14:textId="4C41CA41" w:rsidR="00610E34" w:rsidRPr="000C53DB" w:rsidRDefault="00291A6D"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610E34" w:rsidRPr="000C53DB">
        <w:rPr>
          <w:rFonts w:asciiTheme="minorHAnsi" w:hAnsiTheme="minorHAnsi" w:cstheme="minorHAnsi"/>
          <w:sz w:val="22"/>
          <w:szCs w:val="22"/>
        </w:rPr>
        <w:t>Do podstawowych obowiązków pracownika samorz</w:t>
      </w:r>
      <w:r w:rsidRPr="000C53DB">
        <w:rPr>
          <w:rFonts w:asciiTheme="minorHAnsi" w:hAnsiTheme="minorHAnsi" w:cstheme="minorHAnsi"/>
          <w:sz w:val="22"/>
          <w:szCs w:val="22"/>
        </w:rPr>
        <w:t>ądowego należy w szczególności:</w:t>
      </w:r>
    </w:p>
    <w:p w14:paraId="28BEF507"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wykonywanie zadań sumiennie, sprawnie i bezstronnie;</w:t>
      </w:r>
    </w:p>
    <w:p w14:paraId="40CAC849"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lastRenderedPageBreak/>
        <w:t>udzielanie informacji organom, instytucjom i osobom fizycznym oraz udostępnianie dokumentów znajdujących się w posiadaniu jednostki, w której pracownik jest zatrudniony, jeżeli prawo tego nie zabrania;</w:t>
      </w:r>
    </w:p>
    <w:p w14:paraId="3E7281F2"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dochowanie tajemnicy ustawowo chronionej;</w:t>
      </w:r>
    </w:p>
    <w:p w14:paraId="49EFEA32"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zachowanie uprzejmości i życzliwości w kontaktach z obywatelami, zwierzchnikami, podwładnymi oraz współpracownikami;</w:t>
      </w:r>
    </w:p>
    <w:p w14:paraId="13F84C5F"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zachowanie się z godnością w miejscu pracy i poza nim;</w:t>
      </w:r>
    </w:p>
    <w:p w14:paraId="37968193"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stałe podnoszenie umiejętności i kwalifikacji zawodowych;</w:t>
      </w:r>
    </w:p>
    <w:p w14:paraId="23F5AC8F" w14:textId="77777777" w:rsidR="00610E34"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sumienne i staranne wykonywanie poleceń przełożonego;</w:t>
      </w:r>
    </w:p>
    <w:p w14:paraId="12E0CEA9" w14:textId="77777777" w:rsidR="0070071C" w:rsidRPr="000C53DB" w:rsidRDefault="00610E34" w:rsidP="00C2211D">
      <w:pPr>
        <w:numPr>
          <w:ilvl w:val="0"/>
          <w:numId w:val="166"/>
        </w:numPr>
        <w:tabs>
          <w:tab w:val="clear" w:pos="1559"/>
          <w:tab w:val="num" w:pos="426"/>
        </w:tabs>
        <w:spacing w:after="120"/>
        <w:ind w:left="142" w:hanging="284"/>
        <w:jc w:val="both"/>
        <w:rPr>
          <w:rFonts w:asciiTheme="minorHAnsi" w:hAnsiTheme="minorHAnsi" w:cstheme="minorHAnsi"/>
          <w:sz w:val="22"/>
          <w:szCs w:val="22"/>
        </w:rPr>
      </w:pPr>
      <w:r w:rsidRPr="000C53DB">
        <w:rPr>
          <w:rFonts w:asciiTheme="minorHAnsi" w:hAnsiTheme="minorHAnsi" w:cstheme="minorHAnsi"/>
          <w:sz w:val="22"/>
          <w:szCs w:val="22"/>
        </w:rPr>
        <w:t>złożenie oświadczenia przez pracowników na stanowiskach urzędniczych o prowadzeniu działalności gospodarczej, zgodnie z wymogami ustawy;</w:t>
      </w:r>
    </w:p>
    <w:p w14:paraId="7C93135B" w14:textId="5564F7C5" w:rsidR="00610E34" w:rsidRPr="000C53DB" w:rsidRDefault="00610E34" w:rsidP="00C2211D">
      <w:pPr>
        <w:numPr>
          <w:ilvl w:val="0"/>
          <w:numId w:val="166"/>
        </w:numPr>
        <w:tabs>
          <w:tab w:val="clear" w:pos="1559"/>
          <w:tab w:val="num" w:pos="426"/>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złożenie przez pracownika na stanowiskach urzędniczych, na życzenie Dyrektora szkoły, oświadczenia o stanie majątkowym.</w:t>
      </w:r>
    </w:p>
    <w:p w14:paraId="315A72F6" w14:textId="77777777" w:rsidR="00610E34" w:rsidRPr="000C53DB" w:rsidRDefault="00610E34" w:rsidP="00C2211D">
      <w:pPr>
        <w:ind w:left="119"/>
        <w:jc w:val="both"/>
        <w:rPr>
          <w:rFonts w:asciiTheme="minorHAnsi" w:hAnsiTheme="minorHAnsi" w:cstheme="minorHAnsi"/>
          <w:sz w:val="22"/>
          <w:szCs w:val="22"/>
        </w:rPr>
      </w:pPr>
    </w:p>
    <w:p w14:paraId="75F9063B" w14:textId="78FC778C" w:rsidR="00610E34" w:rsidRPr="000C53DB" w:rsidRDefault="00291A6D" w:rsidP="00C2211D">
      <w:pPr>
        <w:tabs>
          <w:tab w:val="left" w:pos="360"/>
        </w:tab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52b</w:t>
      </w:r>
      <w:r w:rsidR="00610E34" w:rsidRPr="000C53DB">
        <w:rPr>
          <w:rFonts w:asciiTheme="minorHAnsi" w:hAnsiTheme="minorHAnsi" w:cstheme="minorHAnsi"/>
          <w:b/>
          <w:sz w:val="22"/>
          <w:szCs w:val="22"/>
        </w:rPr>
        <w:t xml:space="preserve">. </w:t>
      </w:r>
      <w:r w:rsidR="00610E34" w:rsidRPr="000C53DB">
        <w:rPr>
          <w:rFonts w:asciiTheme="minorHAnsi" w:hAnsiTheme="minorHAnsi" w:cstheme="minorHAnsi"/>
          <w:sz w:val="22"/>
          <w:szCs w:val="22"/>
        </w:rPr>
        <w:t xml:space="preserve">Zakresy zadań na poszczególnych stanowiskach pracy określa </w:t>
      </w:r>
      <w:r w:rsidR="00B812B9" w:rsidRPr="000C53DB">
        <w:rPr>
          <w:rFonts w:asciiTheme="minorHAnsi" w:hAnsiTheme="minorHAnsi" w:cstheme="minorHAnsi"/>
          <w:sz w:val="22"/>
          <w:szCs w:val="22"/>
        </w:rPr>
        <w:t>Dyrektor szkoły</w:t>
      </w:r>
      <w:r w:rsidR="00610E34" w:rsidRPr="000C53DB">
        <w:rPr>
          <w:rFonts w:asciiTheme="minorHAnsi" w:hAnsiTheme="minorHAnsi" w:cstheme="minorHAnsi"/>
          <w:sz w:val="22"/>
          <w:szCs w:val="22"/>
        </w:rPr>
        <w:t xml:space="preserve">. </w:t>
      </w:r>
    </w:p>
    <w:p w14:paraId="426A2186"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7C94E5AC" w14:textId="77777777" w:rsidR="00596EBF" w:rsidRPr="000C53DB" w:rsidRDefault="00596EBF" w:rsidP="00C2211D">
      <w:pPr>
        <w:tabs>
          <w:tab w:val="left" w:pos="284"/>
        </w:tabs>
        <w:spacing w:after="120"/>
        <w:ind w:left="142"/>
        <w:jc w:val="both"/>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br w:type="page"/>
      </w:r>
    </w:p>
    <w:p w14:paraId="5203E7EB" w14:textId="77777777" w:rsidR="0070071C" w:rsidRPr="000C53DB" w:rsidRDefault="00846AB6"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lastRenderedPageBreak/>
        <w:t>DZIAŁ V</w:t>
      </w:r>
      <w:r w:rsidR="0070071C" w:rsidRPr="000C53DB">
        <w:rPr>
          <w:rFonts w:asciiTheme="minorHAnsi" w:hAnsiTheme="minorHAnsi" w:cstheme="minorHAnsi"/>
          <w:b/>
          <w:bCs/>
          <w:snapToGrid w:val="0"/>
          <w:sz w:val="22"/>
          <w:szCs w:val="22"/>
        </w:rPr>
        <w:t>II</w:t>
      </w:r>
    </w:p>
    <w:p w14:paraId="773BE913" w14:textId="2826428E" w:rsidR="005633CD" w:rsidRPr="000C53DB" w:rsidRDefault="00846AB6"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UCZNIOWIE i</w:t>
      </w:r>
      <w:r w:rsidR="0012253F" w:rsidRPr="000C53DB">
        <w:rPr>
          <w:rFonts w:asciiTheme="minorHAnsi" w:hAnsiTheme="minorHAnsi" w:cstheme="minorHAnsi"/>
          <w:b/>
          <w:bCs/>
          <w:snapToGrid w:val="0"/>
          <w:sz w:val="22"/>
          <w:szCs w:val="22"/>
        </w:rPr>
        <w:t xml:space="preserve"> SŁUCHACZE</w:t>
      </w:r>
    </w:p>
    <w:p w14:paraId="506965D4" w14:textId="77777777" w:rsidR="005633CD" w:rsidRPr="000C53DB" w:rsidRDefault="005633CD" w:rsidP="00CE3B7B">
      <w:pPr>
        <w:tabs>
          <w:tab w:val="left" w:pos="284"/>
        </w:tabs>
        <w:spacing w:after="120"/>
        <w:ind w:left="142"/>
        <w:jc w:val="center"/>
        <w:rPr>
          <w:rFonts w:asciiTheme="minorHAnsi" w:hAnsiTheme="minorHAnsi" w:cstheme="minorHAnsi"/>
          <w:snapToGrid w:val="0"/>
          <w:sz w:val="22"/>
          <w:szCs w:val="22"/>
        </w:rPr>
      </w:pPr>
    </w:p>
    <w:p w14:paraId="76744D74" w14:textId="390125A0"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1</w:t>
      </w:r>
    </w:p>
    <w:p w14:paraId="66CC5A5E" w14:textId="77777777" w:rsidR="005633CD" w:rsidRPr="000C53DB" w:rsidRDefault="005633CD" w:rsidP="00CE3B7B">
      <w:pPr>
        <w:pStyle w:val="Nagwek1"/>
        <w:tabs>
          <w:tab w:val="left" w:pos="284"/>
        </w:tabs>
        <w:ind w:left="142"/>
        <w:rPr>
          <w:rFonts w:asciiTheme="minorHAnsi" w:hAnsiTheme="minorHAnsi" w:cstheme="minorHAnsi"/>
          <w:sz w:val="22"/>
          <w:szCs w:val="22"/>
        </w:rPr>
      </w:pPr>
      <w:r w:rsidRPr="000C53DB">
        <w:rPr>
          <w:rFonts w:asciiTheme="minorHAnsi" w:hAnsiTheme="minorHAnsi" w:cstheme="minorHAnsi"/>
          <w:sz w:val="22"/>
          <w:szCs w:val="22"/>
        </w:rPr>
        <w:t>REKRUTACJA</w:t>
      </w:r>
    </w:p>
    <w:p w14:paraId="48B3B279"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1ABC8578" w14:textId="7557021E"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53.</w:t>
      </w:r>
      <w:r w:rsidR="00CE72D2"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Zespół Szkół przeprowadza rekrutację uczniów (słuchaczy) w oparciu o zasadę powszechnej dostępności i zgodnie z obowiązującymi przepisami.</w:t>
      </w:r>
    </w:p>
    <w:p w14:paraId="4D58FA26" w14:textId="25F926F8"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Liczbę uczniów przyjmowanych do</w:t>
      </w:r>
      <w:r w:rsidR="003546E4" w:rsidRPr="000C53DB">
        <w:rPr>
          <w:rFonts w:asciiTheme="minorHAnsi" w:hAnsiTheme="minorHAnsi" w:cstheme="minorHAnsi"/>
          <w:snapToGrid w:val="0"/>
          <w:sz w:val="22"/>
          <w:szCs w:val="22"/>
        </w:rPr>
        <w:t xml:space="preserve"> </w:t>
      </w:r>
      <w:r w:rsidR="003546E4" w:rsidRPr="000C53DB">
        <w:rPr>
          <w:rFonts w:asciiTheme="minorHAnsi" w:hAnsiTheme="minorHAnsi" w:cstheme="minorHAnsi"/>
          <w:sz w:val="22"/>
          <w:szCs w:val="22"/>
        </w:rPr>
        <w:t>oddziałów</w:t>
      </w:r>
      <w:r w:rsidR="005633CD" w:rsidRPr="000C53DB">
        <w:rPr>
          <w:rFonts w:asciiTheme="minorHAnsi" w:hAnsiTheme="minorHAnsi" w:cstheme="minorHAnsi"/>
          <w:snapToGrid w:val="0"/>
          <w:sz w:val="22"/>
          <w:szCs w:val="22"/>
        </w:rPr>
        <w:t xml:space="preserve"> klas pierwszych określa organ prowadzący </w:t>
      </w:r>
      <w:proofErr w:type="gramStart"/>
      <w:r w:rsidR="005633CD" w:rsidRPr="000C53DB">
        <w:rPr>
          <w:rFonts w:asciiTheme="minorHAnsi" w:hAnsiTheme="minorHAnsi" w:cstheme="minorHAnsi"/>
          <w:snapToGrid w:val="0"/>
          <w:sz w:val="22"/>
          <w:szCs w:val="22"/>
        </w:rPr>
        <w:t xml:space="preserve">Zespół </w:t>
      </w:r>
      <w:r w:rsidR="00092AEC"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Szkół</w:t>
      </w:r>
      <w:proofErr w:type="gramEnd"/>
      <w:r w:rsidR="005633CD" w:rsidRPr="000C53DB">
        <w:rPr>
          <w:rFonts w:asciiTheme="minorHAnsi" w:hAnsiTheme="minorHAnsi" w:cstheme="minorHAnsi"/>
          <w:snapToGrid w:val="0"/>
          <w:sz w:val="22"/>
          <w:szCs w:val="22"/>
        </w:rPr>
        <w:t xml:space="preserve">. </w:t>
      </w:r>
    </w:p>
    <w:p w14:paraId="0AA68217" w14:textId="77777777" w:rsidR="00CE72D2" w:rsidRPr="000C53DB" w:rsidRDefault="00CE72D2" w:rsidP="00C2211D">
      <w:pPr>
        <w:tabs>
          <w:tab w:val="left" w:pos="284"/>
        </w:tabs>
        <w:jc w:val="both"/>
        <w:outlineLvl w:val="0"/>
        <w:rPr>
          <w:rFonts w:asciiTheme="minorHAnsi" w:hAnsiTheme="minorHAnsi" w:cstheme="minorHAnsi"/>
          <w:snapToGrid w:val="0"/>
          <w:sz w:val="22"/>
          <w:szCs w:val="22"/>
        </w:rPr>
      </w:pPr>
    </w:p>
    <w:p w14:paraId="43418BEF" w14:textId="03835A9F"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54.</w:t>
      </w:r>
      <w:r w:rsidR="00CE72D2"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 przyjęcie do klasy pierwszej szkoły ponadgimnazjalnej w Zespole Szkół ubiegać się mogą absolwenci gimnazjum.</w:t>
      </w:r>
    </w:p>
    <w:p w14:paraId="44A2253E" w14:textId="613841ED"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5633CD" w:rsidRPr="000C53DB">
        <w:rPr>
          <w:rFonts w:asciiTheme="minorHAnsi" w:hAnsiTheme="minorHAnsi" w:cstheme="minorHAnsi"/>
          <w:sz w:val="22"/>
          <w:szCs w:val="22"/>
        </w:rPr>
        <w:t xml:space="preserve">Rekrutacja do Zespołu Szkół w Trzebini odbywa się w systemie elektronicznym “Nabór </w:t>
      </w:r>
      <w:proofErr w:type="spellStart"/>
      <w:r w:rsidR="005633CD" w:rsidRPr="000C53DB">
        <w:rPr>
          <w:rFonts w:asciiTheme="minorHAnsi" w:hAnsiTheme="minorHAnsi" w:cstheme="minorHAnsi"/>
          <w:sz w:val="22"/>
          <w:szCs w:val="22"/>
        </w:rPr>
        <w:t>Optivum</w:t>
      </w:r>
      <w:proofErr w:type="spellEnd"/>
      <w:r w:rsidR="005633CD" w:rsidRPr="000C53DB">
        <w:rPr>
          <w:rFonts w:asciiTheme="minorHAnsi" w:hAnsiTheme="minorHAnsi" w:cstheme="minorHAnsi"/>
          <w:sz w:val="22"/>
          <w:szCs w:val="22"/>
        </w:rPr>
        <w:t xml:space="preserve">” firmy </w:t>
      </w:r>
      <w:proofErr w:type="spellStart"/>
      <w:r w:rsidR="005633CD" w:rsidRPr="000C53DB">
        <w:rPr>
          <w:rFonts w:asciiTheme="minorHAnsi" w:hAnsiTheme="minorHAnsi" w:cstheme="minorHAnsi"/>
          <w:sz w:val="22"/>
          <w:szCs w:val="22"/>
        </w:rPr>
        <w:t>Vulcan</w:t>
      </w:r>
      <w:proofErr w:type="spellEnd"/>
      <w:r w:rsidR="005633CD" w:rsidRPr="000C53DB">
        <w:rPr>
          <w:rFonts w:asciiTheme="minorHAnsi" w:hAnsiTheme="minorHAnsi" w:cstheme="minorHAnsi"/>
          <w:sz w:val="22"/>
          <w:szCs w:val="22"/>
        </w:rPr>
        <w:t>.</w:t>
      </w:r>
    </w:p>
    <w:p w14:paraId="1B7B9810" w14:textId="46461BD5"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O przyjęciu kandydata do klasy pierwszej technikum i liceum ogólnokształcącego decyduje łączna liczba punktów uzyskanych jako:</w:t>
      </w:r>
    </w:p>
    <w:p w14:paraId="6F855DCC" w14:textId="77777777" w:rsidR="005633CD" w:rsidRPr="000C53DB" w:rsidRDefault="005633CD" w:rsidP="00C2211D">
      <w:pPr>
        <w:numPr>
          <w:ilvl w:val="0"/>
          <w:numId w:val="40"/>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wynik egzaminu gimnazjalnego;</w:t>
      </w:r>
    </w:p>
    <w:p w14:paraId="6A6C5FF4" w14:textId="77777777" w:rsidR="005633CD" w:rsidRPr="000C53DB" w:rsidRDefault="005633CD" w:rsidP="00C2211D">
      <w:pPr>
        <w:numPr>
          <w:ilvl w:val="0"/>
          <w:numId w:val="40"/>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suma punktów z przeliczenia ocen na świadectwie ukończenia gimnazjum z języka polskiego </w:t>
      </w:r>
      <w:r w:rsidRPr="000C53DB">
        <w:rPr>
          <w:rFonts w:asciiTheme="minorHAnsi" w:hAnsiTheme="minorHAnsi" w:cstheme="minorHAnsi"/>
          <w:snapToGrid w:val="0"/>
          <w:sz w:val="22"/>
          <w:szCs w:val="22"/>
        </w:rPr>
        <w:br/>
        <w:t>i trzech wybranych zajęć edukacyjnych;</w:t>
      </w:r>
    </w:p>
    <w:p w14:paraId="5AAA15CA" w14:textId="77777777" w:rsidR="005633CD" w:rsidRPr="000C53DB" w:rsidRDefault="005633CD" w:rsidP="00C2211D">
      <w:pPr>
        <w:numPr>
          <w:ilvl w:val="0"/>
          <w:numId w:val="40"/>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liczba punktów za inne osiągnięcia ucznia, wymienione na świadectwie ukończenia gimnazjum. </w:t>
      </w:r>
    </w:p>
    <w:p w14:paraId="4A12D3C7" w14:textId="30D95950"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Liczbę punktów za poszczególne oceny oraz mini</w:t>
      </w:r>
      <w:r w:rsidR="007A4F44" w:rsidRPr="000C53DB">
        <w:rPr>
          <w:rFonts w:asciiTheme="minorHAnsi" w:hAnsiTheme="minorHAnsi" w:cstheme="minorHAnsi"/>
          <w:snapToGrid w:val="0"/>
          <w:sz w:val="22"/>
          <w:szCs w:val="22"/>
        </w:rPr>
        <w:t>malną liczbę punktów warunkującą</w:t>
      </w:r>
      <w:r w:rsidR="005633CD" w:rsidRPr="000C53DB">
        <w:rPr>
          <w:rFonts w:asciiTheme="minorHAnsi" w:hAnsiTheme="minorHAnsi" w:cstheme="minorHAnsi"/>
          <w:snapToGrid w:val="0"/>
          <w:sz w:val="22"/>
          <w:szCs w:val="22"/>
        </w:rPr>
        <w:t xml:space="preserve"> przyjęcie kandydata do szkoły określa Szkolny Regulamin Rekrutacji.</w:t>
      </w:r>
    </w:p>
    <w:p w14:paraId="4F535AA0" w14:textId="1D442B4E"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Kandydaci będą przyjmowani do określonych oddziałów w kolejności, jaką wyznaczy liczba uzyskanych punktów, o których mowa w ust. 3, do wyczerpania miejsc, którymi dysponuje oddział.</w:t>
      </w:r>
    </w:p>
    <w:p w14:paraId="4BC88417" w14:textId="5B3E0FA0"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Dopuszcza się możliwość zwiększenia liczby oddziałów cieszących się największym zainteresowaniem za zgodą organu prowadzącego.</w:t>
      </w:r>
    </w:p>
    <w:p w14:paraId="668049A2" w14:textId="76EA411E"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 xml:space="preserve">Laureaci konkursów wojewódzkich oraz uczniowie powracający z zagranicy są przyjmowani niezależnie od procedury rekrutacji (poza kolejnością) na podstawie odrębnych przepisów. </w:t>
      </w:r>
    </w:p>
    <w:p w14:paraId="6295BF8A" w14:textId="13D10D7E"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8. </w:t>
      </w:r>
      <w:r w:rsidR="005633CD" w:rsidRPr="000C53DB">
        <w:rPr>
          <w:rFonts w:asciiTheme="minorHAnsi" w:hAnsiTheme="minorHAnsi" w:cstheme="minorHAnsi"/>
          <w:snapToGrid w:val="0"/>
          <w:sz w:val="22"/>
          <w:szCs w:val="22"/>
        </w:rPr>
        <w:t xml:space="preserve">Pierwszeństwo w przyjęciu do szkoły w przypadku równorzędnych wyników uzyskanych </w:t>
      </w:r>
      <w:r w:rsidR="005633CD" w:rsidRPr="000C53DB">
        <w:rPr>
          <w:rFonts w:asciiTheme="minorHAnsi" w:hAnsiTheme="minorHAnsi" w:cstheme="minorHAnsi"/>
          <w:snapToGrid w:val="0"/>
          <w:sz w:val="22"/>
          <w:szCs w:val="22"/>
        </w:rPr>
        <w:br/>
        <w:t>w postępowaniu kwalifikacyjnym mają:</w:t>
      </w:r>
    </w:p>
    <w:p w14:paraId="25E1FC5B" w14:textId="77777777" w:rsidR="005633CD" w:rsidRPr="000C53DB" w:rsidRDefault="005633CD" w:rsidP="00C2211D">
      <w:pPr>
        <w:pStyle w:val="Tekstpodstawowywcity2"/>
        <w:numPr>
          <w:ilvl w:val="0"/>
          <w:numId w:val="41"/>
        </w:numPr>
        <w:tabs>
          <w:tab w:val="clear" w:pos="1040"/>
          <w:tab w:val="left" w:pos="284"/>
        </w:tabs>
        <w:ind w:left="142"/>
        <w:jc w:val="both"/>
        <w:rPr>
          <w:rFonts w:asciiTheme="minorHAnsi" w:hAnsiTheme="minorHAnsi" w:cstheme="minorHAnsi"/>
          <w:sz w:val="22"/>
          <w:szCs w:val="22"/>
        </w:rPr>
      </w:pPr>
      <w:r w:rsidRPr="000C53DB">
        <w:rPr>
          <w:rFonts w:asciiTheme="minorHAnsi" w:hAnsiTheme="minorHAnsi" w:cstheme="minorHAnsi"/>
          <w:sz w:val="22"/>
          <w:szCs w:val="22"/>
        </w:rPr>
        <w:t>sieroty i wychowankowie domów dziecka, rodzinnych domów dziecka i rodzin zastępczych;</w:t>
      </w:r>
    </w:p>
    <w:p w14:paraId="699B0620" w14:textId="77777777" w:rsidR="005633CD" w:rsidRPr="000C53DB" w:rsidRDefault="005633CD" w:rsidP="00C2211D">
      <w:pPr>
        <w:numPr>
          <w:ilvl w:val="0"/>
          <w:numId w:val="41"/>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kandydaci o wyjątkowych zdolnościach, którzy mieli ustalony indywidualny program lub tok nauki;</w:t>
      </w:r>
    </w:p>
    <w:p w14:paraId="7B46D602" w14:textId="77777777" w:rsidR="005633CD" w:rsidRPr="000C53DB" w:rsidRDefault="005633CD" w:rsidP="00C2211D">
      <w:pPr>
        <w:numPr>
          <w:ilvl w:val="0"/>
          <w:numId w:val="41"/>
        </w:numPr>
        <w:tabs>
          <w:tab w:val="clear" w:pos="1040"/>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kandydaci z problemami zdrowotnymi ograniczającymi możliwości wyboru kierunku kształcenia ze względu na stan zdrowia, potwierdzonymi opinią publicznej poradni psychologiczno-pedagogicznej. </w:t>
      </w:r>
    </w:p>
    <w:p w14:paraId="678D0981" w14:textId="5ED3FDE7"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9. </w:t>
      </w:r>
      <w:r w:rsidR="005633CD" w:rsidRPr="000C53DB">
        <w:rPr>
          <w:rFonts w:asciiTheme="minorHAnsi" w:hAnsiTheme="minorHAnsi" w:cstheme="minorHAnsi"/>
          <w:snapToGrid w:val="0"/>
          <w:sz w:val="22"/>
          <w:szCs w:val="22"/>
        </w:rPr>
        <w:t>Kandydaci posiadający uprawnienia do przyjęcia do szkoły poza zasadami rekrutacji (na podstawie odrębnych przepisów) są zobowiązani przedłożyć odpowiednie dokumenty w sekretariacie szkoły w określonym terminie. Wnioski złożone po wyznaczonym terminie nie będą rozpatrywane.</w:t>
      </w:r>
    </w:p>
    <w:p w14:paraId="28B28097" w14:textId="4086269C"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10. </w:t>
      </w:r>
      <w:r w:rsidR="005633CD" w:rsidRPr="000C53DB">
        <w:rPr>
          <w:rFonts w:asciiTheme="minorHAnsi" w:hAnsiTheme="minorHAnsi" w:cstheme="minorHAnsi"/>
          <w:snapToGrid w:val="0"/>
          <w:sz w:val="22"/>
          <w:szCs w:val="22"/>
        </w:rPr>
        <w:t xml:space="preserve">Laureaci konkursów o zasięgu wojewódzkim i </w:t>
      </w:r>
      <w:proofErr w:type="spellStart"/>
      <w:r w:rsidR="005633CD" w:rsidRPr="000C53DB">
        <w:rPr>
          <w:rFonts w:asciiTheme="minorHAnsi" w:hAnsiTheme="minorHAnsi" w:cstheme="minorHAnsi"/>
          <w:snapToGrid w:val="0"/>
          <w:sz w:val="22"/>
          <w:szCs w:val="22"/>
        </w:rPr>
        <w:t>ponadwojewódzkim</w:t>
      </w:r>
      <w:proofErr w:type="spellEnd"/>
      <w:r w:rsidR="005633CD" w:rsidRPr="000C53DB">
        <w:rPr>
          <w:rFonts w:asciiTheme="minorHAnsi" w:hAnsiTheme="minorHAnsi" w:cstheme="minorHAnsi"/>
          <w:snapToGrid w:val="0"/>
          <w:sz w:val="22"/>
          <w:szCs w:val="22"/>
        </w:rPr>
        <w:t xml:space="preserve">, których program obejmuje </w:t>
      </w:r>
      <w:r w:rsidR="005633CD" w:rsidRPr="000C53DB">
        <w:rPr>
          <w:rFonts w:asciiTheme="minorHAnsi" w:hAnsiTheme="minorHAnsi" w:cstheme="minorHAnsi"/>
          <w:snapToGrid w:val="0"/>
          <w:sz w:val="22"/>
          <w:szCs w:val="22"/>
        </w:rPr>
        <w:br/>
        <w:t xml:space="preserve">w całości lub poszerza treści podstawy programowej co najmniej jednego przedmiotu, przyjmowani są do wybranej szkoły ponadgimnazjalnej niezależnie od kryteriów zawartych </w:t>
      </w:r>
      <w:r w:rsidR="005633CD" w:rsidRPr="000C53DB">
        <w:rPr>
          <w:rFonts w:asciiTheme="minorHAnsi" w:hAnsiTheme="minorHAnsi" w:cstheme="minorHAnsi"/>
          <w:snapToGrid w:val="0"/>
          <w:sz w:val="22"/>
          <w:szCs w:val="22"/>
        </w:rPr>
        <w:br/>
        <w:t>w statucie szkoły.</w:t>
      </w:r>
    </w:p>
    <w:p w14:paraId="62FBFBD1" w14:textId="71B44ED9"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11. </w:t>
      </w:r>
      <w:r w:rsidR="005633CD" w:rsidRPr="000C53DB">
        <w:rPr>
          <w:rFonts w:asciiTheme="minorHAnsi" w:hAnsiTheme="minorHAnsi" w:cstheme="minorHAnsi"/>
          <w:snapToGrid w:val="0"/>
          <w:sz w:val="22"/>
          <w:szCs w:val="22"/>
        </w:rPr>
        <w:t xml:space="preserve">Kandydaci do szkoły prowadzącej kształcenie zawodowe (technikum, </w:t>
      </w:r>
      <w:r w:rsidRPr="000C53DB">
        <w:rPr>
          <w:rFonts w:asciiTheme="minorHAnsi" w:hAnsiTheme="minorHAnsi" w:cstheme="minorHAnsi"/>
          <w:snapToGrid w:val="0"/>
          <w:sz w:val="22"/>
          <w:szCs w:val="22"/>
        </w:rPr>
        <w:t>branżowa szkoła I stopnia, szkoła policealna</w:t>
      </w:r>
      <w:r w:rsidR="005633CD" w:rsidRPr="000C53DB">
        <w:rPr>
          <w:rFonts w:asciiTheme="minorHAnsi" w:hAnsiTheme="minorHAnsi" w:cstheme="minorHAnsi"/>
          <w:snapToGrid w:val="0"/>
          <w:sz w:val="22"/>
          <w:szCs w:val="22"/>
        </w:rPr>
        <w:t>) powinni posiadać zaświadczenie lekarskie o braku</w:t>
      </w:r>
      <w:r w:rsidRPr="000C53DB">
        <w:rPr>
          <w:rFonts w:asciiTheme="minorHAnsi" w:hAnsiTheme="minorHAnsi" w:cstheme="minorHAnsi"/>
          <w:snapToGrid w:val="0"/>
          <w:sz w:val="22"/>
          <w:szCs w:val="22"/>
        </w:rPr>
        <w:t xml:space="preserve"> przeciwwskazań do kształcenia </w:t>
      </w:r>
      <w:r w:rsidR="005633CD" w:rsidRPr="000C53DB">
        <w:rPr>
          <w:rFonts w:asciiTheme="minorHAnsi" w:hAnsiTheme="minorHAnsi" w:cstheme="minorHAnsi"/>
          <w:snapToGrid w:val="0"/>
          <w:sz w:val="22"/>
          <w:szCs w:val="22"/>
        </w:rPr>
        <w:t>w określonym zawodzie.</w:t>
      </w:r>
    </w:p>
    <w:p w14:paraId="77F86E65"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10B000FF" w14:textId="5096EFF2"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55.</w:t>
      </w:r>
      <w:r w:rsidR="0012253F" w:rsidRPr="000C53DB">
        <w:rPr>
          <w:rFonts w:asciiTheme="minorHAnsi" w:hAnsiTheme="minorHAnsi" w:cstheme="minorHAnsi"/>
          <w:snapToGrid w:val="0"/>
          <w:sz w:val="22"/>
          <w:szCs w:val="22"/>
        </w:rPr>
        <w:t xml:space="preserve"> (skreślony)</w:t>
      </w:r>
    </w:p>
    <w:p w14:paraId="4B255C7D"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5EE9062E" w14:textId="33D24DEA"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56.</w:t>
      </w:r>
      <w:r w:rsidR="00CE72D2"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Ogłoszenie listy kandydatów przyjętych do klasy pierwszej (na semestr pierwszy) następuje </w:t>
      </w:r>
      <w:r w:rsidRPr="000C53DB">
        <w:rPr>
          <w:rFonts w:asciiTheme="minorHAnsi" w:hAnsiTheme="minorHAnsi" w:cstheme="minorHAnsi"/>
          <w:snapToGrid w:val="0"/>
          <w:sz w:val="22"/>
          <w:szCs w:val="22"/>
        </w:rPr>
        <w:br/>
        <w:t>w terminach określonych decyzją Małopolskiego Kuratora Oświaty.</w:t>
      </w:r>
    </w:p>
    <w:p w14:paraId="2C9EF458" w14:textId="2603CB59"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Protokół z </w:t>
      </w:r>
      <w:r w:rsidR="00544072" w:rsidRPr="000C53DB">
        <w:rPr>
          <w:rFonts w:asciiTheme="minorHAnsi" w:hAnsiTheme="minorHAnsi" w:cstheme="minorHAnsi"/>
          <w:sz w:val="22"/>
          <w:szCs w:val="22"/>
        </w:rPr>
        <w:t>zebrania</w:t>
      </w:r>
      <w:r w:rsidR="00544072"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kwalifikacyjnego z pełnym wykaze</w:t>
      </w:r>
      <w:r w:rsidR="00544072" w:rsidRPr="000C53DB">
        <w:rPr>
          <w:rFonts w:asciiTheme="minorHAnsi" w:hAnsiTheme="minorHAnsi" w:cstheme="minorHAnsi"/>
          <w:snapToGrid w:val="0"/>
          <w:sz w:val="22"/>
          <w:szCs w:val="22"/>
        </w:rPr>
        <w:t xml:space="preserve">m kandydatów zakwalifikowanych </w:t>
      </w:r>
      <w:r w:rsidR="00014587"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i niezakwalifikowanych, informacje o uzyskanej ilości punktów przechowywane są na zasadach uregulowanych przez odrębne przepisy.</w:t>
      </w:r>
    </w:p>
    <w:p w14:paraId="6910A171" w14:textId="7A9CD7CA"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W kwestiach nieuregulowanych stosuje się zasady określone w rozporządzeniu ministra właściwego do spraw oświaty i wychowania w sprawie warunków przyjmowania uczniów </w:t>
      </w:r>
      <w:r w:rsidR="005633CD" w:rsidRPr="000C53DB">
        <w:rPr>
          <w:rFonts w:asciiTheme="minorHAnsi" w:hAnsiTheme="minorHAnsi" w:cstheme="minorHAnsi"/>
          <w:snapToGrid w:val="0"/>
          <w:sz w:val="22"/>
          <w:szCs w:val="22"/>
        </w:rPr>
        <w:br/>
        <w:t>do publicznych przedszkoli i szkół oraz przechodzenia z jednych typów szkół do innych.</w:t>
      </w:r>
    </w:p>
    <w:p w14:paraId="3E0E6536"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0B7A730" w14:textId="545D1A51"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57.</w:t>
      </w:r>
      <w:r w:rsidR="00CE72D2"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 przyjęcie na kwalifikacyjny kurs zawodowy mogą ubiegać się kandydaci, którzy ukończyli 18 lat oraz nie posiadają przeciwwskazań do kształcenia w określonym zawodzie.</w:t>
      </w:r>
    </w:p>
    <w:p w14:paraId="6095ADCF" w14:textId="12C788AB" w:rsidR="005633CD" w:rsidRPr="000C53DB" w:rsidRDefault="00CE72D2"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Osoba niepełnoletnia, które ukończyła gimnazjum, może realizować obowiązek nauki </w:t>
      </w:r>
      <w:r w:rsidR="005633CD" w:rsidRPr="000C53DB">
        <w:rPr>
          <w:rFonts w:asciiTheme="minorHAnsi" w:hAnsiTheme="minorHAnsi" w:cstheme="minorHAnsi"/>
          <w:snapToGrid w:val="0"/>
          <w:sz w:val="22"/>
          <w:szCs w:val="22"/>
        </w:rPr>
        <w:br/>
        <w:t>na kwalifikacyjnym kursie zawodowym, jeżeli:</w:t>
      </w:r>
    </w:p>
    <w:p w14:paraId="6939C214" w14:textId="02F4B136" w:rsidR="005633CD" w:rsidRPr="000C53DB" w:rsidRDefault="005633CD" w:rsidP="00C2211D">
      <w:pPr>
        <w:numPr>
          <w:ilvl w:val="0"/>
          <w:numId w:val="101"/>
        </w:numPr>
        <w:tabs>
          <w:tab w:val="clear" w:pos="1040"/>
          <w:tab w:val="left" w:pos="284"/>
        </w:tabs>
        <w:spacing w:after="120"/>
        <w:ind w:left="142"/>
        <w:jc w:val="both"/>
        <w:outlineLvl w:val="0"/>
        <w:rPr>
          <w:rStyle w:val="A3"/>
          <w:rFonts w:asciiTheme="minorHAnsi" w:hAnsiTheme="minorHAnsi" w:cstheme="minorHAnsi"/>
          <w:snapToGrid w:val="0"/>
          <w:color w:val="auto"/>
          <w:sz w:val="22"/>
          <w:szCs w:val="22"/>
        </w:rPr>
      </w:pPr>
      <w:r w:rsidRPr="000C53DB">
        <w:rPr>
          <w:rFonts w:asciiTheme="minorHAnsi" w:hAnsiTheme="minorHAnsi" w:cstheme="minorHAnsi"/>
          <w:sz w:val="22"/>
          <w:szCs w:val="22"/>
        </w:rPr>
        <w:t>ma opóźnienie w cyklu kształcenia związane z sytuacją życiową lub zdrowotną uniemożliwiającą lub znacznie utrudnia</w:t>
      </w:r>
      <w:r w:rsidRPr="000C53DB">
        <w:rPr>
          <w:rFonts w:asciiTheme="minorHAnsi" w:hAnsiTheme="minorHAnsi" w:cstheme="minorHAnsi"/>
          <w:sz w:val="22"/>
          <w:szCs w:val="22"/>
        </w:rPr>
        <w:softHyphen/>
        <w:t xml:space="preserve">jącą podjęcie lub kontynuowanie nauki w szkole ponadgimnazjalnej dla młodzieży albo uniemożliwiającą lub znacznie </w:t>
      </w:r>
      <w:r w:rsidRPr="000C53DB">
        <w:rPr>
          <w:rStyle w:val="A3"/>
          <w:rFonts w:asciiTheme="minorHAnsi" w:hAnsiTheme="minorHAnsi" w:cstheme="minorHAnsi"/>
          <w:color w:val="auto"/>
          <w:sz w:val="22"/>
          <w:szCs w:val="22"/>
        </w:rPr>
        <w:t>utrudniającą realizowanie, zgodnie z przepisami w sprawie przygotowania zawodowego młodocianych i ich wynagra</w:t>
      </w:r>
      <w:r w:rsidRPr="000C53DB">
        <w:rPr>
          <w:rStyle w:val="A3"/>
          <w:rFonts w:asciiTheme="minorHAnsi" w:hAnsiTheme="minorHAnsi" w:cstheme="minorHAnsi"/>
          <w:color w:val="auto"/>
          <w:sz w:val="22"/>
          <w:szCs w:val="22"/>
        </w:rPr>
        <w:softHyphen/>
        <w:t>dzania, przygo</w:t>
      </w:r>
      <w:r w:rsidR="00CE3B7B" w:rsidRPr="000C53DB">
        <w:rPr>
          <w:rStyle w:val="A3"/>
          <w:rFonts w:asciiTheme="minorHAnsi" w:hAnsiTheme="minorHAnsi" w:cstheme="minorHAnsi"/>
          <w:color w:val="auto"/>
          <w:sz w:val="22"/>
          <w:szCs w:val="22"/>
        </w:rPr>
        <w:t xml:space="preserve">towania zawodowego </w:t>
      </w:r>
      <w:r w:rsidR="00B812B9" w:rsidRPr="000C53DB">
        <w:rPr>
          <w:rStyle w:val="A3"/>
          <w:rFonts w:asciiTheme="minorHAnsi" w:hAnsiTheme="minorHAnsi" w:cstheme="minorHAnsi"/>
          <w:color w:val="auto"/>
          <w:sz w:val="22"/>
          <w:szCs w:val="22"/>
        </w:rPr>
        <w:t>u pracodawcy</w:t>
      </w:r>
      <w:r w:rsidRPr="000C53DB">
        <w:rPr>
          <w:rStyle w:val="A3"/>
          <w:rFonts w:asciiTheme="minorHAnsi" w:hAnsiTheme="minorHAnsi" w:cstheme="minorHAnsi"/>
          <w:color w:val="auto"/>
          <w:sz w:val="22"/>
          <w:szCs w:val="22"/>
        </w:rPr>
        <w:t xml:space="preserve"> lub</w:t>
      </w:r>
      <w:r w:rsidR="0083280B" w:rsidRPr="000C53DB">
        <w:rPr>
          <w:rStyle w:val="A3"/>
          <w:rFonts w:asciiTheme="minorHAnsi" w:hAnsiTheme="minorHAnsi" w:cstheme="minorHAnsi"/>
          <w:color w:val="auto"/>
          <w:sz w:val="22"/>
          <w:szCs w:val="22"/>
        </w:rPr>
        <w:t xml:space="preserve"> </w:t>
      </w:r>
    </w:p>
    <w:p w14:paraId="67D757F9" w14:textId="77777777" w:rsidR="000C1735" w:rsidRPr="000C53DB" w:rsidRDefault="005633CD" w:rsidP="00C2211D">
      <w:pPr>
        <w:numPr>
          <w:ilvl w:val="0"/>
          <w:numId w:val="101"/>
        </w:numPr>
        <w:tabs>
          <w:tab w:val="clear" w:pos="1040"/>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przebywa w zakładzie karnym, areszcie śledczym, zakładzie poprawczym lub schronisku dla nieletnich.</w:t>
      </w:r>
    </w:p>
    <w:p w14:paraId="4B56DC13" w14:textId="77777777" w:rsidR="000C1735" w:rsidRPr="000C53DB" w:rsidRDefault="000C1735" w:rsidP="00C2211D">
      <w:pPr>
        <w:pStyle w:val="Tekstpodstawowywcity2"/>
        <w:tabs>
          <w:tab w:val="left" w:pos="284"/>
        </w:tabs>
        <w:ind w:left="142"/>
        <w:jc w:val="both"/>
        <w:rPr>
          <w:rFonts w:asciiTheme="minorHAnsi" w:hAnsiTheme="minorHAnsi" w:cstheme="minorHAnsi"/>
          <w:sz w:val="22"/>
          <w:szCs w:val="22"/>
        </w:rPr>
      </w:pPr>
    </w:p>
    <w:p w14:paraId="5E459EF7" w14:textId="258898FB" w:rsidR="005633CD" w:rsidRPr="000C53DB" w:rsidRDefault="0070071C" w:rsidP="00CE3B7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2</w:t>
      </w:r>
    </w:p>
    <w:p w14:paraId="2FF0504F" w14:textId="77777777" w:rsidR="005633CD" w:rsidRPr="000C53DB" w:rsidRDefault="005633CD" w:rsidP="00CE3B7B">
      <w:pPr>
        <w:pStyle w:val="Nagwek5"/>
        <w:tabs>
          <w:tab w:val="left" w:pos="284"/>
        </w:tabs>
        <w:ind w:left="142"/>
        <w:rPr>
          <w:rFonts w:asciiTheme="minorHAnsi" w:hAnsiTheme="minorHAnsi" w:cstheme="minorHAnsi"/>
          <w:color w:val="auto"/>
          <w:sz w:val="22"/>
          <w:szCs w:val="22"/>
        </w:rPr>
      </w:pPr>
      <w:r w:rsidRPr="000C53DB">
        <w:rPr>
          <w:rFonts w:asciiTheme="minorHAnsi" w:hAnsiTheme="minorHAnsi" w:cstheme="minorHAnsi"/>
          <w:color w:val="auto"/>
          <w:sz w:val="22"/>
          <w:szCs w:val="22"/>
        </w:rPr>
        <w:t>Prawa i obowiązki uczniów i słuchaczy</w:t>
      </w:r>
    </w:p>
    <w:p w14:paraId="3145B3BA" w14:textId="77777777" w:rsidR="005633CD" w:rsidRPr="000C53DB" w:rsidRDefault="005633CD" w:rsidP="00CE3B7B">
      <w:pPr>
        <w:tabs>
          <w:tab w:val="left" w:pos="284"/>
        </w:tabs>
        <w:ind w:left="142"/>
        <w:jc w:val="both"/>
        <w:rPr>
          <w:rFonts w:asciiTheme="minorHAnsi" w:hAnsiTheme="minorHAnsi" w:cstheme="minorHAnsi"/>
          <w:sz w:val="22"/>
          <w:szCs w:val="22"/>
        </w:rPr>
      </w:pPr>
    </w:p>
    <w:p w14:paraId="5A0CB5EB" w14:textId="49800429"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58.</w:t>
      </w:r>
      <w:r w:rsidR="0012253F" w:rsidRPr="000C53DB">
        <w:rPr>
          <w:rFonts w:asciiTheme="minorHAnsi" w:hAnsiTheme="minorHAnsi" w:cstheme="minorHAnsi"/>
          <w:snapToGrid w:val="0"/>
          <w:sz w:val="22"/>
          <w:szCs w:val="22"/>
        </w:rPr>
        <w:t xml:space="preserve"> (skreślony)</w:t>
      </w:r>
    </w:p>
    <w:p w14:paraId="4921B1B0"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249CB67E" w14:textId="63CB4CD8" w:rsidR="005633CD" w:rsidRPr="000C53DB" w:rsidRDefault="005633CD" w:rsidP="00C2211D">
      <w:pPr>
        <w:tabs>
          <w:tab w:val="left" w:pos="284"/>
          <w:tab w:val="left" w:pos="2385"/>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59.</w:t>
      </w:r>
      <w:r w:rsidR="00CE72D2"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Uczeń Zespołu Szkół zna i przestrzega ustalone zasady zachowania na terenie szkoły i na lekcji.</w:t>
      </w:r>
    </w:p>
    <w:p w14:paraId="2B11CFF3" w14:textId="60FF67E8"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12253F" w:rsidRPr="000C53DB">
        <w:rPr>
          <w:rFonts w:asciiTheme="minorHAnsi" w:hAnsiTheme="minorHAnsi" w:cstheme="minorHAnsi"/>
          <w:snapToGrid w:val="0"/>
          <w:sz w:val="22"/>
          <w:szCs w:val="22"/>
        </w:rPr>
        <w:t>(skreślony)</w:t>
      </w:r>
    </w:p>
    <w:p w14:paraId="65635E63" w14:textId="5B2297BC"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Uczeń Zespołu Szkół:</w:t>
      </w:r>
    </w:p>
    <w:p w14:paraId="3028F640"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systematycznie i aktywnie uczestniczy w zajęciach lekcyjnych i życiu szkoły;</w:t>
      </w:r>
    </w:p>
    <w:p w14:paraId="2E7BB983"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przestrzega zasad usprawiedliwiania nieobecności;</w:t>
      </w:r>
    </w:p>
    <w:p w14:paraId="5B889C46"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systematycznie przygotowuje się do zajęć szkolnych, odrabia zadania domowe, prowadzi zeszyt przedmiotowy i inne wymagane przez nauczyciela formy dokumentowania swojej pracy, przygotowuje się i bierze udział w każdej zapowiedzianej formie sprawdzania wiadomości;</w:t>
      </w:r>
    </w:p>
    <w:p w14:paraId="22E0006C"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przestrzega zasad współżycia społecznego w odniesieniu do kolegów, nauczycieli i innych pracowników, szanuje poglądy innych, okazuje szacunek dorosłym i kolegom;</w:t>
      </w:r>
    </w:p>
    <w:p w14:paraId="067D04A8" w14:textId="07D28510"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swoim zachowaniem nie narusza godności i wolności innych osób, nie stwarza zagrożenia dla życia </w:t>
      </w:r>
      <w:r w:rsidR="00B812B9"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 zdrowia;</w:t>
      </w:r>
    </w:p>
    <w:p w14:paraId="05285735"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dba o dobre imię szkoły i godnie ją reprezentuje;</w:t>
      </w:r>
    </w:p>
    <w:p w14:paraId="77A64C3D"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na terenie szkoły dostosowuje się do regulaminowych wymogów dotyczących wyglądu </w:t>
      </w:r>
      <w:r w:rsidRPr="000C53DB">
        <w:rPr>
          <w:rFonts w:asciiTheme="minorHAnsi" w:hAnsiTheme="minorHAnsi" w:cstheme="minorHAnsi"/>
          <w:snapToGrid w:val="0"/>
          <w:sz w:val="22"/>
          <w:szCs w:val="22"/>
        </w:rPr>
        <w:br/>
        <w:t>i ubioru, w uroczystościach szkolnych bierze udział w stroju galowym;</w:t>
      </w:r>
    </w:p>
    <w:p w14:paraId="41C7C502"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przeciwstawia się aktom przemocy, wandalizmu i wulgarności;</w:t>
      </w:r>
    </w:p>
    <w:p w14:paraId="27DDB984"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na terenie szkoły nie pali </w:t>
      </w:r>
      <w:proofErr w:type="gramStart"/>
      <w:r w:rsidRPr="000C53DB">
        <w:rPr>
          <w:rFonts w:asciiTheme="minorHAnsi" w:hAnsiTheme="minorHAnsi" w:cstheme="minorHAnsi"/>
          <w:snapToGrid w:val="0"/>
          <w:sz w:val="22"/>
          <w:szCs w:val="22"/>
        </w:rPr>
        <w:t>papierosów,</w:t>
      </w:r>
      <w:proofErr w:type="gramEnd"/>
      <w:r w:rsidRPr="000C53DB">
        <w:rPr>
          <w:rFonts w:asciiTheme="minorHAnsi" w:hAnsiTheme="minorHAnsi" w:cstheme="minorHAnsi"/>
          <w:snapToGrid w:val="0"/>
          <w:sz w:val="22"/>
          <w:szCs w:val="22"/>
        </w:rPr>
        <w:t xml:space="preserve"> ani nie używa ich elektronicznych zamienników, nie spożywa alkoholu oraz nie posiada i nie używa narkotyków i innych środków odurzających;</w:t>
      </w:r>
    </w:p>
    <w:p w14:paraId="0022C3FD"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nie używa w czasie lekcji telefonu komórkowego i innych urządzeń elektronicznych </w:t>
      </w:r>
      <w:proofErr w:type="gramStart"/>
      <w:r w:rsidRPr="000C53DB">
        <w:rPr>
          <w:rFonts w:asciiTheme="minorHAnsi" w:hAnsiTheme="minorHAnsi" w:cstheme="minorHAnsi"/>
          <w:snapToGrid w:val="0"/>
          <w:sz w:val="22"/>
          <w:szCs w:val="22"/>
        </w:rPr>
        <w:t>nie stanowiących</w:t>
      </w:r>
      <w:proofErr w:type="gramEnd"/>
      <w:r w:rsidRPr="000C53DB">
        <w:rPr>
          <w:rFonts w:asciiTheme="minorHAnsi" w:hAnsiTheme="minorHAnsi" w:cstheme="minorHAnsi"/>
          <w:snapToGrid w:val="0"/>
          <w:sz w:val="22"/>
          <w:szCs w:val="22"/>
        </w:rPr>
        <w:t xml:space="preserve"> pomocy dydaktycznej. W czasie lekcji urządzenia te winny być wyłączone </w:t>
      </w:r>
      <w:r w:rsidRPr="000C53DB">
        <w:rPr>
          <w:rFonts w:asciiTheme="minorHAnsi" w:hAnsiTheme="minorHAnsi" w:cstheme="minorHAnsi"/>
          <w:snapToGrid w:val="0"/>
          <w:sz w:val="22"/>
          <w:szCs w:val="22"/>
        </w:rPr>
        <w:br/>
        <w:t>i schowane. Telefon komórkowy nie stanowi pomocy dydaktycznej w funkcji kalkulatora;</w:t>
      </w:r>
    </w:p>
    <w:p w14:paraId="50C57BE1"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szanuje mienie szkoły, dba o jej estetykę i porządek, ponosi odpowiedzialność za wyrządzone przez siebie szkody;</w:t>
      </w:r>
    </w:p>
    <w:p w14:paraId="432E3EB5" w14:textId="77777777" w:rsidR="005633CD" w:rsidRPr="000C53DB" w:rsidRDefault="005633CD" w:rsidP="00C2211D">
      <w:pPr>
        <w:numPr>
          <w:ilvl w:val="0"/>
          <w:numId w:val="47"/>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wykonuje polecenia Dyrektora, nauczycieli i innych pracowników Zespołu Szkół o ile nie naruszają praw ucznia. </w:t>
      </w:r>
    </w:p>
    <w:p w14:paraId="6028710E" w14:textId="77777777" w:rsidR="000C1735" w:rsidRPr="000C53DB" w:rsidRDefault="000C1735" w:rsidP="00C2211D">
      <w:pPr>
        <w:tabs>
          <w:tab w:val="left" w:pos="284"/>
        </w:tabs>
        <w:ind w:left="142"/>
        <w:jc w:val="both"/>
        <w:rPr>
          <w:rFonts w:asciiTheme="minorHAnsi" w:hAnsiTheme="minorHAnsi" w:cstheme="minorHAnsi"/>
          <w:snapToGrid w:val="0"/>
          <w:sz w:val="22"/>
          <w:szCs w:val="22"/>
        </w:rPr>
      </w:pPr>
    </w:p>
    <w:p w14:paraId="54DFB46E" w14:textId="1373E511"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59a</w:t>
      </w:r>
      <w:r w:rsidR="007A4F44"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z w:val="22"/>
          <w:szCs w:val="22"/>
        </w:rPr>
        <w:t xml:space="preserve">Na terenie szkoły i w najbliższej okolicy uczeń: </w:t>
      </w:r>
    </w:p>
    <w:p w14:paraId="2519B23C"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niszczy mienia szkoły, uczniów i mieszkańców osiedla;</w:t>
      </w:r>
    </w:p>
    <w:p w14:paraId="65D76C34"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biega po korytarzach;</w:t>
      </w:r>
    </w:p>
    <w:p w14:paraId="145F00E0"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nie wychyla się z okien; </w:t>
      </w:r>
    </w:p>
    <w:p w14:paraId="1BB16021"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nie ślizga się po schodach i poręczach; </w:t>
      </w:r>
    </w:p>
    <w:p w14:paraId="7EC181CA"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krzyczy;</w:t>
      </w:r>
    </w:p>
    <w:p w14:paraId="609D1E3D" w14:textId="7A5A9CF3"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w:t>
      </w:r>
      <w:r w:rsidR="0012253F" w:rsidRPr="000C53DB">
        <w:rPr>
          <w:rFonts w:asciiTheme="minorHAnsi" w:hAnsiTheme="minorHAnsi" w:cstheme="minorHAnsi"/>
          <w:sz w:val="22"/>
          <w:szCs w:val="22"/>
        </w:rPr>
        <w:t>ie zaśmieca szkoły, chodników i</w:t>
      </w:r>
      <w:r w:rsidR="00B812B9" w:rsidRPr="000C53DB">
        <w:rPr>
          <w:rFonts w:asciiTheme="minorHAnsi" w:hAnsiTheme="minorHAnsi" w:cstheme="minorHAnsi"/>
          <w:sz w:val="22"/>
          <w:szCs w:val="22"/>
        </w:rPr>
        <w:t xml:space="preserve"> okolicy;</w:t>
      </w:r>
    </w:p>
    <w:p w14:paraId="069DEDBE"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nie kradnie; </w:t>
      </w:r>
    </w:p>
    <w:p w14:paraId="73B654DB"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wszczyna bójek;</w:t>
      </w:r>
    </w:p>
    <w:p w14:paraId="34E256A9"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spożywa alkoholu i nie przebywa pod jego wpływem;</w:t>
      </w:r>
    </w:p>
    <w:p w14:paraId="6A236A08"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nie zażywa narkotyków i nie przebywa pod ich wpływem; </w:t>
      </w:r>
    </w:p>
    <w:p w14:paraId="6BA7B089" w14:textId="77777777" w:rsidR="007A4F44" w:rsidRPr="000C53DB" w:rsidRDefault="007A4F44" w:rsidP="00C2211D">
      <w:pPr>
        <w:widowControl w:val="0"/>
        <w:numPr>
          <w:ilvl w:val="0"/>
          <w:numId w:val="122"/>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sprzedaje narkotyków i nie namawia do ich zażywania.</w:t>
      </w:r>
    </w:p>
    <w:p w14:paraId="1B2C6CBC" w14:textId="4D17BACE" w:rsidR="007A4F44" w:rsidRPr="000C53DB" w:rsidRDefault="00554EF5" w:rsidP="00C2211D">
      <w:pPr>
        <w:shd w:val="clear" w:color="auto" w:fill="FFFFFF"/>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Na terenie szkoły uczeń;</w:t>
      </w:r>
    </w:p>
    <w:p w14:paraId="1254309B" w14:textId="77777777" w:rsidR="007A4F44" w:rsidRPr="000C53DB" w:rsidRDefault="007A4F44" w:rsidP="00C2211D">
      <w:pPr>
        <w:widowControl w:val="0"/>
        <w:numPr>
          <w:ilvl w:val="0"/>
          <w:numId w:val="119"/>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nosi okryć głowy, kapturów i przeciwsłonecznych, ciemnych okularów;</w:t>
      </w:r>
    </w:p>
    <w:p w14:paraId="42D968A6" w14:textId="77777777" w:rsidR="007A4F44" w:rsidRPr="000C53DB" w:rsidRDefault="007A4F44" w:rsidP="00C2211D">
      <w:pPr>
        <w:widowControl w:val="0"/>
        <w:numPr>
          <w:ilvl w:val="0"/>
          <w:numId w:val="119"/>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propaguje swym ubiorem i emblematami nielegalnych organizacji lub klubów sportowych;</w:t>
      </w:r>
    </w:p>
    <w:p w14:paraId="299086F1" w14:textId="77777777" w:rsidR="007A4F44" w:rsidRPr="000C53DB" w:rsidRDefault="007A4F44" w:rsidP="00C2211D">
      <w:pPr>
        <w:widowControl w:val="0"/>
        <w:numPr>
          <w:ilvl w:val="0"/>
          <w:numId w:val="119"/>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nosi ubiór, który nie odsłania brzucha, ramion i dekoltu;</w:t>
      </w:r>
    </w:p>
    <w:p w14:paraId="28958ED7" w14:textId="77777777" w:rsidR="007A4F44" w:rsidRPr="000C53DB" w:rsidRDefault="007A4F44" w:rsidP="00C2211D">
      <w:pPr>
        <w:widowControl w:val="0"/>
        <w:numPr>
          <w:ilvl w:val="0"/>
          <w:numId w:val="119"/>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nosi stroju propagującego alkohol i narkotyki lub zawierającego wulgarne treści.</w:t>
      </w:r>
    </w:p>
    <w:p w14:paraId="0C9585EE" w14:textId="22663D31" w:rsidR="007A4F44" w:rsidRPr="000C53DB" w:rsidRDefault="00554EF5" w:rsidP="00C2211D">
      <w:pPr>
        <w:shd w:val="clear" w:color="auto" w:fill="FFFFFF"/>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 xml:space="preserve">Uczeń dostosowuje swój ubiór do szkolnych okoliczności – podczas uroczystości szkolnych obowiązuje go strój galowy. Za strój galowy uważa się: </w:t>
      </w:r>
    </w:p>
    <w:p w14:paraId="5F3FBB4C" w14:textId="77777777" w:rsidR="006963D2" w:rsidRPr="000C53DB" w:rsidRDefault="006963D2" w:rsidP="00C2211D">
      <w:pPr>
        <w:numPr>
          <w:ilvl w:val="0"/>
          <w:numId w:val="120"/>
        </w:numPr>
        <w:shd w:val="clear" w:color="auto" w:fill="FFFFFF"/>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dla dziewcząt – biała bluzka, prosta spódnica nie krótsza niż do kolan lub długie spodnie typu garniturowego w ciemnych kolorach (czarny, granatowy lub szary), ciemne buty, apaszka z logo szkoły; dopuszcza się żakiet;</w:t>
      </w:r>
    </w:p>
    <w:p w14:paraId="2B014986" w14:textId="77777777" w:rsidR="007A4F44" w:rsidRPr="000C53DB" w:rsidRDefault="007A4F44" w:rsidP="00C2211D">
      <w:pPr>
        <w:numPr>
          <w:ilvl w:val="0"/>
          <w:numId w:val="120"/>
        </w:numPr>
        <w:shd w:val="clear" w:color="auto" w:fill="FFFFFF"/>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dla chłopców – ciemny garnitur (czarny, granatowy lub szary), biała koszula, ciemne półbuty, krawat z logo szkoły. </w:t>
      </w:r>
    </w:p>
    <w:p w14:paraId="6B6E5745" w14:textId="77777777" w:rsidR="006963D2" w:rsidRPr="000C53DB" w:rsidRDefault="006963D2" w:rsidP="00C2211D">
      <w:pPr>
        <w:tabs>
          <w:tab w:val="left" w:pos="284"/>
        </w:tabs>
        <w:spacing w:after="120"/>
        <w:ind w:left="142"/>
        <w:jc w:val="both"/>
        <w:rPr>
          <w:rFonts w:asciiTheme="minorHAnsi" w:hAnsiTheme="minorHAnsi" w:cstheme="minorHAnsi"/>
          <w:bCs/>
          <w:sz w:val="22"/>
          <w:szCs w:val="22"/>
        </w:rPr>
      </w:pPr>
      <w:r w:rsidRPr="000C53DB">
        <w:rPr>
          <w:rFonts w:asciiTheme="minorHAnsi" w:hAnsiTheme="minorHAnsi" w:cstheme="minorHAnsi"/>
          <w:bCs/>
          <w:sz w:val="22"/>
          <w:szCs w:val="22"/>
        </w:rPr>
        <w:lastRenderedPageBreak/>
        <w:t>3a. Ucznia technikum obowiązuje strój zawodowy:</w:t>
      </w:r>
    </w:p>
    <w:p w14:paraId="0316D7C0" w14:textId="77777777" w:rsidR="006963D2" w:rsidRPr="000C53DB" w:rsidRDefault="006963D2" w:rsidP="00C2211D">
      <w:pPr>
        <w:pStyle w:val="Akapitzlist"/>
        <w:numPr>
          <w:ilvl w:val="0"/>
          <w:numId w:val="235"/>
        </w:numPr>
        <w:tabs>
          <w:tab w:val="left" w:pos="142"/>
        </w:tabs>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elementy stroju zawodowego określają nauczyciele przedmiotów zawodowych uwzględniając przepisy bhp i specyfikę zawodu;</w:t>
      </w:r>
    </w:p>
    <w:p w14:paraId="1E5F8099" w14:textId="77777777" w:rsidR="006963D2" w:rsidRPr="000C53DB" w:rsidRDefault="006963D2" w:rsidP="00C2211D">
      <w:pPr>
        <w:pStyle w:val="Akapitzlist"/>
        <w:numPr>
          <w:ilvl w:val="0"/>
          <w:numId w:val="235"/>
        </w:numPr>
        <w:tabs>
          <w:tab w:val="left" w:pos="142"/>
        </w:tabs>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strój zawodowy obowiązuje uczniów na wybranych przez nauczycieli zajęciach dydaktycznych lub w określonym dniu tygodnia;</w:t>
      </w:r>
    </w:p>
    <w:p w14:paraId="50D528A1" w14:textId="77777777" w:rsidR="006963D2" w:rsidRPr="000C53DB" w:rsidRDefault="006963D2" w:rsidP="00C2211D">
      <w:pPr>
        <w:pStyle w:val="Akapitzlist"/>
        <w:numPr>
          <w:ilvl w:val="0"/>
          <w:numId w:val="235"/>
        </w:numPr>
        <w:tabs>
          <w:tab w:val="left" w:pos="142"/>
        </w:tabs>
        <w:spacing w:after="120"/>
        <w:ind w:left="142" w:hanging="426"/>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rodzaj zajęć dydaktycznych lub dzień tygodnia, gdy obowiązuje strój zawodowy podawany jest przez wychowawcę klasy na początku roku szkolnego.</w:t>
      </w:r>
    </w:p>
    <w:p w14:paraId="1C847811" w14:textId="474637CC" w:rsidR="007A4F44" w:rsidRPr="000C53DB" w:rsidRDefault="00554EF5" w:rsidP="00C2211D">
      <w:pPr>
        <w:shd w:val="clear" w:color="auto" w:fill="FFFFFF"/>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7A4F44" w:rsidRPr="000C53DB">
        <w:rPr>
          <w:rFonts w:asciiTheme="minorHAnsi" w:hAnsiTheme="minorHAnsi" w:cstheme="minorHAnsi"/>
          <w:sz w:val="22"/>
          <w:szCs w:val="22"/>
        </w:rPr>
        <w:t xml:space="preserve">Na terenie szkoły uczeń komunikując się z innymi, kontroluje swoje emocje, </w:t>
      </w:r>
      <w:proofErr w:type="gramStart"/>
      <w:r w:rsidR="007A4F44" w:rsidRPr="000C53DB">
        <w:rPr>
          <w:rFonts w:asciiTheme="minorHAnsi" w:hAnsiTheme="minorHAnsi" w:cstheme="minorHAnsi"/>
          <w:sz w:val="22"/>
          <w:szCs w:val="22"/>
        </w:rPr>
        <w:t>czyli::</w:t>
      </w:r>
      <w:proofErr w:type="gramEnd"/>
    </w:p>
    <w:p w14:paraId="20FED3E8" w14:textId="77777777" w:rsidR="007A4F44" w:rsidRPr="000C53DB" w:rsidRDefault="007A4F44" w:rsidP="00C2211D">
      <w:pPr>
        <w:widowControl w:val="0"/>
        <w:numPr>
          <w:ilvl w:val="0"/>
          <w:numId w:val="121"/>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używa wulgaryzmów;</w:t>
      </w:r>
    </w:p>
    <w:p w14:paraId="6B1439CE" w14:textId="77777777" w:rsidR="007A4F44" w:rsidRPr="000C53DB" w:rsidRDefault="007A4F44" w:rsidP="00C2211D">
      <w:pPr>
        <w:widowControl w:val="0"/>
        <w:numPr>
          <w:ilvl w:val="0"/>
          <w:numId w:val="121"/>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ubliża, czyli słowami nie narusza godności innych osób;</w:t>
      </w:r>
    </w:p>
    <w:p w14:paraId="01FA7B77" w14:textId="77777777" w:rsidR="007A4F44" w:rsidRPr="000C53DB" w:rsidRDefault="007A4F44" w:rsidP="00C2211D">
      <w:pPr>
        <w:widowControl w:val="0"/>
        <w:numPr>
          <w:ilvl w:val="0"/>
          <w:numId w:val="121"/>
        </w:numPr>
        <w:shd w:val="clear" w:color="auto" w:fill="FFFFFF"/>
        <w:tabs>
          <w:tab w:val="clear" w:pos="1040"/>
          <w:tab w:val="left" w:pos="284"/>
        </w:tabs>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stosuje zasady kultury osobistej.</w:t>
      </w:r>
    </w:p>
    <w:p w14:paraId="015F3FCD" w14:textId="0A4FBACE" w:rsidR="007A4F44" w:rsidRPr="000C53DB" w:rsidRDefault="003D4FD0" w:rsidP="00C2211D">
      <w:pPr>
        <w:pStyle w:val="Akapitzlist"/>
        <w:widowControl w:val="0"/>
        <w:shd w:val="clear" w:color="auto" w:fill="FFFFFF"/>
        <w:tabs>
          <w:tab w:val="left" w:pos="284"/>
        </w:tabs>
        <w:adjustRightInd w:val="0"/>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7A4F44" w:rsidRPr="000C53DB">
        <w:rPr>
          <w:rFonts w:asciiTheme="minorHAnsi" w:hAnsiTheme="minorHAnsi" w:cstheme="minorHAnsi"/>
          <w:sz w:val="22"/>
          <w:szCs w:val="22"/>
        </w:rPr>
        <w:t>Uczeń nie spóźnia się na lekcje.</w:t>
      </w:r>
    </w:p>
    <w:p w14:paraId="3E1F5E76" w14:textId="2B253284" w:rsidR="00404AE3" w:rsidRPr="000C53DB" w:rsidRDefault="003D4FD0" w:rsidP="00C2211D">
      <w:pPr>
        <w:pStyle w:val="Akapitzlist"/>
        <w:widowControl w:val="0"/>
        <w:tabs>
          <w:tab w:val="left" w:pos="284"/>
        </w:tabs>
        <w:adjustRightInd w:val="0"/>
        <w:spacing w:after="120"/>
        <w:ind w:left="142"/>
        <w:contextualSpacing w:val="0"/>
        <w:jc w:val="both"/>
        <w:rPr>
          <w:rFonts w:asciiTheme="minorHAnsi" w:hAnsiTheme="minorHAnsi" w:cstheme="minorHAnsi"/>
          <w:sz w:val="22"/>
          <w:szCs w:val="22"/>
        </w:rPr>
      </w:pPr>
      <w:r w:rsidRPr="000C53DB">
        <w:rPr>
          <w:rFonts w:asciiTheme="minorHAnsi" w:hAnsiTheme="minorHAnsi" w:cstheme="minorHAnsi"/>
          <w:sz w:val="22"/>
          <w:szCs w:val="22"/>
        </w:rPr>
        <w:t>6</w:t>
      </w:r>
      <w:r w:rsidR="00554EF5" w:rsidRPr="000C53DB">
        <w:rPr>
          <w:rFonts w:asciiTheme="minorHAnsi" w:hAnsiTheme="minorHAnsi" w:cstheme="minorHAnsi"/>
          <w:sz w:val="22"/>
          <w:szCs w:val="22"/>
        </w:rPr>
        <w:t xml:space="preserve">. </w:t>
      </w:r>
      <w:r w:rsidR="007A4F44" w:rsidRPr="000C53DB">
        <w:rPr>
          <w:rFonts w:asciiTheme="minorHAnsi" w:hAnsiTheme="minorHAnsi" w:cstheme="minorHAnsi"/>
          <w:sz w:val="22"/>
          <w:szCs w:val="22"/>
        </w:rPr>
        <w:t>Podczas lekcji uczeń stosuje się do zasad ustalonych przez nauczyciela danych zajęć edukacyjnych. Z zasadami zachowania na lekcji nauczyciel zapoznaje uczniów na początku roku szkolnego.</w:t>
      </w:r>
    </w:p>
    <w:p w14:paraId="5477AE2D"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949B7F2" w14:textId="18EB728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60.</w:t>
      </w:r>
      <w:r w:rsidR="00554EF5"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Uczeń Zespołu Szkół jest zobowiązany posiadać Dzienniczek Ucznia.</w:t>
      </w:r>
    </w:p>
    <w:p w14:paraId="7C229993" w14:textId="5B6C970C"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Strony </w:t>
      </w:r>
      <w:r w:rsidR="003D4FD0" w:rsidRPr="000C53DB">
        <w:rPr>
          <w:rFonts w:asciiTheme="minorHAnsi" w:hAnsiTheme="minorHAnsi" w:cstheme="minorHAnsi"/>
          <w:snapToGrid w:val="0"/>
          <w:sz w:val="22"/>
          <w:szCs w:val="22"/>
        </w:rPr>
        <w:t>d</w:t>
      </w:r>
      <w:r w:rsidR="005633CD" w:rsidRPr="000C53DB">
        <w:rPr>
          <w:rFonts w:asciiTheme="minorHAnsi" w:hAnsiTheme="minorHAnsi" w:cstheme="minorHAnsi"/>
          <w:snapToGrid w:val="0"/>
          <w:sz w:val="22"/>
          <w:szCs w:val="22"/>
        </w:rPr>
        <w:t>zienniczka powinny być ponumerowane.</w:t>
      </w:r>
    </w:p>
    <w:p w14:paraId="566A945D" w14:textId="41C6C757"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Dzienniczek służy do usprawiedliwiania nieobecności, wpisywania zwolnień z lekcji oraz komunikacji z rodzicami</w:t>
      </w:r>
      <w:r w:rsidR="009F48C8" w:rsidRPr="000C53DB">
        <w:rPr>
          <w:rFonts w:asciiTheme="minorHAnsi" w:hAnsiTheme="minorHAnsi" w:cstheme="minorHAnsi"/>
          <w:snapToGrid w:val="0"/>
          <w:sz w:val="22"/>
          <w:szCs w:val="22"/>
        </w:rPr>
        <w:t>.</w:t>
      </w:r>
    </w:p>
    <w:p w14:paraId="51CA8648" w14:textId="39F6259F"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Wychowawca usprawiedliwia nieobecność w</w:t>
      </w:r>
      <w:r w:rsidR="003D4FD0" w:rsidRPr="000C53DB">
        <w:rPr>
          <w:rFonts w:asciiTheme="minorHAnsi" w:hAnsiTheme="minorHAnsi" w:cstheme="minorHAnsi"/>
          <w:snapToGrid w:val="0"/>
          <w:sz w:val="22"/>
          <w:szCs w:val="22"/>
        </w:rPr>
        <w:t>yłącznie na podstawie wpisu do d</w:t>
      </w:r>
      <w:r w:rsidR="005633CD" w:rsidRPr="000C53DB">
        <w:rPr>
          <w:rFonts w:asciiTheme="minorHAnsi" w:hAnsiTheme="minorHAnsi" w:cstheme="minorHAnsi"/>
          <w:snapToGrid w:val="0"/>
          <w:sz w:val="22"/>
          <w:szCs w:val="22"/>
        </w:rPr>
        <w:t>zienniczka, podpisanego przez rodzica lub pełnoletniego ucznia.</w:t>
      </w:r>
    </w:p>
    <w:p w14:paraId="618E5178" w14:textId="27351F9E"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Uczeń jest zobowiązany usprawiedliwiać nieobecności w terminie do jednego tygodnia </w:t>
      </w:r>
      <w:r w:rsidR="005633CD" w:rsidRPr="000C53DB">
        <w:rPr>
          <w:rFonts w:asciiTheme="minorHAnsi" w:hAnsiTheme="minorHAnsi" w:cstheme="minorHAnsi"/>
          <w:snapToGrid w:val="0"/>
          <w:sz w:val="22"/>
          <w:szCs w:val="22"/>
        </w:rPr>
        <w:br/>
        <w:t>od powrotu do szkoły (z zastrzeżeniem ust. 6).</w:t>
      </w:r>
    </w:p>
    <w:p w14:paraId="2BD85637" w14:textId="3C0ABD94"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W przypadku nieobecności trwającej dłużej niż 2 tygodnie rodzice lub pełnoletni uczeń mają obowiązek powiadomić wych</w:t>
      </w:r>
      <w:r w:rsidR="000C1735" w:rsidRPr="000C53DB">
        <w:rPr>
          <w:rFonts w:asciiTheme="minorHAnsi" w:hAnsiTheme="minorHAnsi" w:cstheme="minorHAnsi"/>
          <w:snapToGrid w:val="0"/>
          <w:sz w:val="22"/>
          <w:szCs w:val="22"/>
        </w:rPr>
        <w:t xml:space="preserve">owawcę o powodach nieobecności </w:t>
      </w:r>
      <w:r w:rsidR="005633CD" w:rsidRPr="000C53DB">
        <w:rPr>
          <w:rFonts w:asciiTheme="minorHAnsi" w:hAnsiTheme="minorHAnsi" w:cstheme="minorHAnsi"/>
          <w:snapToGrid w:val="0"/>
          <w:sz w:val="22"/>
          <w:szCs w:val="22"/>
        </w:rPr>
        <w:t>i przewidywanym terminie powrotu do szkoły.</w:t>
      </w:r>
    </w:p>
    <w:p w14:paraId="25704BDB" w14:textId="0317A4B2"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Nieprzestrzeganie zasad usprawiedliwiania nieobecności może skutkować uznaniem nieobecności za nieusprawiedliwione.</w:t>
      </w:r>
    </w:p>
    <w:p w14:paraId="601ADC29" w14:textId="7ACF45D8"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8. </w:t>
      </w:r>
      <w:r w:rsidR="005633CD" w:rsidRPr="000C53DB">
        <w:rPr>
          <w:rFonts w:asciiTheme="minorHAnsi" w:hAnsiTheme="minorHAnsi" w:cstheme="minorHAnsi"/>
          <w:snapToGrid w:val="0"/>
          <w:sz w:val="22"/>
          <w:szCs w:val="22"/>
        </w:rPr>
        <w:t>Uczeń może być zwolniony z lekcji wyłącznie na pod</w:t>
      </w:r>
      <w:r w:rsidR="003D4FD0" w:rsidRPr="000C53DB">
        <w:rPr>
          <w:rFonts w:asciiTheme="minorHAnsi" w:hAnsiTheme="minorHAnsi" w:cstheme="minorHAnsi"/>
          <w:snapToGrid w:val="0"/>
          <w:sz w:val="22"/>
          <w:szCs w:val="22"/>
        </w:rPr>
        <w:t>stawie zwolnienia wpisanego do d</w:t>
      </w:r>
      <w:r w:rsidR="00CE3B7B" w:rsidRPr="000C53DB">
        <w:rPr>
          <w:rFonts w:asciiTheme="minorHAnsi" w:hAnsiTheme="minorHAnsi" w:cstheme="minorHAnsi"/>
          <w:snapToGrid w:val="0"/>
          <w:sz w:val="22"/>
          <w:szCs w:val="22"/>
        </w:rPr>
        <w:t xml:space="preserve">zienniczka </w:t>
      </w:r>
      <w:r w:rsidR="005633CD" w:rsidRPr="000C53DB">
        <w:rPr>
          <w:rFonts w:asciiTheme="minorHAnsi" w:hAnsiTheme="minorHAnsi" w:cstheme="minorHAnsi"/>
          <w:snapToGrid w:val="0"/>
          <w:sz w:val="22"/>
          <w:szCs w:val="22"/>
        </w:rPr>
        <w:t>i podpisanego przez rodzica lub pełnoletniego ucznia.</w:t>
      </w:r>
    </w:p>
    <w:p w14:paraId="017CF54D" w14:textId="662BC699"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9. </w:t>
      </w:r>
      <w:r w:rsidR="005633CD" w:rsidRPr="000C53DB">
        <w:rPr>
          <w:rFonts w:asciiTheme="minorHAnsi" w:hAnsiTheme="minorHAnsi" w:cstheme="minorHAnsi"/>
          <w:snapToGrid w:val="0"/>
          <w:sz w:val="22"/>
          <w:szCs w:val="22"/>
        </w:rPr>
        <w:t>Z lekcji może zwolnić wyłącznie wychowawca (z zastrzeżeniem ust. 10), dokum</w:t>
      </w:r>
      <w:r w:rsidR="003D4FD0" w:rsidRPr="000C53DB">
        <w:rPr>
          <w:rFonts w:asciiTheme="minorHAnsi" w:hAnsiTheme="minorHAnsi" w:cstheme="minorHAnsi"/>
          <w:snapToGrid w:val="0"/>
          <w:sz w:val="22"/>
          <w:szCs w:val="22"/>
        </w:rPr>
        <w:t>entując swoją zgodę podpisem w d</w:t>
      </w:r>
      <w:r w:rsidR="005633CD" w:rsidRPr="000C53DB">
        <w:rPr>
          <w:rFonts w:asciiTheme="minorHAnsi" w:hAnsiTheme="minorHAnsi" w:cstheme="minorHAnsi"/>
          <w:snapToGrid w:val="0"/>
          <w:sz w:val="22"/>
          <w:szCs w:val="22"/>
        </w:rPr>
        <w:t>zienniczku.</w:t>
      </w:r>
    </w:p>
    <w:p w14:paraId="31DB4DBC" w14:textId="0B74B36D"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10. </w:t>
      </w:r>
      <w:r w:rsidR="005633CD" w:rsidRPr="000C53DB">
        <w:rPr>
          <w:rFonts w:asciiTheme="minorHAnsi" w:hAnsiTheme="minorHAnsi" w:cstheme="minorHAnsi"/>
          <w:snapToGrid w:val="0"/>
          <w:sz w:val="22"/>
          <w:szCs w:val="22"/>
        </w:rPr>
        <w:t>W przypadku nieobecności wychowawcy zgodę wydaje nauczyciel, z którego lekcji uczeń się zwalnia, do</w:t>
      </w:r>
      <w:r w:rsidR="003D4FD0" w:rsidRPr="000C53DB">
        <w:rPr>
          <w:rFonts w:asciiTheme="minorHAnsi" w:hAnsiTheme="minorHAnsi" w:cstheme="minorHAnsi"/>
          <w:snapToGrid w:val="0"/>
          <w:sz w:val="22"/>
          <w:szCs w:val="22"/>
        </w:rPr>
        <w:t>kumentując to swoim podpisem w d</w:t>
      </w:r>
      <w:r w:rsidR="005633CD" w:rsidRPr="000C53DB">
        <w:rPr>
          <w:rFonts w:asciiTheme="minorHAnsi" w:hAnsiTheme="minorHAnsi" w:cstheme="minorHAnsi"/>
          <w:snapToGrid w:val="0"/>
          <w:sz w:val="22"/>
          <w:szCs w:val="22"/>
        </w:rPr>
        <w:t>zienniczku.</w:t>
      </w:r>
    </w:p>
    <w:p w14:paraId="4541F911" w14:textId="3BDD5188"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11. </w:t>
      </w:r>
      <w:r w:rsidR="005633CD" w:rsidRPr="000C53DB">
        <w:rPr>
          <w:rFonts w:asciiTheme="minorHAnsi" w:hAnsiTheme="minorHAnsi" w:cstheme="minorHAnsi"/>
          <w:snapToGrid w:val="0"/>
          <w:sz w:val="22"/>
          <w:szCs w:val="22"/>
        </w:rPr>
        <w:t xml:space="preserve">Wychowawca </w:t>
      </w:r>
      <w:r w:rsidR="003546E4" w:rsidRPr="000C53DB">
        <w:rPr>
          <w:rFonts w:asciiTheme="minorHAnsi" w:hAnsiTheme="minorHAnsi" w:cstheme="minorHAnsi"/>
          <w:sz w:val="22"/>
          <w:szCs w:val="22"/>
        </w:rPr>
        <w:t xml:space="preserve">oddziału </w:t>
      </w:r>
      <w:r w:rsidR="005633CD" w:rsidRPr="000C53DB">
        <w:rPr>
          <w:rFonts w:asciiTheme="minorHAnsi" w:hAnsiTheme="minorHAnsi" w:cstheme="minorHAnsi"/>
          <w:snapToGrid w:val="0"/>
          <w:sz w:val="22"/>
          <w:szCs w:val="22"/>
        </w:rPr>
        <w:t>lub nauczyciel, który zwalnia ucznia,</w:t>
      </w:r>
      <w:r w:rsidR="000C1735" w:rsidRPr="000C53DB">
        <w:rPr>
          <w:rFonts w:asciiTheme="minorHAnsi" w:hAnsiTheme="minorHAnsi" w:cstheme="minorHAnsi"/>
          <w:snapToGrid w:val="0"/>
          <w:sz w:val="22"/>
          <w:szCs w:val="22"/>
        </w:rPr>
        <w:t xml:space="preserve"> wpisuje w </w:t>
      </w:r>
      <w:proofErr w:type="gramStart"/>
      <w:r w:rsidR="000C1735" w:rsidRPr="000C53DB">
        <w:rPr>
          <w:rFonts w:asciiTheme="minorHAnsi" w:hAnsiTheme="minorHAnsi" w:cstheme="minorHAnsi"/>
          <w:snapToGrid w:val="0"/>
          <w:sz w:val="22"/>
          <w:szCs w:val="22"/>
        </w:rPr>
        <w:t xml:space="preserve">dzienniku </w:t>
      </w:r>
      <w:r w:rsidR="0056530A" w:rsidRPr="000C53DB">
        <w:rPr>
          <w:rFonts w:asciiTheme="minorHAnsi" w:hAnsiTheme="minorHAnsi" w:cstheme="minorHAnsi"/>
          <w:snapToGrid w:val="0"/>
          <w:sz w:val="22"/>
          <w:szCs w:val="22"/>
        </w:rPr>
        <w:t xml:space="preserve"> </w:t>
      </w:r>
      <w:r w:rsidR="003D4FD0" w:rsidRPr="000C53DB">
        <w:rPr>
          <w:rFonts w:asciiTheme="minorHAnsi" w:hAnsiTheme="minorHAnsi" w:cstheme="minorHAnsi"/>
          <w:snapToGrid w:val="0"/>
          <w:sz w:val="22"/>
          <w:szCs w:val="22"/>
        </w:rPr>
        <w:t>elektronicznym</w:t>
      </w:r>
      <w:proofErr w:type="gramEnd"/>
      <w:r w:rsidR="003D4FD0"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w zestawieniu frekwencji nieobecność na wszystkich lekcj</w:t>
      </w:r>
      <w:r w:rsidR="000C1735" w:rsidRPr="000C53DB">
        <w:rPr>
          <w:rFonts w:asciiTheme="minorHAnsi" w:hAnsiTheme="minorHAnsi" w:cstheme="minorHAnsi"/>
          <w:snapToGrid w:val="0"/>
          <w:sz w:val="22"/>
          <w:szCs w:val="22"/>
        </w:rPr>
        <w:t xml:space="preserve">ach, z których zwolnił ucznia, </w:t>
      </w:r>
      <w:r w:rsidR="005633CD" w:rsidRPr="000C53DB">
        <w:rPr>
          <w:rFonts w:asciiTheme="minorHAnsi" w:hAnsiTheme="minorHAnsi" w:cstheme="minorHAnsi"/>
          <w:snapToGrid w:val="0"/>
          <w:sz w:val="22"/>
          <w:szCs w:val="22"/>
        </w:rPr>
        <w:t xml:space="preserve">z adnotacją </w:t>
      </w:r>
      <w:r w:rsidR="003D4FD0" w:rsidRPr="000C53DB">
        <w:rPr>
          <w:rFonts w:asciiTheme="minorHAnsi" w:hAnsiTheme="minorHAnsi" w:cstheme="minorHAnsi"/>
          <w:snapToGrid w:val="0"/>
          <w:sz w:val="22"/>
          <w:szCs w:val="22"/>
        </w:rPr>
        <w:t>„u”.</w:t>
      </w:r>
    </w:p>
    <w:p w14:paraId="0EFCE95E" w14:textId="4B43B6CF"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12. </w:t>
      </w:r>
      <w:r w:rsidR="005633CD" w:rsidRPr="000C53DB">
        <w:rPr>
          <w:rFonts w:asciiTheme="minorHAnsi" w:hAnsiTheme="minorHAnsi" w:cstheme="minorHAnsi"/>
          <w:snapToGrid w:val="0"/>
          <w:sz w:val="22"/>
          <w:szCs w:val="22"/>
        </w:rPr>
        <w:t>Wychowawca może nie przyjąć usprawiedliwienia lub nie zwolnić ucznia z lekcji, jeżeli powody usprawiedliwień lub częstość zwolnień budzą wątpliwości.</w:t>
      </w:r>
    </w:p>
    <w:p w14:paraId="7FC90D38" w14:textId="77777777" w:rsidR="00554EF5" w:rsidRPr="000C53DB" w:rsidRDefault="00554EF5" w:rsidP="00C2211D">
      <w:pPr>
        <w:tabs>
          <w:tab w:val="left" w:pos="284"/>
        </w:tabs>
        <w:jc w:val="both"/>
        <w:outlineLvl w:val="0"/>
        <w:rPr>
          <w:rFonts w:asciiTheme="minorHAnsi" w:hAnsiTheme="minorHAnsi" w:cstheme="minorHAnsi"/>
          <w:snapToGrid w:val="0"/>
          <w:sz w:val="22"/>
          <w:szCs w:val="22"/>
        </w:rPr>
      </w:pPr>
    </w:p>
    <w:p w14:paraId="41B81D03" w14:textId="5BBC7558"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61</w:t>
      </w:r>
      <w:r w:rsidRPr="000C53DB">
        <w:rPr>
          <w:rFonts w:asciiTheme="minorHAnsi" w:hAnsiTheme="minorHAnsi" w:cstheme="minorHAnsi"/>
          <w:snapToGrid w:val="0"/>
          <w:sz w:val="22"/>
          <w:szCs w:val="22"/>
        </w:rPr>
        <w:t>.</w:t>
      </w:r>
      <w:r w:rsidR="00554EF5"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Uczeń (słuchacz) ma prawo do:</w:t>
      </w:r>
    </w:p>
    <w:p w14:paraId="4F3DD674"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sprawnie zorganizowanego procesu kształcenia prowadzonego zgodnie z zasadami higieny pracy umysłowej;</w:t>
      </w:r>
    </w:p>
    <w:p w14:paraId="1258FC3B"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wyrażania opinii i wątpliwości dotyczących treści nauczania oraz uzyskania na nie odpowiedzi;</w:t>
      </w:r>
    </w:p>
    <w:p w14:paraId="7AD11FF9"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poszanowania godności osobistej, życzliwego i podmiotowego traktowania;</w:t>
      </w:r>
    </w:p>
    <w:p w14:paraId="43C48AAB"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wyrażania opinii i przekonań, jeśli nie naruszają one dobra i godności innych osób;</w:t>
      </w:r>
    </w:p>
    <w:p w14:paraId="66089BA9"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opieki wychowawczej oraz warunków pobytu w szkole zapewniających bezpieczeństwo </w:t>
      </w:r>
      <w:r w:rsidRPr="000C53DB">
        <w:rPr>
          <w:rFonts w:asciiTheme="minorHAnsi" w:hAnsiTheme="minorHAnsi" w:cstheme="minorHAnsi"/>
          <w:snapToGrid w:val="0"/>
          <w:sz w:val="22"/>
          <w:szCs w:val="22"/>
        </w:rPr>
        <w:br/>
        <w:t>i ochronę przed przemocą fizyczną i psychiczną;</w:t>
      </w:r>
    </w:p>
    <w:p w14:paraId="73487E8E"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rozwijania zainteresowań i zdolności poprzez udział w zajęciach pozalekcyjnych organizowanych przez szkołę;</w:t>
      </w:r>
    </w:p>
    <w:p w14:paraId="3F2BF776"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pomocy w przypadkach trudności w nauce;</w:t>
      </w:r>
    </w:p>
    <w:p w14:paraId="14C136AC" w14:textId="10209A3C"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korzystania z poradnictwa medycznego, psychologiczno-pedagogicznego i wsparcia socjalnego </w:t>
      </w:r>
      <w:r w:rsidR="003D4FD0"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w miarę możliwości Zespołu Szkół;</w:t>
      </w:r>
    </w:p>
    <w:p w14:paraId="535B1EED"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sprawiedliwego oceniania zgodnie z przyjętymi wewnątrzszkolnymi zasadami oceniania;</w:t>
      </w:r>
    </w:p>
    <w:p w14:paraId="69BE5E02"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korzystania z pomieszczeń szkolnych, sprzętu, środków dydaktycznych, księgozbioru biblioteki podczas zajęć lekcyjnych i pozalekcyjnych;</w:t>
      </w:r>
    </w:p>
    <w:p w14:paraId="472972DB"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wpływania na życie szkoły przez wybieranie i bycie wybieranym do Samorządu Uczniowskiego;</w:t>
      </w:r>
    </w:p>
    <w:p w14:paraId="1C280644"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informacji o swoich prawach i obowiązkach, zasadach wymierzania kar oraz o sposobach odwoływania się od nich;</w:t>
      </w:r>
    </w:p>
    <w:p w14:paraId="468515DA"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występowania w obronie swoich praw;</w:t>
      </w:r>
    </w:p>
    <w:p w14:paraId="7AA41A0B"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uczestniczenia przez swoich przedstawicieli w </w:t>
      </w:r>
      <w:r w:rsidR="00544072" w:rsidRPr="000C53DB">
        <w:rPr>
          <w:rFonts w:asciiTheme="minorHAnsi" w:hAnsiTheme="minorHAnsi" w:cstheme="minorHAnsi"/>
          <w:sz w:val="22"/>
          <w:szCs w:val="22"/>
        </w:rPr>
        <w:t>zebraniach</w:t>
      </w:r>
      <w:r w:rsidR="00544072"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Rady Pedagogicznej, na których rozpatrywane są problemy wnoszone przez młodzież;</w:t>
      </w:r>
    </w:p>
    <w:p w14:paraId="04880DA3"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zwolnienia z zadań domowych na czas świąt i ferii;</w:t>
      </w:r>
    </w:p>
    <w:p w14:paraId="727FE095" w14:textId="77777777" w:rsidR="005633CD" w:rsidRPr="000C53DB" w:rsidRDefault="005633CD" w:rsidP="00C2211D">
      <w:pPr>
        <w:numPr>
          <w:ilvl w:val="0"/>
          <w:numId w:val="48"/>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powtarzania klasy (raz) w ciągu pobytu w szkole, jeśli nie naruszył w rażący sposób obowiązków ucznia wynikających ze Statutu Szkoły</w:t>
      </w:r>
      <w:r w:rsidR="008801E9" w:rsidRPr="000C53DB">
        <w:rPr>
          <w:rFonts w:asciiTheme="minorHAnsi" w:hAnsiTheme="minorHAnsi" w:cstheme="minorHAnsi"/>
          <w:snapToGrid w:val="0"/>
          <w:sz w:val="22"/>
          <w:szCs w:val="22"/>
        </w:rPr>
        <w:t>.</w:t>
      </w:r>
    </w:p>
    <w:p w14:paraId="2ED7A113"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D145674" w14:textId="13F7BC5B"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62.</w:t>
      </w:r>
      <w:r w:rsidR="00554EF5"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Uczeń, który uzna, że jego prawa uczniowskie zostały naruszone, może zwrócić się do:</w:t>
      </w:r>
    </w:p>
    <w:p w14:paraId="704578EE" w14:textId="77777777" w:rsidR="005633CD" w:rsidRPr="000C53DB" w:rsidRDefault="005633CD" w:rsidP="00C2211D">
      <w:pPr>
        <w:numPr>
          <w:ilvl w:val="0"/>
          <w:numId w:val="4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przewodniczącego samorządu </w:t>
      </w:r>
      <w:r w:rsidR="003546E4" w:rsidRPr="000C53DB">
        <w:rPr>
          <w:rFonts w:asciiTheme="minorHAnsi" w:hAnsiTheme="minorHAnsi" w:cstheme="minorHAnsi"/>
          <w:sz w:val="22"/>
          <w:szCs w:val="22"/>
        </w:rPr>
        <w:t>oddziału</w:t>
      </w:r>
      <w:r w:rsidRPr="000C53DB">
        <w:rPr>
          <w:rFonts w:asciiTheme="minorHAnsi" w:hAnsiTheme="minorHAnsi" w:cstheme="minorHAnsi"/>
          <w:snapToGrid w:val="0"/>
          <w:sz w:val="22"/>
          <w:szCs w:val="22"/>
        </w:rPr>
        <w:t>;</w:t>
      </w:r>
    </w:p>
    <w:p w14:paraId="343D25AB" w14:textId="77777777" w:rsidR="005633CD" w:rsidRPr="000C53DB" w:rsidRDefault="005633CD" w:rsidP="00C2211D">
      <w:pPr>
        <w:numPr>
          <w:ilvl w:val="0"/>
          <w:numId w:val="4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szkolnego rzecznika praw ucznia;</w:t>
      </w:r>
    </w:p>
    <w:p w14:paraId="28DAD77B" w14:textId="77777777" w:rsidR="005633CD" w:rsidRPr="000C53DB" w:rsidRDefault="005633CD" w:rsidP="00C2211D">
      <w:pPr>
        <w:numPr>
          <w:ilvl w:val="0"/>
          <w:numId w:val="4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Dyrektora Zespołu Szkół, za pośrednictwem szkolnego rzecznika praw ucznia;</w:t>
      </w:r>
    </w:p>
    <w:p w14:paraId="6E8952A9" w14:textId="77777777" w:rsidR="005633CD" w:rsidRPr="000C53DB" w:rsidRDefault="005633CD" w:rsidP="00C2211D">
      <w:pPr>
        <w:numPr>
          <w:ilvl w:val="0"/>
          <w:numId w:val="4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rzecznika praw ucznia przy Kuratorium, za pośrednictwem Dyrektora Zespołu Szkół. </w:t>
      </w:r>
    </w:p>
    <w:p w14:paraId="24230DC7" w14:textId="77777777" w:rsidR="00596EBF" w:rsidRPr="000C53DB" w:rsidRDefault="00596EBF" w:rsidP="00C2211D">
      <w:pPr>
        <w:tabs>
          <w:tab w:val="left" w:pos="284"/>
        </w:tabs>
        <w:spacing w:after="120"/>
        <w:ind w:left="142"/>
        <w:jc w:val="both"/>
        <w:rPr>
          <w:rFonts w:asciiTheme="minorHAnsi" w:hAnsiTheme="minorHAnsi" w:cstheme="minorHAnsi"/>
          <w:snapToGrid w:val="0"/>
          <w:sz w:val="22"/>
          <w:szCs w:val="22"/>
        </w:rPr>
      </w:pPr>
    </w:p>
    <w:p w14:paraId="6FD46128" w14:textId="2EC4360C" w:rsidR="005633CD" w:rsidRPr="000C53DB" w:rsidRDefault="0070071C" w:rsidP="00CE3B7B">
      <w:pPr>
        <w:tabs>
          <w:tab w:val="left" w:pos="284"/>
        </w:tabs>
        <w:spacing w:after="120"/>
        <w:ind w:left="142"/>
        <w:jc w:val="center"/>
        <w:outlineLvl w:val="0"/>
        <w:rPr>
          <w:rFonts w:asciiTheme="minorHAnsi" w:hAnsiTheme="minorHAnsi" w:cstheme="minorHAnsi"/>
          <w:b/>
          <w:sz w:val="22"/>
          <w:szCs w:val="22"/>
        </w:rPr>
      </w:pPr>
      <w:r w:rsidRPr="000C53DB">
        <w:rPr>
          <w:rFonts w:asciiTheme="minorHAnsi" w:hAnsiTheme="minorHAnsi" w:cstheme="minorHAnsi"/>
          <w:b/>
          <w:sz w:val="22"/>
          <w:szCs w:val="22"/>
        </w:rPr>
        <w:t>Rozdział 3</w:t>
      </w:r>
    </w:p>
    <w:p w14:paraId="41A041E1" w14:textId="77777777" w:rsidR="005633CD" w:rsidRPr="000C53DB" w:rsidRDefault="005633CD" w:rsidP="00CE3B7B">
      <w:pPr>
        <w:tabs>
          <w:tab w:val="left" w:pos="284"/>
        </w:tabs>
        <w:spacing w:after="120"/>
        <w:ind w:left="142"/>
        <w:jc w:val="center"/>
        <w:outlineLvl w:val="0"/>
        <w:rPr>
          <w:rFonts w:asciiTheme="minorHAnsi" w:hAnsiTheme="minorHAnsi" w:cstheme="minorHAnsi"/>
          <w:b/>
          <w:bCs/>
          <w:sz w:val="22"/>
          <w:szCs w:val="22"/>
        </w:rPr>
      </w:pPr>
      <w:r w:rsidRPr="000C53DB">
        <w:rPr>
          <w:rFonts w:asciiTheme="minorHAnsi" w:hAnsiTheme="minorHAnsi" w:cstheme="minorHAnsi"/>
          <w:b/>
          <w:bCs/>
          <w:sz w:val="22"/>
          <w:szCs w:val="22"/>
        </w:rPr>
        <w:t>Nagrody i kary</w:t>
      </w:r>
    </w:p>
    <w:p w14:paraId="3C0C2271"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55A560CA" w14:textId="364076DC"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63.</w:t>
      </w:r>
      <w:r w:rsidR="00554EF5"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Za wzorową postawę oraz wyniki w nauce, a także za pracę społeczną uczeń może otrzymać nagrody i wyróżnienia:</w:t>
      </w:r>
    </w:p>
    <w:p w14:paraId="447F03A5" w14:textId="77777777" w:rsidR="005633CD" w:rsidRPr="000C53DB" w:rsidRDefault="005633CD" w:rsidP="00C2211D">
      <w:pPr>
        <w:numPr>
          <w:ilvl w:val="0"/>
          <w:numId w:val="52"/>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pochwałę wychowawcy;</w:t>
      </w:r>
    </w:p>
    <w:p w14:paraId="57BB97BF" w14:textId="77777777" w:rsidR="005633CD" w:rsidRPr="000C53DB" w:rsidRDefault="005633CD" w:rsidP="00C2211D">
      <w:pPr>
        <w:numPr>
          <w:ilvl w:val="0"/>
          <w:numId w:val="52"/>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pochwałę Dyrektora;</w:t>
      </w:r>
    </w:p>
    <w:p w14:paraId="52B96D2D" w14:textId="77777777" w:rsidR="005633CD" w:rsidRPr="000C53DB" w:rsidRDefault="005633CD" w:rsidP="00C2211D">
      <w:pPr>
        <w:numPr>
          <w:ilvl w:val="0"/>
          <w:numId w:val="52"/>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list pochwalny skierowany do rodziców;</w:t>
      </w:r>
    </w:p>
    <w:p w14:paraId="2E9E3BAE" w14:textId="77777777" w:rsidR="005633CD" w:rsidRPr="000C53DB" w:rsidRDefault="005633CD" w:rsidP="00C2211D">
      <w:pPr>
        <w:numPr>
          <w:ilvl w:val="0"/>
          <w:numId w:val="52"/>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nagrodę rzeczową;</w:t>
      </w:r>
    </w:p>
    <w:p w14:paraId="07643E02" w14:textId="77777777" w:rsidR="005633CD" w:rsidRPr="000C53DB" w:rsidRDefault="005633CD" w:rsidP="00C2211D">
      <w:pPr>
        <w:numPr>
          <w:ilvl w:val="0"/>
          <w:numId w:val="52"/>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dyplom uznania.</w:t>
      </w:r>
    </w:p>
    <w:p w14:paraId="6DFD8DEC" w14:textId="385A3F1B" w:rsidR="00521760"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Szczególnie wyróżniający się uczniowie otrzymują nagrody i wyróżnienia przyznawane przez władze oświatowe oraz inne instytucje według odrębnych zasad.</w:t>
      </w:r>
    </w:p>
    <w:p w14:paraId="7933B2FD" w14:textId="77777777" w:rsidR="0070071C" w:rsidRPr="000C53DB" w:rsidRDefault="0070071C" w:rsidP="00C2211D">
      <w:pPr>
        <w:tabs>
          <w:tab w:val="left" w:pos="284"/>
        </w:tabs>
        <w:ind w:left="142"/>
        <w:jc w:val="both"/>
        <w:outlineLvl w:val="0"/>
        <w:rPr>
          <w:rFonts w:asciiTheme="minorHAnsi" w:hAnsiTheme="minorHAnsi" w:cstheme="minorHAnsi"/>
          <w:snapToGrid w:val="0"/>
          <w:sz w:val="22"/>
          <w:szCs w:val="22"/>
        </w:rPr>
      </w:pPr>
    </w:p>
    <w:p w14:paraId="687B556B" w14:textId="21D68916"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63a.</w:t>
      </w:r>
      <w:r w:rsidRPr="000C53DB">
        <w:rPr>
          <w:rFonts w:asciiTheme="minorHAnsi" w:hAnsiTheme="minorHAnsi" w:cstheme="minorHAnsi"/>
          <w:snapToGrid w:val="0"/>
          <w:sz w:val="22"/>
          <w:szCs w:val="22"/>
        </w:rPr>
        <w:t>1</w:t>
      </w:r>
      <w:r w:rsidRPr="000C53DB">
        <w:rPr>
          <w:rFonts w:asciiTheme="minorHAnsi" w:hAnsiTheme="minorHAnsi" w:cstheme="minorHAnsi"/>
          <w:b/>
          <w:snapToGrid w:val="0"/>
          <w:sz w:val="22"/>
          <w:szCs w:val="22"/>
        </w:rPr>
        <w:t xml:space="preserve">. </w:t>
      </w:r>
      <w:r w:rsidR="007A4F44" w:rsidRPr="000C53DB">
        <w:rPr>
          <w:rFonts w:asciiTheme="minorHAnsi" w:hAnsiTheme="minorHAnsi" w:cstheme="minorHAnsi"/>
          <w:b/>
          <w:sz w:val="22"/>
          <w:szCs w:val="22"/>
        </w:rPr>
        <w:t>Pochwałę wychowawcy</w:t>
      </w:r>
      <w:r w:rsidR="007A4F44" w:rsidRPr="000C53DB">
        <w:rPr>
          <w:rFonts w:asciiTheme="minorHAnsi" w:hAnsiTheme="minorHAnsi" w:cstheme="minorHAnsi"/>
          <w:sz w:val="22"/>
          <w:szCs w:val="22"/>
        </w:rPr>
        <w:t xml:space="preserve"> otrzymuje uczeń</w:t>
      </w:r>
      <w:r w:rsidR="00984BF7" w:rsidRPr="000C53DB">
        <w:rPr>
          <w:rFonts w:asciiTheme="minorHAnsi" w:hAnsiTheme="minorHAnsi" w:cstheme="minorHAnsi"/>
          <w:sz w:val="22"/>
          <w:szCs w:val="22"/>
        </w:rPr>
        <w:t xml:space="preserve"> za:</w:t>
      </w:r>
    </w:p>
    <w:p w14:paraId="2E768A09" w14:textId="4A9F7300" w:rsidR="00D866CB" w:rsidRPr="000C53DB" w:rsidRDefault="00984BF7"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aktywny udział w życiu klasy;</w:t>
      </w:r>
      <w:r w:rsidR="00D866CB" w:rsidRPr="000C53DB">
        <w:rPr>
          <w:rFonts w:asciiTheme="minorHAnsi" w:hAnsiTheme="minorHAnsi" w:cstheme="minorHAnsi"/>
          <w:sz w:val="22"/>
          <w:szCs w:val="22"/>
        </w:rPr>
        <w:t xml:space="preserve"> </w:t>
      </w:r>
    </w:p>
    <w:p w14:paraId="6940C7A3" w14:textId="76DE25BC" w:rsidR="00984BF7" w:rsidRPr="000C53DB" w:rsidRDefault="00984BF7"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organizację imprez klasowych;</w:t>
      </w:r>
    </w:p>
    <w:p w14:paraId="0656158C" w14:textId="6465CAD6" w:rsidR="00984BF7" w:rsidRPr="000C53DB" w:rsidRDefault="00D866CB"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dbałość o estetykę sal</w:t>
      </w:r>
      <w:r w:rsidR="004E57B2" w:rsidRPr="000C53DB">
        <w:rPr>
          <w:rFonts w:asciiTheme="minorHAnsi" w:hAnsiTheme="minorHAnsi" w:cstheme="minorHAnsi"/>
          <w:sz w:val="22"/>
          <w:szCs w:val="22"/>
        </w:rPr>
        <w:t xml:space="preserve">, </w:t>
      </w:r>
      <w:r w:rsidR="009E2A48" w:rsidRPr="000C53DB">
        <w:rPr>
          <w:rFonts w:asciiTheme="minorHAnsi" w:hAnsiTheme="minorHAnsi" w:cstheme="minorHAnsi"/>
          <w:sz w:val="22"/>
          <w:szCs w:val="22"/>
        </w:rPr>
        <w:t>korytarzy</w:t>
      </w:r>
      <w:r w:rsidR="004E57B2" w:rsidRPr="000C53DB">
        <w:rPr>
          <w:rFonts w:asciiTheme="minorHAnsi" w:hAnsiTheme="minorHAnsi" w:cstheme="minorHAnsi"/>
          <w:sz w:val="22"/>
          <w:szCs w:val="22"/>
        </w:rPr>
        <w:t xml:space="preserve"> i otoczenia szkoły</w:t>
      </w:r>
      <w:r w:rsidR="00924644" w:rsidRPr="000C53DB">
        <w:rPr>
          <w:rFonts w:asciiTheme="minorHAnsi" w:hAnsiTheme="minorHAnsi" w:cstheme="minorHAnsi"/>
          <w:sz w:val="22"/>
          <w:szCs w:val="22"/>
        </w:rPr>
        <w:t>;</w:t>
      </w:r>
    </w:p>
    <w:p w14:paraId="2E9A5D7D" w14:textId="73013F60" w:rsidR="004E57B2" w:rsidRPr="000C53DB" w:rsidRDefault="004E57B2"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pomoc w organizowaniu imprez szkolnych;</w:t>
      </w:r>
    </w:p>
    <w:p w14:paraId="67D234F1" w14:textId="556FB5DB" w:rsidR="00984BF7" w:rsidRPr="000C53DB" w:rsidRDefault="00984BF7"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przykładną postawę wobec koleżanek i kolegów;</w:t>
      </w:r>
    </w:p>
    <w:p w14:paraId="3C7F252C" w14:textId="4614142C" w:rsidR="00984BF7" w:rsidRPr="000C53DB" w:rsidRDefault="009E2A48"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wyso</w:t>
      </w:r>
      <w:r w:rsidR="00D866CB" w:rsidRPr="000C53DB">
        <w:rPr>
          <w:rFonts w:asciiTheme="minorHAnsi" w:hAnsiTheme="minorHAnsi" w:cstheme="minorHAnsi"/>
          <w:sz w:val="22"/>
          <w:szCs w:val="22"/>
        </w:rPr>
        <w:t xml:space="preserve">ką </w:t>
      </w:r>
      <w:r w:rsidR="00984BF7" w:rsidRPr="000C53DB">
        <w:rPr>
          <w:rFonts w:asciiTheme="minorHAnsi" w:hAnsiTheme="minorHAnsi" w:cstheme="minorHAnsi"/>
          <w:sz w:val="22"/>
          <w:szCs w:val="22"/>
        </w:rPr>
        <w:t>kulturę osobistą;</w:t>
      </w:r>
    </w:p>
    <w:p w14:paraId="27A4D75F" w14:textId="5A91B3FB" w:rsidR="00984BF7" w:rsidRPr="000C53DB" w:rsidRDefault="00984BF7"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poprawę wyników w nauce i zachowaniu;</w:t>
      </w:r>
    </w:p>
    <w:p w14:paraId="2D9CEB4D" w14:textId="59849CB8" w:rsidR="00984BF7" w:rsidRPr="000C53DB" w:rsidRDefault="009E2A48" w:rsidP="00C2211D">
      <w:pPr>
        <w:pStyle w:val="Akapitzlist"/>
        <w:numPr>
          <w:ilvl w:val="0"/>
          <w:numId w:val="222"/>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inne pożyteczne działania na rzecz szkoły i środowiska lokalnego.</w:t>
      </w:r>
    </w:p>
    <w:p w14:paraId="5E88CB6D" w14:textId="0EEAA0FD"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 xml:space="preserve">Pochwały udziela ustnie wychowawca w obecności oddziału i wpisuje tę informację </w:t>
      </w:r>
      <w:proofErr w:type="gramStart"/>
      <w:r w:rsidR="007A4F44" w:rsidRPr="000C53DB">
        <w:rPr>
          <w:rFonts w:asciiTheme="minorHAnsi" w:hAnsiTheme="minorHAnsi" w:cstheme="minorHAnsi"/>
          <w:sz w:val="22"/>
          <w:szCs w:val="22"/>
        </w:rPr>
        <w:t>d</w:t>
      </w:r>
      <w:r w:rsidR="0056530A" w:rsidRPr="000C53DB">
        <w:rPr>
          <w:rFonts w:asciiTheme="minorHAnsi" w:hAnsiTheme="minorHAnsi" w:cstheme="minorHAnsi"/>
          <w:sz w:val="22"/>
          <w:szCs w:val="22"/>
        </w:rPr>
        <w:t xml:space="preserve">o </w:t>
      </w:r>
      <w:r w:rsidR="0016168F" w:rsidRPr="000C53DB">
        <w:rPr>
          <w:rFonts w:asciiTheme="minorHAnsi" w:hAnsiTheme="minorHAnsi" w:cstheme="minorHAnsi"/>
          <w:sz w:val="22"/>
          <w:szCs w:val="22"/>
        </w:rPr>
        <w:t xml:space="preserve"> d</w:t>
      </w:r>
      <w:r w:rsidR="00C83874" w:rsidRPr="000C53DB">
        <w:rPr>
          <w:rFonts w:asciiTheme="minorHAnsi" w:hAnsiTheme="minorHAnsi" w:cstheme="minorHAnsi"/>
          <w:sz w:val="22"/>
          <w:szCs w:val="22"/>
        </w:rPr>
        <w:t>ziennika</w:t>
      </w:r>
      <w:proofErr w:type="gramEnd"/>
      <w:r w:rsidR="00C83874" w:rsidRPr="000C53DB">
        <w:rPr>
          <w:rFonts w:asciiTheme="minorHAnsi" w:hAnsiTheme="minorHAnsi" w:cstheme="minorHAnsi"/>
          <w:sz w:val="22"/>
          <w:szCs w:val="22"/>
        </w:rPr>
        <w:t xml:space="preserve"> elektronicznego w kartotece ucznia „Dodatkowe informacje”.</w:t>
      </w:r>
    </w:p>
    <w:p w14:paraId="40F10178" w14:textId="1179F257"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 xml:space="preserve">O fakcie pochwały wychowawca – w miarę możliwości </w:t>
      </w:r>
      <w:proofErr w:type="gramStart"/>
      <w:r w:rsidR="007A4F44" w:rsidRPr="000C53DB">
        <w:rPr>
          <w:rFonts w:asciiTheme="minorHAnsi" w:hAnsiTheme="minorHAnsi" w:cstheme="minorHAnsi"/>
          <w:sz w:val="22"/>
          <w:szCs w:val="22"/>
        </w:rPr>
        <w:t>kontaktu  –</w:t>
      </w:r>
      <w:proofErr w:type="gramEnd"/>
      <w:r w:rsidR="007A4F44" w:rsidRPr="000C53DB">
        <w:rPr>
          <w:rFonts w:asciiTheme="minorHAnsi" w:hAnsiTheme="minorHAnsi" w:cstheme="minorHAnsi"/>
          <w:sz w:val="22"/>
          <w:szCs w:val="22"/>
        </w:rPr>
        <w:t xml:space="preserve"> informuje rodziców ucznia.</w:t>
      </w:r>
    </w:p>
    <w:p w14:paraId="3275830A" w14:textId="77777777" w:rsidR="007A4F44" w:rsidRPr="000C53DB" w:rsidRDefault="007A4F44" w:rsidP="00C2211D">
      <w:pPr>
        <w:tabs>
          <w:tab w:val="left" w:pos="284"/>
        </w:tabs>
        <w:ind w:left="142"/>
        <w:jc w:val="both"/>
        <w:rPr>
          <w:rFonts w:asciiTheme="minorHAnsi" w:hAnsiTheme="minorHAnsi" w:cstheme="minorHAnsi"/>
          <w:sz w:val="22"/>
          <w:szCs w:val="22"/>
        </w:rPr>
      </w:pPr>
    </w:p>
    <w:p w14:paraId="2E8E97BB" w14:textId="18BF3F14"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63b</w:t>
      </w:r>
      <w:r w:rsidR="007A4F44" w:rsidRPr="000C53DB">
        <w:rPr>
          <w:rFonts w:asciiTheme="minorHAnsi" w:hAnsiTheme="minorHAnsi" w:cstheme="minorHAnsi"/>
          <w:b/>
          <w:snapToGrid w:val="0"/>
          <w:sz w:val="22"/>
          <w:szCs w:val="22"/>
        </w:rPr>
        <w:t>.</w:t>
      </w:r>
      <w:r w:rsidRPr="000C53DB">
        <w:rPr>
          <w:rFonts w:asciiTheme="minorHAnsi" w:hAnsiTheme="minorHAnsi" w:cstheme="minorHAnsi"/>
          <w:sz w:val="22"/>
          <w:szCs w:val="22"/>
        </w:rPr>
        <w:t xml:space="preserve">1. </w:t>
      </w:r>
      <w:r w:rsidR="007A4F44" w:rsidRPr="000C53DB">
        <w:rPr>
          <w:rFonts w:asciiTheme="minorHAnsi" w:hAnsiTheme="minorHAnsi" w:cstheme="minorHAnsi"/>
          <w:sz w:val="22"/>
          <w:szCs w:val="22"/>
        </w:rPr>
        <w:t xml:space="preserve">Uczeń otrzymuje </w:t>
      </w:r>
      <w:r w:rsidR="007A4F44" w:rsidRPr="000C53DB">
        <w:rPr>
          <w:rFonts w:asciiTheme="minorHAnsi" w:hAnsiTheme="minorHAnsi" w:cstheme="minorHAnsi"/>
          <w:b/>
          <w:sz w:val="22"/>
          <w:szCs w:val="22"/>
        </w:rPr>
        <w:t>pochwałę Dyrektora</w:t>
      </w:r>
      <w:r w:rsidR="007A4F44" w:rsidRPr="000C53DB">
        <w:rPr>
          <w:rFonts w:asciiTheme="minorHAnsi" w:hAnsiTheme="minorHAnsi" w:cstheme="minorHAnsi"/>
          <w:sz w:val="22"/>
          <w:szCs w:val="22"/>
        </w:rPr>
        <w:t xml:space="preserve"> w formie pisemnej, na pise</w:t>
      </w:r>
      <w:r w:rsidR="00984BF7" w:rsidRPr="000C53DB">
        <w:rPr>
          <w:rFonts w:asciiTheme="minorHAnsi" w:hAnsiTheme="minorHAnsi" w:cstheme="minorHAnsi"/>
          <w:sz w:val="22"/>
          <w:szCs w:val="22"/>
        </w:rPr>
        <w:t>mny wniosek wychowawcy oddziału, za:</w:t>
      </w:r>
    </w:p>
    <w:p w14:paraId="578BC339" w14:textId="006512D1" w:rsidR="00984BF7" w:rsidRPr="000C53DB" w:rsidRDefault="00984BF7"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aktywny udział w życiu szkoły;</w:t>
      </w:r>
    </w:p>
    <w:p w14:paraId="0A213CA0" w14:textId="06EEEB11" w:rsidR="00984BF7" w:rsidRPr="000C53DB" w:rsidRDefault="00984BF7"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organizację imprez szkolnych;</w:t>
      </w:r>
    </w:p>
    <w:p w14:paraId="2C57A5CC" w14:textId="5E7A1794" w:rsidR="00984BF7" w:rsidRPr="000C53DB" w:rsidRDefault="004E57B2"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wyróżniającą się pracę społeczną na rzecz szkoły i środowiska</w:t>
      </w:r>
      <w:r w:rsidR="00984BF7" w:rsidRPr="000C53DB">
        <w:rPr>
          <w:rFonts w:asciiTheme="minorHAnsi" w:hAnsiTheme="minorHAnsi" w:cstheme="minorHAnsi"/>
          <w:sz w:val="22"/>
          <w:szCs w:val="22"/>
        </w:rPr>
        <w:t>;</w:t>
      </w:r>
    </w:p>
    <w:p w14:paraId="3980512F" w14:textId="4371449C" w:rsidR="00984BF7" w:rsidRPr="000C53DB" w:rsidRDefault="004E57B2"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osiągnięcia w zawodach i konkursach (laureaci i finaliści);</w:t>
      </w:r>
    </w:p>
    <w:p w14:paraId="5B9C28AD" w14:textId="4C648FE8" w:rsidR="004E57B2" w:rsidRPr="000C53DB" w:rsidRDefault="004E57B2"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rozsławianie dobrego imienia szkoły;</w:t>
      </w:r>
    </w:p>
    <w:p w14:paraId="0AB75C42" w14:textId="56F55D47" w:rsidR="00984BF7" w:rsidRPr="000C53DB" w:rsidRDefault="004E57B2"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okazanie odwagi</w:t>
      </w:r>
      <w:r w:rsidR="00D866CB" w:rsidRPr="000C53DB">
        <w:rPr>
          <w:rFonts w:asciiTheme="minorHAnsi" w:hAnsiTheme="minorHAnsi" w:cstheme="minorHAnsi"/>
          <w:sz w:val="22"/>
          <w:szCs w:val="22"/>
        </w:rPr>
        <w:t xml:space="preserve"> cywilnej</w:t>
      </w:r>
      <w:r w:rsidRPr="000C53DB">
        <w:rPr>
          <w:rFonts w:asciiTheme="minorHAnsi" w:hAnsiTheme="minorHAnsi" w:cstheme="minorHAnsi"/>
          <w:sz w:val="22"/>
          <w:szCs w:val="22"/>
        </w:rPr>
        <w:t>;</w:t>
      </w:r>
    </w:p>
    <w:p w14:paraId="7DF1DD96" w14:textId="7C16B9C1" w:rsidR="00984BF7" w:rsidRPr="000C53DB" w:rsidRDefault="00984BF7" w:rsidP="00C2211D">
      <w:pPr>
        <w:pStyle w:val="Akapitzlist"/>
        <w:numPr>
          <w:ilvl w:val="0"/>
          <w:numId w:val="223"/>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inne pożyteczne działania</w:t>
      </w:r>
      <w:r w:rsidR="009E2A48" w:rsidRPr="000C53DB">
        <w:rPr>
          <w:rFonts w:asciiTheme="minorHAnsi" w:hAnsiTheme="minorHAnsi" w:cstheme="minorHAnsi"/>
          <w:sz w:val="22"/>
          <w:szCs w:val="22"/>
        </w:rPr>
        <w:t xml:space="preserve"> na rzecz szkoły, środowiska lokalnego czy kraju</w:t>
      </w:r>
      <w:r w:rsidRPr="000C53DB">
        <w:rPr>
          <w:rFonts w:asciiTheme="minorHAnsi" w:hAnsiTheme="minorHAnsi" w:cstheme="minorHAnsi"/>
          <w:sz w:val="22"/>
          <w:szCs w:val="22"/>
        </w:rPr>
        <w:t>.</w:t>
      </w:r>
    </w:p>
    <w:p w14:paraId="2F5FBED2" w14:textId="7CB757B1"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 xml:space="preserve">Wychowawca wpisuje informację o pochwale Dyrektora szkoły </w:t>
      </w:r>
      <w:r w:rsidR="0016168F" w:rsidRPr="000C53DB">
        <w:rPr>
          <w:rFonts w:asciiTheme="minorHAnsi" w:hAnsiTheme="minorHAnsi" w:cstheme="minorHAnsi"/>
          <w:sz w:val="22"/>
          <w:szCs w:val="22"/>
        </w:rPr>
        <w:t xml:space="preserve">dziennika elektronicznego </w:t>
      </w:r>
      <w:r w:rsidR="00CE3B7B" w:rsidRPr="000C53DB">
        <w:rPr>
          <w:rFonts w:asciiTheme="minorHAnsi" w:hAnsiTheme="minorHAnsi" w:cstheme="minorHAnsi"/>
          <w:sz w:val="22"/>
          <w:szCs w:val="22"/>
        </w:rPr>
        <w:br/>
      </w:r>
      <w:r w:rsidR="0016168F" w:rsidRPr="000C53DB">
        <w:rPr>
          <w:rFonts w:asciiTheme="minorHAnsi" w:hAnsiTheme="minorHAnsi" w:cstheme="minorHAnsi"/>
          <w:sz w:val="22"/>
          <w:szCs w:val="22"/>
        </w:rPr>
        <w:t>w kartotece ucznia „Dodatkowe informacje”.</w:t>
      </w:r>
    </w:p>
    <w:p w14:paraId="0728489F" w14:textId="2C25D63F" w:rsidR="007A4F44" w:rsidRPr="000C53DB" w:rsidRDefault="00554EF5"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 xml:space="preserve">O fakcie otrzymania pochwały dyrektora wychowawca informuje – w miarę możliwości kontaktu </w:t>
      </w:r>
      <w:proofErr w:type="gramStart"/>
      <w:r w:rsidR="007A4F44" w:rsidRPr="000C53DB">
        <w:rPr>
          <w:rFonts w:asciiTheme="minorHAnsi" w:hAnsiTheme="minorHAnsi" w:cstheme="minorHAnsi"/>
          <w:sz w:val="22"/>
          <w:szCs w:val="22"/>
        </w:rPr>
        <w:t>–  rodziców</w:t>
      </w:r>
      <w:proofErr w:type="gramEnd"/>
      <w:r w:rsidR="007A4F44" w:rsidRPr="000C53DB">
        <w:rPr>
          <w:rFonts w:asciiTheme="minorHAnsi" w:hAnsiTheme="minorHAnsi" w:cstheme="minorHAnsi"/>
          <w:sz w:val="22"/>
          <w:szCs w:val="22"/>
        </w:rPr>
        <w:t xml:space="preserve"> ucznia.</w:t>
      </w:r>
    </w:p>
    <w:p w14:paraId="75B46537" w14:textId="77777777" w:rsidR="00846AB6" w:rsidRPr="000C53DB" w:rsidRDefault="00846AB6" w:rsidP="00C2211D">
      <w:pPr>
        <w:tabs>
          <w:tab w:val="left" w:pos="284"/>
        </w:tabs>
        <w:ind w:left="142"/>
        <w:jc w:val="both"/>
        <w:rPr>
          <w:rFonts w:asciiTheme="minorHAnsi" w:hAnsiTheme="minorHAnsi" w:cstheme="minorHAnsi"/>
          <w:b/>
          <w:snapToGrid w:val="0"/>
          <w:sz w:val="22"/>
          <w:szCs w:val="22"/>
        </w:rPr>
      </w:pPr>
    </w:p>
    <w:p w14:paraId="5B2E8DCB" w14:textId="7D1E04DE"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63c</w:t>
      </w:r>
      <w:r w:rsidR="007A4F44" w:rsidRPr="000C53DB">
        <w:rPr>
          <w:rFonts w:asciiTheme="minorHAnsi" w:hAnsiTheme="minorHAnsi" w:cstheme="minorHAnsi"/>
          <w:b/>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z w:val="22"/>
          <w:szCs w:val="22"/>
        </w:rPr>
        <w:t>List pochwalny skierowany do rodziców otrzymuje uczeń, który za stosunek do obowiązków szkolnych, kulturę osobistą i zaangażowanie na rzecz szkoły i środowiska uzyska zachowanie wzorowe oraz w wyniku klasyfikacji rocznej uzyskał z obowiązkowych zajęć edukacyjnych średnią ocen co najmniej 4,75.</w:t>
      </w:r>
    </w:p>
    <w:p w14:paraId="24029462" w14:textId="03ADC093"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7A4F44" w:rsidRPr="000C53DB">
        <w:rPr>
          <w:rFonts w:asciiTheme="minorHAnsi" w:hAnsiTheme="minorHAnsi" w:cstheme="minorHAnsi"/>
          <w:snapToGrid w:val="0"/>
          <w:sz w:val="22"/>
          <w:szCs w:val="22"/>
        </w:rPr>
        <w:t>List pochwalny wręczany jest rodzicom na uroczystym zakończeniu roku szkolnego.</w:t>
      </w:r>
    </w:p>
    <w:p w14:paraId="12033085" w14:textId="77777777" w:rsidR="007A4F44" w:rsidRPr="000C53DB" w:rsidRDefault="007A4F44" w:rsidP="00C2211D">
      <w:pPr>
        <w:tabs>
          <w:tab w:val="left" w:pos="284"/>
        </w:tabs>
        <w:ind w:left="142"/>
        <w:jc w:val="both"/>
        <w:rPr>
          <w:rFonts w:asciiTheme="minorHAnsi" w:hAnsiTheme="minorHAnsi" w:cstheme="minorHAnsi"/>
          <w:snapToGrid w:val="0"/>
          <w:sz w:val="22"/>
          <w:szCs w:val="22"/>
        </w:rPr>
      </w:pPr>
    </w:p>
    <w:p w14:paraId="20BC1DCE" w14:textId="049FB9DC"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63d</w:t>
      </w:r>
      <w:r w:rsidR="007A4F44" w:rsidRPr="000C53DB">
        <w:rPr>
          <w:rFonts w:asciiTheme="minorHAnsi" w:hAnsiTheme="minorHAnsi" w:cstheme="minorHAnsi"/>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z w:val="22"/>
          <w:szCs w:val="22"/>
        </w:rPr>
        <w:t xml:space="preserve">Nagrodę rzeczową otrzymuje uczeń, który w wyniku klasyfikacji rocznej uzyskał </w:t>
      </w:r>
      <w:r w:rsidR="00CE3B7B" w:rsidRPr="000C53DB">
        <w:rPr>
          <w:rFonts w:asciiTheme="minorHAnsi" w:hAnsiTheme="minorHAnsi" w:cstheme="minorHAnsi"/>
          <w:sz w:val="22"/>
          <w:szCs w:val="22"/>
        </w:rPr>
        <w:br/>
      </w:r>
      <w:r w:rsidR="007A4F44" w:rsidRPr="000C53DB">
        <w:rPr>
          <w:rFonts w:asciiTheme="minorHAnsi" w:hAnsiTheme="minorHAnsi" w:cstheme="minorHAnsi"/>
          <w:sz w:val="22"/>
          <w:szCs w:val="22"/>
        </w:rPr>
        <w:t xml:space="preserve">z obowiązkowych zajęć edukacyjnych średnią ocen co najmniej 4,75 oraz co najmniej bardzo dobrą </w:t>
      </w:r>
      <w:r w:rsidR="007A4F44" w:rsidRPr="000C53DB">
        <w:rPr>
          <w:rFonts w:asciiTheme="minorHAnsi" w:hAnsiTheme="minorHAnsi" w:cstheme="minorHAnsi"/>
          <w:sz w:val="22"/>
          <w:szCs w:val="22"/>
        </w:rPr>
        <w:lastRenderedPageBreak/>
        <w:t xml:space="preserve">ocenę zachowania i tym samym otrzymał promocję do klasy programowo wyższej </w:t>
      </w:r>
      <w:r w:rsidR="00CE3B7B" w:rsidRPr="000C53DB">
        <w:rPr>
          <w:rFonts w:asciiTheme="minorHAnsi" w:hAnsiTheme="minorHAnsi" w:cstheme="minorHAnsi"/>
          <w:sz w:val="22"/>
          <w:szCs w:val="22"/>
        </w:rPr>
        <w:br/>
      </w:r>
      <w:r w:rsidR="007A4F44" w:rsidRPr="000C53DB">
        <w:rPr>
          <w:rFonts w:asciiTheme="minorHAnsi" w:hAnsiTheme="minorHAnsi" w:cstheme="minorHAnsi"/>
          <w:sz w:val="22"/>
          <w:szCs w:val="22"/>
        </w:rPr>
        <w:t>z wyróżnieniem.</w:t>
      </w:r>
    </w:p>
    <w:p w14:paraId="6BD01889" w14:textId="0582C8EE"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Nagrody rzeczowe przyznawane są na koniec roku w miarę posiadanych środków finansowych.</w:t>
      </w:r>
    </w:p>
    <w:p w14:paraId="294A4285" w14:textId="32E7D07D"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Uczeń, który kończy szkołę z najwyższą średnią ocen i zachowaniem co najmniej bardzo dobrym otrzymuje tytuł Absolwenta Roku wraz z okolicznościową statuetką.</w:t>
      </w:r>
    </w:p>
    <w:p w14:paraId="20E6C0CF" w14:textId="77777777" w:rsidR="007A4F44" w:rsidRPr="000C53DB" w:rsidRDefault="007A4F44" w:rsidP="00C2211D">
      <w:pPr>
        <w:tabs>
          <w:tab w:val="left" w:pos="284"/>
        </w:tabs>
        <w:ind w:left="142"/>
        <w:jc w:val="both"/>
        <w:rPr>
          <w:rFonts w:asciiTheme="minorHAnsi" w:hAnsiTheme="minorHAnsi" w:cstheme="minorHAnsi"/>
          <w:snapToGrid w:val="0"/>
          <w:sz w:val="22"/>
          <w:szCs w:val="22"/>
        </w:rPr>
      </w:pPr>
    </w:p>
    <w:p w14:paraId="6B3F143F" w14:textId="1FC2E7A7" w:rsidR="007A4F44" w:rsidRPr="000C53DB" w:rsidRDefault="00554EF5"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63e</w:t>
      </w:r>
      <w:r w:rsidR="007A4F44" w:rsidRPr="000C53DB">
        <w:rPr>
          <w:rFonts w:asciiTheme="minorHAnsi" w:hAnsiTheme="minorHAnsi" w:cstheme="minorHAnsi"/>
          <w:b/>
          <w:snapToGrid w:val="0"/>
          <w:sz w:val="22"/>
          <w:szCs w:val="22"/>
        </w:rPr>
        <w:t>.</w:t>
      </w:r>
      <w:r w:rsidRPr="000C53DB">
        <w:rPr>
          <w:rFonts w:asciiTheme="minorHAnsi" w:hAnsiTheme="minorHAnsi" w:cstheme="minorHAnsi"/>
          <w:b/>
          <w:snapToGrid w:val="0"/>
          <w:sz w:val="22"/>
          <w:szCs w:val="22"/>
        </w:rPr>
        <w:t xml:space="preserve"> </w:t>
      </w:r>
      <w:r w:rsidR="007A4F44" w:rsidRPr="000C53DB">
        <w:rPr>
          <w:rFonts w:asciiTheme="minorHAnsi" w:hAnsiTheme="minorHAnsi" w:cstheme="minorHAnsi"/>
          <w:sz w:val="22"/>
          <w:szCs w:val="22"/>
        </w:rPr>
        <w:t>Dyplom otrzymuje uczeń, który:</w:t>
      </w:r>
    </w:p>
    <w:p w14:paraId="6DF8A2BB" w14:textId="77777777" w:rsidR="007A4F44" w:rsidRPr="000C53DB" w:rsidRDefault="007A4F44" w:rsidP="00C2211D">
      <w:pPr>
        <w:numPr>
          <w:ilvl w:val="0"/>
          <w:numId w:val="126"/>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reprezentował szkołę w zawodach sportowych i konkursach;</w:t>
      </w:r>
    </w:p>
    <w:p w14:paraId="7687C4DC" w14:textId="77777777" w:rsidR="007A4F44" w:rsidRPr="000C53DB" w:rsidRDefault="007A4F44" w:rsidP="00C2211D">
      <w:pPr>
        <w:numPr>
          <w:ilvl w:val="0"/>
          <w:numId w:val="126"/>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brał aktywny udział w życiu szkoły przy organizacji imprez szkolnych i akademii;</w:t>
      </w:r>
    </w:p>
    <w:p w14:paraId="51981F89" w14:textId="77777777" w:rsidR="007A4F44" w:rsidRPr="000C53DB" w:rsidRDefault="007A4F44" w:rsidP="00C2211D">
      <w:pPr>
        <w:numPr>
          <w:ilvl w:val="0"/>
          <w:numId w:val="126"/>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wyróżniał się wzorową frekwencją;</w:t>
      </w:r>
    </w:p>
    <w:p w14:paraId="53FEAF19" w14:textId="77777777" w:rsidR="007A4F44" w:rsidRPr="000C53DB" w:rsidRDefault="007A4F44" w:rsidP="00C2211D">
      <w:pPr>
        <w:numPr>
          <w:ilvl w:val="0"/>
          <w:numId w:val="126"/>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osiągał ponadprzeciętne wyniki w nauce;</w:t>
      </w:r>
    </w:p>
    <w:p w14:paraId="6C90343C" w14:textId="77777777" w:rsidR="001B5F54" w:rsidRPr="000C53DB" w:rsidRDefault="007A4F44" w:rsidP="00C2211D">
      <w:pPr>
        <w:numPr>
          <w:ilvl w:val="0"/>
          <w:numId w:val="126"/>
        </w:numPr>
        <w:tabs>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angażował się na rzecz społeczności lokalnej lub brał udział w akcjach charytatywnych.</w:t>
      </w:r>
    </w:p>
    <w:p w14:paraId="6B06B3D5" w14:textId="1C1F9E4B" w:rsidR="00846AB6" w:rsidRPr="000C53DB" w:rsidRDefault="00846AB6" w:rsidP="00C2211D">
      <w:pPr>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xml:space="preserve">§ 63f. </w:t>
      </w:r>
      <w:r w:rsidRPr="000C53DB">
        <w:rPr>
          <w:rFonts w:asciiTheme="minorHAnsi" w:hAnsiTheme="minorHAnsi" w:cstheme="minorHAnsi"/>
          <w:sz w:val="22"/>
          <w:szCs w:val="22"/>
        </w:rPr>
        <w:t xml:space="preserve">1. Każdy członek społeczności szkolnej ma prawo wnieść pisemne zastrzeżenie do przyznanej uczniowi nagrody do Dyrektora szkoły w terminie 3 dni od daty jej ogłoszenia. </w:t>
      </w:r>
    </w:p>
    <w:p w14:paraId="7B2DF25A" w14:textId="51103091" w:rsidR="00846AB6" w:rsidRPr="000C53DB" w:rsidRDefault="00846AB6" w:rsidP="00C2211D">
      <w:pPr>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2. Dyrektor szkoły może, po powtórnym zbadaniu sprawy, wydać nową decyzję odnoście przyznanej nagrody. Na wydanie nowej decyzji Dyrektor ma 7 dni od dnia złożenia odwołania.</w:t>
      </w:r>
    </w:p>
    <w:p w14:paraId="7330E00C"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8EC1DA9" w14:textId="4087BC02"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64.</w:t>
      </w:r>
      <w:r w:rsidR="00554EF5"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Uczniowie Zespołu Szkół mają możliwość otrzymania stypendium Prezesa Rady Ministrów.</w:t>
      </w:r>
    </w:p>
    <w:p w14:paraId="253ACA17" w14:textId="7EA9D2D5"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Stypendium Prezesa Rady Ministrów przyznaje się corocznie uczniowi szkoły średniej, dającej możliwość zdania egzaminu maturalnego, który spełnił warunki do otrzymania świadectwa promocyjnego z wyróżnieniem, uzyskując przy tym najwyższą w danej szkole średnią, albo wykazuje szczególne uzdolnienia w co najmniej jednej dziedzinie wiedzy, uzyskując w niej celujące stopnie, a z pozostałych przedmiotów stopnie co najmniej dobre.</w:t>
      </w:r>
    </w:p>
    <w:p w14:paraId="5B67AB32" w14:textId="06A139B7"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Kandydatów do stypendium typuje Samorząd Uczniowski w terminie określonym przez władze oświatowe.</w:t>
      </w:r>
    </w:p>
    <w:p w14:paraId="331F8B03" w14:textId="5C9E8031"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Wnioski o przyznanie stypendium wraz z uzasadnieniem Samorząd Uczniowski przedstawia Radzie Pedagogicznej.</w:t>
      </w:r>
    </w:p>
    <w:p w14:paraId="5C24B081" w14:textId="2EC79B29" w:rsidR="005633C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Rada Pedagogiczna zatwierdza jednego kandydata z danego typu szkoły.</w:t>
      </w:r>
    </w:p>
    <w:p w14:paraId="68467D09" w14:textId="16650C1C" w:rsidR="00DB7EDD" w:rsidRPr="000C53DB" w:rsidRDefault="00554EF5"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Wniosek o przyznanie stypendium, zatwierdzony przez Radę Pedagogiczną, Dyrektor Zespołu Szkół przedstawia kuratorowi oświaty w terminie określonym w przepisach oświatowych.</w:t>
      </w:r>
    </w:p>
    <w:p w14:paraId="7337A519" w14:textId="77777777" w:rsidR="00DB7EDD" w:rsidRPr="000C53DB" w:rsidRDefault="00DB7EDD" w:rsidP="00C2211D">
      <w:pPr>
        <w:tabs>
          <w:tab w:val="left" w:pos="284"/>
        </w:tabs>
        <w:ind w:left="142"/>
        <w:jc w:val="both"/>
        <w:rPr>
          <w:rFonts w:asciiTheme="minorHAnsi" w:hAnsiTheme="minorHAnsi" w:cstheme="minorHAnsi"/>
          <w:snapToGrid w:val="0"/>
          <w:sz w:val="22"/>
          <w:szCs w:val="22"/>
        </w:rPr>
      </w:pPr>
    </w:p>
    <w:p w14:paraId="10A46DE4" w14:textId="009D5B56"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65.</w:t>
      </w:r>
      <w:r w:rsidR="00846AB6"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Za nieprzestrzeganie postanowień zawartych w Statucie Zespołu Szkół uczeń może otrzymać kary:</w:t>
      </w:r>
    </w:p>
    <w:p w14:paraId="0F188039" w14:textId="2D4C36E8"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upomnienie wychowawcy </w:t>
      </w:r>
      <w:r w:rsidR="0016168F" w:rsidRPr="000C53DB">
        <w:rPr>
          <w:rFonts w:asciiTheme="minorHAnsi" w:hAnsiTheme="minorHAnsi" w:cstheme="minorHAnsi"/>
          <w:sz w:val="22"/>
          <w:szCs w:val="22"/>
        </w:rPr>
        <w:t>oddziału</w:t>
      </w:r>
      <w:r w:rsidRPr="000C53DB">
        <w:rPr>
          <w:rFonts w:asciiTheme="minorHAnsi" w:hAnsiTheme="minorHAnsi" w:cstheme="minorHAnsi"/>
          <w:sz w:val="22"/>
          <w:szCs w:val="22"/>
        </w:rPr>
        <w:t>;</w:t>
      </w:r>
    </w:p>
    <w:p w14:paraId="39FBCD9E"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upomnienie Dyrektora Zespołu Szkół; </w:t>
      </w:r>
    </w:p>
    <w:p w14:paraId="0C0C081C"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odwołanie z funkcji pełnionych na terenie szkoły;</w:t>
      </w:r>
    </w:p>
    <w:p w14:paraId="449FC841"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naganę Dyrektora Zespołu Szkół; </w:t>
      </w:r>
    </w:p>
    <w:p w14:paraId="40D2344A"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zawieszenie ucznia w prawach uczniowskich (spisanie kontraktu);</w:t>
      </w:r>
    </w:p>
    <w:p w14:paraId="5B2CCA15"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przeniesienie do </w:t>
      </w:r>
      <w:r w:rsidR="003546E4" w:rsidRPr="000C53DB">
        <w:rPr>
          <w:rFonts w:asciiTheme="minorHAnsi" w:hAnsiTheme="minorHAnsi" w:cstheme="minorHAnsi"/>
          <w:sz w:val="22"/>
          <w:szCs w:val="22"/>
        </w:rPr>
        <w:t>innego oddziału</w:t>
      </w:r>
      <w:r w:rsidRPr="000C53DB">
        <w:rPr>
          <w:rFonts w:asciiTheme="minorHAnsi" w:hAnsiTheme="minorHAnsi" w:cstheme="minorHAnsi"/>
          <w:sz w:val="22"/>
          <w:szCs w:val="22"/>
        </w:rPr>
        <w:t>, o ile istnieje taka możliwość;</w:t>
      </w:r>
    </w:p>
    <w:p w14:paraId="6051613E" w14:textId="77777777" w:rsidR="005633CD" w:rsidRPr="000C53DB" w:rsidRDefault="005633CD" w:rsidP="00C2211D">
      <w:pPr>
        <w:pStyle w:val="Tekstpodstawowywcity2"/>
        <w:numPr>
          <w:ilvl w:val="0"/>
          <w:numId w:val="53"/>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skreślenie z listy uczniów.</w:t>
      </w:r>
    </w:p>
    <w:p w14:paraId="2D0C6AA8" w14:textId="77777777" w:rsidR="007A4F44" w:rsidRPr="000C53DB" w:rsidRDefault="007A4F44" w:rsidP="00C2211D">
      <w:pPr>
        <w:pStyle w:val="Tekstpodstawowywcity2"/>
        <w:tabs>
          <w:tab w:val="left" w:pos="284"/>
        </w:tabs>
        <w:spacing w:after="0"/>
        <w:ind w:left="142"/>
        <w:jc w:val="both"/>
        <w:rPr>
          <w:rFonts w:asciiTheme="minorHAnsi" w:hAnsiTheme="minorHAnsi" w:cstheme="minorHAnsi"/>
          <w:sz w:val="22"/>
          <w:szCs w:val="22"/>
        </w:rPr>
      </w:pPr>
    </w:p>
    <w:p w14:paraId="37ECF256" w14:textId="3A82FFB5"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65a</w:t>
      </w:r>
      <w:r w:rsidR="007A4F44" w:rsidRPr="000C53DB">
        <w:rPr>
          <w:rFonts w:asciiTheme="minorHAnsi" w:hAnsiTheme="minorHAnsi" w:cstheme="minorHAnsi"/>
          <w:b/>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z w:val="22"/>
          <w:szCs w:val="22"/>
        </w:rPr>
        <w:t xml:space="preserve">Uczeń otrzymuje </w:t>
      </w:r>
      <w:r w:rsidR="007A4F44" w:rsidRPr="000C53DB">
        <w:rPr>
          <w:rFonts w:asciiTheme="minorHAnsi" w:hAnsiTheme="minorHAnsi" w:cstheme="minorHAnsi"/>
          <w:b/>
          <w:sz w:val="22"/>
          <w:szCs w:val="22"/>
        </w:rPr>
        <w:t>upomnienie wychowawcy</w:t>
      </w:r>
      <w:r w:rsidR="007A4F44" w:rsidRPr="000C53DB">
        <w:rPr>
          <w:rFonts w:asciiTheme="minorHAnsi" w:hAnsiTheme="minorHAnsi" w:cstheme="minorHAnsi"/>
          <w:sz w:val="22"/>
          <w:szCs w:val="22"/>
        </w:rPr>
        <w:t xml:space="preserve"> </w:t>
      </w:r>
      <w:r w:rsidR="004E57B2" w:rsidRPr="000C53DB">
        <w:rPr>
          <w:rFonts w:asciiTheme="minorHAnsi" w:hAnsiTheme="minorHAnsi" w:cstheme="minorHAnsi"/>
          <w:sz w:val="22"/>
          <w:szCs w:val="22"/>
        </w:rPr>
        <w:t>za:</w:t>
      </w:r>
    </w:p>
    <w:p w14:paraId="759C7D0F" w14:textId="265648ED" w:rsidR="004E57B2"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lekceważenie obowiązków szkolnych; </w:t>
      </w:r>
    </w:p>
    <w:p w14:paraId="48F183EF" w14:textId="3EEE2D79" w:rsidR="004E57B2"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nieodpowie</w:t>
      </w:r>
      <w:r w:rsidR="00D4227F" w:rsidRPr="000C53DB">
        <w:rPr>
          <w:rFonts w:asciiTheme="minorHAnsi" w:hAnsiTheme="minorHAnsi" w:cstheme="minorHAnsi"/>
          <w:sz w:val="22"/>
          <w:szCs w:val="22"/>
        </w:rPr>
        <w:t xml:space="preserve">dnie zachowanie podczas lekcji i </w:t>
      </w:r>
      <w:r w:rsidRPr="000C53DB">
        <w:rPr>
          <w:rFonts w:asciiTheme="minorHAnsi" w:hAnsiTheme="minorHAnsi" w:cstheme="minorHAnsi"/>
          <w:sz w:val="22"/>
          <w:szCs w:val="22"/>
        </w:rPr>
        <w:t>przerw;</w:t>
      </w:r>
    </w:p>
    <w:p w14:paraId="79CE7FF1" w14:textId="17E32FA9" w:rsidR="004E57B2"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niewywiązywanie się z podjętych zobowiązań;</w:t>
      </w:r>
    </w:p>
    <w:p w14:paraId="05EF85DF" w14:textId="069AF833" w:rsidR="004E57B2" w:rsidRPr="000C53DB" w:rsidRDefault="00AF7F20"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z</w:t>
      </w:r>
      <w:r w:rsidR="00D4227F" w:rsidRPr="000C53DB">
        <w:rPr>
          <w:rFonts w:asciiTheme="minorHAnsi" w:hAnsiTheme="minorHAnsi" w:cstheme="minorHAnsi"/>
          <w:sz w:val="22"/>
          <w:szCs w:val="22"/>
        </w:rPr>
        <w:t>łamanie zakazu palenia papierosów</w:t>
      </w:r>
      <w:r w:rsidR="00B67524" w:rsidRPr="000C53DB">
        <w:rPr>
          <w:rFonts w:asciiTheme="minorHAnsi" w:hAnsiTheme="minorHAnsi" w:cstheme="minorHAnsi"/>
          <w:sz w:val="22"/>
          <w:szCs w:val="22"/>
        </w:rPr>
        <w:t>;</w:t>
      </w:r>
    </w:p>
    <w:p w14:paraId="53823415" w14:textId="00D7E1E3" w:rsidR="004E57B2"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ucieczki z </w:t>
      </w:r>
      <w:r w:rsidR="00D866CB" w:rsidRPr="000C53DB">
        <w:rPr>
          <w:rFonts w:asciiTheme="minorHAnsi" w:hAnsiTheme="minorHAnsi" w:cstheme="minorHAnsi"/>
          <w:sz w:val="22"/>
          <w:szCs w:val="22"/>
        </w:rPr>
        <w:t>lekcji;</w:t>
      </w:r>
    </w:p>
    <w:p w14:paraId="3B5B45BE" w14:textId="750170D1" w:rsidR="00B67524"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spóźnienia śródlekcyjne;</w:t>
      </w:r>
    </w:p>
    <w:p w14:paraId="378F637D" w14:textId="5B1784C0" w:rsidR="00B67524" w:rsidRPr="000C53DB" w:rsidRDefault="009E2A48"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niewywiązywania się z obowiązku usprawiedliwiania nieobecności;</w:t>
      </w:r>
    </w:p>
    <w:p w14:paraId="219531E3" w14:textId="51FAEC35" w:rsidR="00B67524" w:rsidRPr="000C53DB" w:rsidRDefault="00B67524" w:rsidP="00C2211D">
      <w:pPr>
        <w:pStyle w:val="Akapitzlist"/>
        <w:numPr>
          <w:ilvl w:val="0"/>
          <w:numId w:val="224"/>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inne niewłaściwe zachowania. </w:t>
      </w:r>
    </w:p>
    <w:p w14:paraId="2AB18C81" w14:textId="502C5FD9" w:rsidR="0016168F"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 xml:space="preserve">Upomnienia udziela ustnie wychowawca w obecności oddziału i wpisuje tę informację </w:t>
      </w:r>
      <w:proofErr w:type="gramStart"/>
      <w:r w:rsidR="007A4F44" w:rsidRPr="000C53DB">
        <w:rPr>
          <w:rFonts w:asciiTheme="minorHAnsi" w:hAnsiTheme="minorHAnsi" w:cstheme="minorHAnsi"/>
          <w:sz w:val="22"/>
          <w:szCs w:val="22"/>
        </w:rPr>
        <w:t xml:space="preserve">do </w:t>
      </w:r>
      <w:r w:rsidR="0016168F" w:rsidRPr="000C53DB">
        <w:rPr>
          <w:rFonts w:asciiTheme="minorHAnsi" w:hAnsiTheme="minorHAnsi" w:cstheme="minorHAnsi"/>
          <w:sz w:val="22"/>
          <w:szCs w:val="22"/>
        </w:rPr>
        <w:t xml:space="preserve"> dziennika</w:t>
      </w:r>
      <w:proofErr w:type="gramEnd"/>
      <w:r w:rsidR="0016168F" w:rsidRPr="000C53DB">
        <w:rPr>
          <w:rFonts w:asciiTheme="minorHAnsi" w:hAnsiTheme="minorHAnsi" w:cstheme="minorHAnsi"/>
          <w:sz w:val="22"/>
          <w:szCs w:val="22"/>
        </w:rPr>
        <w:t xml:space="preserve"> elektronicznego w kartotece ucznia „Dodatkowe informacje”.</w:t>
      </w:r>
    </w:p>
    <w:p w14:paraId="2AA48861" w14:textId="5630FA74"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 xml:space="preserve">O fakcie udzielenia upomnienia wychowawca – w miarę możliwości </w:t>
      </w:r>
      <w:proofErr w:type="gramStart"/>
      <w:r w:rsidR="007A4F44" w:rsidRPr="000C53DB">
        <w:rPr>
          <w:rFonts w:asciiTheme="minorHAnsi" w:hAnsiTheme="minorHAnsi" w:cstheme="minorHAnsi"/>
          <w:sz w:val="22"/>
          <w:szCs w:val="22"/>
        </w:rPr>
        <w:t>kontaktu  –</w:t>
      </w:r>
      <w:proofErr w:type="gramEnd"/>
      <w:r w:rsidR="007A4F44" w:rsidRPr="000C53DB">
        <w:rPr>
          <w:rFonts w:asciiTheme="minorHAnsi" w:hAnsiTheme="minorHAnsi" w:cstheme="minorHAnsi"/>
          <w:sz w:val="22"/>
          <w:szCs w:val="22"/>
        </w:rPr>
        <w:t xml:space="preserve"> informuje rodziców ucznia.</w:t>
      </w:r>
    </w:p>
    <w:p w14:paraId="70822D7A" w14:textId="77777777" w:rsidR="007A4F44" w:rsidRPr="000C53DB" w:rsidRDefault="007A4F44" w:rsidP="00C2211D">
      <w:pPr>
        <w:tabs>
          <w:tab w:val="left" w:pos="284"/>
        </w:tabs>
        <w:ind w:left="142"/>
        <w:jc w:val="both"/>
        <w:rPr>
          <w:rFonts w:asciiTheme="minorHAnsi" w:hAnsiTheme="minorHAnsi" w:cstheme="minorHAnsi"/>
          <w:sz w:val="22"/>
          <w:szCs w:val="22"/>
        </w:rPr>
      </w:pPr>
    </w:p>
    <w:p w14:paraId="1E4EC6D9" w14:textId="195D347A" w:rsidR="007A4F44" w:rsidRPr="000C53DB" w:rsidRDefault="007A4F44"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65</w:t>
      </w:r>
      <w:r w:rsidR="00846AB6" w:rsidRPr="000C53DB">
        <w:rPr>
          <w:rFonts w:asciiTheme="minorHAnsi" w:hAnsiTheme="minorHAnsi" w:cstheme="minorHAnsi"/>
          <w:b/>
          <w:snapToGrid w:val="0"/>
          <w:sz w:val="22"/>
          <w:szCs w:val="22"/>
        </w:rPr>
        <w:t>b</w:t>
      </w:r>
      <w:r w:rsidRPr="000C53DB">
        <w:rPr>
          <w:rFonts w:asciiTheme="minorHAnsi" w:hAnsiTheme="minorHAnsi" w:cstheme="minorHAnsi"/>
          <w:snapToGrid w:val="0"/>
          <w:sz w:val="22"/>
          <w:szCs w:val="22"/>
        </w:rPr>
        <w:t>.</w:t>
      </w:r>
      <w:r w:rsidR="00846AB6" w:rsidRPr="000C53DB">
        <w:rPr>
          <w:rFonts w:asciiTheme="minorHAnsi" w:hAnsiTheme="minorHAnsi" w:cstheme="minorHAnsi"/>
          <w:snapToGrid w:val="0"/>
          <w:sz w:val="22"/>
          <w:szCs w:val="22"/>
        </w:rPr>
        <w:t xml:space="preserve">1. </w:t>
      </w:r>
      <w:r w:rsidRPr="000C53DB">
        <w:rPr>
          <w:rFonts w:asciiTheme="minorHAnsi" w:hAnsiTheme="minorHAnsi" w:cstheme="minorHAnsi"/>
          <w:sz w:val="22"/>
          <w:szCs w:val="22"/>
        </w:rPr>
        <w:t xml:space="preserve">Uczeń otrzymuje </w:t>
      </w:r>
      <w:r w:rsidRPr="000C53DB">
        <w:rPr>
          <w:rFonts w:asciiTheme="minorHAnsi" w:hAnsiTheme="minorHAnsi" w:cstheme="minorHAnsi"/>
          <w:b/>
          <w:sz w:val="22"/>
          <w:szCs w:val="22"/>
        </w:rPr>
        <w:t>upomnienie Dyrektora</w:t>
      </w:r>
      <w:r w:rsidR="0056530A" w:rsidRPr="000C53DB">
        <w:rPr>
          <w:rFonts w:asciiTheme="minorHAnsi" w:hAnsiTheme="minorHAnsi" w:cstheme="minorHAnsi"/>
          <w:sz w:val="22"/>
          <w:szCs w:val="22"/>
        </w:rPr>
        <w:t xml:space="preserve"> w formie pisemnej, </w:t>
      </w:r>
      <w:r w:rsidRPr="000C53DB">
        <w:rPr>
          <w:rFonts w:asciiTheme="minorHAnsi" w:hAnsiTheme="minorHAnsi" w:cstheme="minorHAnsi"/>
          <w:sz w:val="22"/>
          <w:szCs w:val="22"/>
        </w:rPr>
        <w:t>na pisemny wniosek wyc</w:t>
      </w:r>
      <w:r w:rsidR="0056530A" w:rsidRPr="000C53DB">
        <w:rPr>
          <w:rFonts w:asciiTheme="minorHAnsi" w:hAnsiTheme="minorHAnsi" w:cstheme="minorHAnsi"/>
          <w:sz w:val="22"/>
          <w:szCs w:val="22"/>
        </w:rPr>
        <w:t>howawcy</w:t>
      </w:r>
      <w:r w:rsidR="00E87E5F" w:rsidRPr="000C53DB">
        <w:rPr>
          <w:rFonts w:asciiTheme="minorHAnsi" w:hAnsiTheme="minorHAnsi" w:cstheme="minorHAnsi"/>
          <w:sz w:val="22"/>
          <w:szCs w:val="22"/>
        </w:rPr>
        <w:t xml:space="preserve"> za:</w:t>
      </w:r>
    </w:p>
    <w:p w14:paraId="7C84A00D" w14:textId="7F983167" w:rsidR="009E2A48" w:rsidRPr="000C53DB" w:rsidRDefault="009E2A48" w:rsidP="00C2211D">
      <w:pPr>
        <w:pStyle w:val="Akapitzlist"/>
        <w:numPr>
          <w:ilvl w:val="0"/>
          <w:numId w:val="225"/>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brak poprawy w zachowaniu po otrzymaniu upomnienia wychowawcy;</w:t>
      </w:r>
    </w:p>
    <w:p w14:paraId="6752696D" w14:textId="11EB4EF0" w:rsidR="00E87E5F" w:rsidRPr="000C53DB" w:rsidRDefault="009E2A48" w:rsidP="00C2211D">
      <w:pPr>
        <w:pStyle w:val="Akapitzlist"/>
        <w:numPr>
          <w:ilvl w:val="0"/>
          <w:numId w:val="225"/>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brak szacunku do innych osób, </w:t>
      </w:r>
      <w:r w:rsidR="00F94991" w:rsidRPr="000C53DB">
        <w:rPr>
          <w:rFonts w:asciiTheme="minorHAnsi" w:hAnsiTheme="minorHAnsi" w:cstheme="minorHAnsi"/>
          <w:snapToGrid w:val="0"/>
          <w:sz w:val="22"/>
          <w:szCs w:val="22"/>
        </w:rPr>
        <w:t xml:space="preserve">naruszenie </w:t>
      </w:r>
      <w:r w:rsidRPr="000C53DB">
        <w:rPr>
          <w:rFonts w:asciiTheme="minorHAnsi" w:hAnsiTheme="minorHAnsi" w:cstheme="minorHAnsi"/>
          <w:snapToGrid w:val="0"/>
          <w:sz w:val="22"/>
          <w:szCs w:val="22"/>
        </w:rPr>
        <w:t xml:space="preserve">ich </w:t>
      </w:r>
      <w:r w:rsidR="00F94991" w:rsidRPr="000C53DB">
        <w:rPr>
          <w:rFonts w:asciiTheme="minorHAnsi" w:hAnsiTheme="minorHAnsi" w:cstheme="minorHAnsi"/>
          <w:snapToGrid w:val="0"/>
          <w:sz w:val="22"/>
          <w:szCs w:val="22"/>
        </w:rPr>
        <w:t>godności</w:t>
      </w:r>
      <w:r w:rsidR="00EA5669" w:rsidRPr="000C53DB">
        <w:rPr>
          <w:rFonts w:asciiTheme="minorHAnsi" w:hAnsiTheme="minorHAnsi" w:cstheme="minorHAnsi"/>
          <w:snapToGrid w:val="0"/>
          <w:sz w:val="22"/>
          <w:szCs w:val="22"/>
        </w:rPr>
        <w:t>;</w:t>
      </w:r>
    </w:p>
    <w:p w14:paraId="2368B56E" w14:textId="27042831" w:rsidR="007A4E0E" w:rsidRPr="000C53DB" w:rsidRDefault="00EA5669" w:rsidP="00C2211D">
      <w:pPr>
        <w:pStyle w:val="Akapitzlist"/>
        <w:numPr>
          <w:ilvl w:val="0"/>
          <w:numId w:val="225"/>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agresję słowną;</w:t>
      </w:r>
    </w:p>
    <w:p w14:paraId="2DD60610" w14:textId="70A112B6" w:rsidR="007A4E0E" w:rsidRPr="000C53DB" w:rsidRDefault="00D4227F" w:rsidP="00C2211D">
      <w:pPr>
        <w:pStyle w:val="Akapitzlist"/>
        <w:numPr>
          <w:ilvl w:val="0"/>
          <w:numId w:val="225"/>
        </w:numPr>
        <w:tabs>
          <w:tab w:val="left" w:pos="284"/>
        </w:tabs>
        <w:spacing w:after="120"/>
        <w:ind w:left="142" w:hanging="426"/>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nieudzielenie pomocy ofie</w:t>
      </w:r>
      <w:r w:rsidR="00924644" w:rsidRPr="000C53DB">
        <w:rPr>
          <w:rFonts w:asciiTheme="minorHAnsi" w:hAnsiTheme="minorHAnsi" w:cstheme="minorHAnsi"/>
          <w:snapToGrid w:val="0"/>
          <w:sz w:val="22"/>
          <w:szCs w:val="22"/>
        </w:rPr>
        <w:t>rze przemocy.</w:t>
      </w:r>
    </w:p>
    <w:p w14:paraId="4A137133" w14:textId="5416ABA1" w:rsidR="0016168F"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 xml:space="preserve">Wychowawca wpisuje informację o udzieleniu upomnienia dyrektora szkoły do </w:t>
      </w:r>
      <w:r w:rsidR="0016168F" w:rsidRPr="000C53DB">
        <w:rPr>
          <w:rFonts w:asciiTheme="minorHAnsi" w:hAnsiTheme="minorHAnsi" w:cstheme="minorHAnsi"/>
          <w:sz w:val="22"/>
          <w:szCs w:val="22"/>
        </w:rPr>
        <w:t>dziennika elektronicznego w kartotece ucznia „Dodatkowe informacje”.</w:t>
      </w:r>
    </w:p>
    <w:p w14:paraId="5E399DBE" w14:textId="47522DB1"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 xml:space="preserve">O fakcie udzielenia upomnienia dyrektora wychowawca informuje – w miarę możliwości kontaktu </w:t>
      </w:r>
      <w:proofErr w:type="gramStart"/>
      <w:r w:rsidR="007A4F44" w:rsidRPr="000C53DB">
        <w:rPr>
          <w:rFonts w:asciiTheme="minorHAnsi" w:hAnsiTheme="minorHAnsi" w:cstheme="minorHAnsi"/>
          <w:sz w:val="22"/>
          <w:szCs w:val="22"/>
        </w:rPr>
        <w:t>–  rodziców</w:t>
      </w:r>
      <w:proofErr w:type="gramEnd"/>
      <w:r w:rsidR="007A4F44" w:rsidRPr="000C53DB">
        <w:rPr>
          <w:rFonts w:asciiTheme="minorHAnsi" w:hAnsiTheme="minorHAnsi" w:cstheme="minorHAnsi"/>
          <w:sz w:val="22"/>
          <w:szCs w:val="22"/>
        </w:rPr>
        <w:t xml:space="preserve"> ucznia.</w:t>
      </w:r>
    </w:p>
    <w:p w14:paraId="1DCC6A2A" w14:textId="77777777" w:rsidR="007A4F44" w:rsidRPr="000C53DB" w:rsidRDefault="007A4F44" w:rsidP="00C2211D">
      <w:pPr>
        <w:tabs>
          <w:tab w:val="left" w:pos="284"/>
        </w:tabs>
        <w:ind w:left="142"/>
        <w:jc w:val="both"/>
        <w:rPr>
          <w:rFonts w:asciiTheme="minorHAnsi" w:hAnsiTheme="minorHAnsi" w:cstheme="minorHAnsi"/>
          <w:sz w:val="22"/>
          <w:szCs w:val="22"/>
        </w:rPr>
      </w:pPr>
    </w:p>
    <w:p w14:paraId="3990BDDC" w14:textId="2443F724" w:rsidR="00EA5669" w:rsidRPr="000C53DB" w:rsidRDefault="003156CE"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65c</w:t>
      </w:r>
      <w:r w:rsidRPr="000C53DB">
        <w:rPr>
          <w:rFonts w:asciiTheme="minorHAnsi" w:hAnsiTheme="minorHAnsi" w:cstheme="minorHAnsi"/>
          <w:snapToGrid w:val="0"/>
          <w:sz w:val="22"/>
          <w:szCs w:val="22"/>
        </w:rPr>
        <w:t>.</w:t>
      </w:r>
      <w:r w:rsidRPr="000C53DB">
        <w:rPr>
          <w:rFonts w:asciiTheme="minorHAnsi" w:hAnsiTheme="minorHAnsi" w:cstheme="minorHAnsi"/>
          <w:sz w:val="22"/>
          <w:szCs w:val="22"/>
        </w:rPr>
        <w:t>1.</w:t>
      </w:r>
      <w:r w:rsidRPr="000C53DB">
        <w:rPr>
          <w:rFonts w:asciiTheme="minorHAnsi" w:hAnsiTheme="minorHAnsi" w:cstheme="minorHAnsi"/>
          <w:b/>
          <w:sz w:val="22"/>
          <w:szCs w:val="22"/>
        </w:rPr>
        <w:t xml:space="preserve"> </w:t>
      </w:r>
      <w:r w:rsidR="00051372" w:rsidRPr="000C53DB">
        <w:rPr>
          <w:rFonts w:asciiTheme="minorHAnsi" w:hAnsiTheme="minorHAnsi" w:cstheme="minorHAnsi"/>
          <w:b/>
          <w:sz w:val="22"/>
          <w:szCs w:val="22"/>
        </w:rPr>
        <w:t>Naganę Dyrektora</w:t>
      </w:r>
      <w:r w:rsidR="00051372" w:rsidRPr="000C53DB">
        <w:rPr>
          <w:rFonts w:asciiTheme="minorHAnsi" w:hAnsiTheme="minorHAnsi" w:cstheme="minorHAnsi"/>
          <w:sz w:val="22"/>
          <w:szCs w:val="22"/>
        </w:rPr>
        <w:t xml:space="preserve"> szkoły otrzymuje uczeń za:</w:t>
      </w:r>
    </w:p>
    <w:p w14:paraId="7203CB02" w14:textId="6F88F9D4" w:rsidR="00051372" w:rsidRPr="000C53DB" w:rsidRDefault="00051372" w:rsidP="00C2211D">
      <w:pPr>
        <w:pStyle w:val="Akapitzlist"/>
        <w:numPr>
          <w:ilvl w:val="0"/>
          <w:numId w:val="226"/>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brak poprawy w zachowaniu po otrzymaniu upomnienia Dyrektora;</w:t>
      </w:r>
    </w:p>
    <w:p w14:paraId="00D06FD4" w14:textId="111239F0" w:rsidR="00EA5669" w:rsidRPr="000C53DB" w:rsidRDefault="00051372" w:rsidP="00C2211D">
      <w:pPr>
        <w:pStyle w:val="Akapitzlist"/>
        <w:numPr>
          <w:ilvl w:val="0"/>
          <w:numId w:val="226"/>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stosowanie wszelkiego rodzaju agresji czynnej (przemocy fizycznej i psychicznej);</w:t>
      </w:r>
    </w:p>
    <w:p w14:paraId="3CB436BF" w14:textId="0F8A4F1D" w:rsidR="00EA5669" w:rsidRPr="000C53DB" w:rsidRDefault="00D4227F" w:rsidP="00C2211D">
      <w:pPr>
        <w:pStyle w:val="Akapitzlist"/>
        <w:numPr>
          <w:ilvl w:val="0"/>
          <w:numId w:val="226"/>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dewastację</w:t>
      </w:r>
      <w:r w:rsidR="00051372" w:rsidRPr="000C53DB">
        <w:rPr>
          <w:rFonts w:asciiTheme="minorHAnsi" w:hAnsiTheme="minorHAnsi" w:cstheme="minorHAnsi"/>
          <w:sz w:val="22"/>
          <w:szCs w:val="22"/>
        </w:rPr>
        <w:t xml:space="preserve"> mienia szkolnego oraz własności innych osób;</w:t>
      </w:r>
    </w:p>
    <w:p w14:paraId="54070420" w14:textId="2C362FB8" w:rsidR="00051372" w:rsidRPr="000C53DB" w:rsidRDefault="00051372" w:rsidP="00C2211D">
      <w:pPr>
        <w:pStyle w:val="Akapitzlist"/>
        <w:numPr>
          <w:ilvl w:val="0"/>
          <w:numId w:val="226"/>
        </w:numPr>
        <w:tabs>
          <w:tab w:val="left" w:pos="284"/>
        </w:tabs>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dokonania udowodnionej kradzieży na terenie szkoły.</w:t>
      </w:r>
    </w:p>
    <w:p w14:paraId="78CC59A1" w14:textId="6B96D892"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7A4F44" w:rsidRPr="000C53DB">
        <w:rPr>
          <w:rFonts w:asciiTheme="minorHAnsi" w:hAnsiTheme="minorHAnsi" w:cstheme="minorHAnsi"/>
          <w:sz w:val="22"/>
          <w:szCs w:val="22"/>
        </w:rPr>
        <w:t>O udzieleniu nagany dyrektora szkoły są informowani rodzice ucznia.</w:t>
      </w:r>
    </w:p>
    <w:p w14:paraId="31B2510C" w14:textId="540A3222" w:rsidR="0016168F"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7A4F44" w:rsidRPr="000C53DB">
        <w:rPr>
          <w:rFonts w:asciiTheme="minorHAnsi" w:hAnsiTheme="minorHAnsi" w:cstheme="minorHAnsi"/>
          <w:sz w:val="22"/>
          <w:szCs w:val="22"/>
        </w:rPr>
        <w:t xml:space="preserve">Nagana dyrektora w formie pisemnej jest dokumentowana wpisem do akt ucznia </w:t>
      </w:r>
      <w:r w:rsidR="00CE3B7B" w:rsidRPr="000C53DB">
        <w:rPr>
          <w:rFonts w:asciiTheme="minorHAnsi" w:hAnsiTheme="minorHAnsi" w:cstheme="minorHAnsi"/>
          <w:sz w:val="22"/>
          <w:szCs w:val="22"/>
        </w:rPr>
        <w:br/>
      </w:r>
      <w:r w:rsidR="007A4F44" w:rsidRPr="000C53DB">
        <w:rPr>
          <w:rFonts w:asciiTheme="minorHAnsi" w:hAnsiTheme="minorHAnsi" w:cstheme="minorHAnsi"/>
          <w:sz w:val="22"/>
          <w:szCs w:val="22"/>
        </w:rPr>
        <w:t>z jednoczesnym podaniem d</w:t>
      </w:r>
      <w:r w:rsidR="0016168F" w:rsidRPr="000C53DB">
        <w:rPr>
          <w:rFonts w:asciiTheme="minorHAnsi" w:hAnsiTheme="minorHAnsi" w:cstheme="minorHAnsi"/>
          <w:sz w:val="22"/>
          <w:szCs w:val="22"/>
        </w:rPr>
        <w:t>o wiadomości uczniów i rodziców, oraz wpisem do dziennika elektronicznego w kartotece ucznia „Dodatkowe informacje”.</w:t>
      </w:r>
    </w:p>
    <w:p w14:paraId="15D5ECB5" w14:textId="77777777" w:rsidR="007A4F44" w:rsidRPr="000C53DB" w:rsidRDefault="007A4F44" w:rsidP="00C2211D">
      <w:pPr>
        <w:tabs>
          <w:tab w:val="left" w:pos="284"/>
        </w:tabs>
        <w:jc w:val="both"/>
        <w:rPr>
          <w:rFonts w:asciiTheme="minorHAnsi" w:hAnsiTheme="minorHAnsi" w:cstheme="minorHAnsi"/>
          <w:snapToGrid w:val="0"/>
          <w:sz w:val="22"/>
          <w:szCs w:val="22"/>
        </w:rPr>
      </w:pPr>
    </w:p>
    <w:p w14:paraId="0CEE9B21" w14:textId="5CDA88AF"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65d</w:t>
      </w:r>
      <w:r w:rsidR="007A4F44" w:rsidRPr="000C53DB">
        <w:rPr>
          <w:rFonts w:asciiTheme="minorHAnsi" w:hAnsiTheme="minorHAnsi" w:cstheme="minorHAnsi"/>
          <w:b/>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z w:val="22"/>
          <w:szCs w:val="22"/>
        </w:rPr>
        <w:t xml:space="preserve">W przypadku ucznia sprawiającego problemy wychowawcze, a w szczególności otrzymania nagany Dyrektora lub </w:t>
      </w:r>
      <w:proofErr w:type="gramStart"/>
      <w:r w:rsidR="007A4F44" w:rsidRPr="000C53DB">
        <w:rPr>
          <w:rFonts w:asciiTheme="minorHAnsi" w:hAnsiTheme="minorHAnsi" w:cstheme="minorHAnsi"/>
          <w:sz w:val="22"/>
          <w:szCs w:val="22"/>
        </w:rPr>
        <w:t>opuszczenia  70</w:t>
      </w:r>
      <w:proofErr w:type="gramEnd"/>
      <w:r w:rsidR="007A4F44" w:rsidRPr="000C53DB">
        <w:rPr>
          <w:rFonts w:asciiTheme="minorHAnsi" w:hAnsiTheme="minorHAnsi" w:cstheme="minorHAnsi"/>
          <w:sz w:val="22"/>
          <w:szCs w:val="22"/>
        </w:rPr>
        <w:t xml:space="preserve"> godzin nieusprawiedliwionych, </w:t>
      </w:r>
      <w:r w:rsidR="003156CE" w:rsidRPr="000C53DB">
        <w:rPr>
          <w:rFonts w:asciiTheme="minorHAnsi" w:hAnsiTheme="minorHAnsi" w:cstheme="minorHAnsi"/>
          <w:sz w:val="22"/>
          <w:szCs w:val="22"/>
        </w:rPr>
        <w:t>s</w:t>
      </w:r>
      <w:r w:rsidR="00D866CB" w:rsidRPr="000C53DB">
        <w:rPr>
          <w:rFonts w:asciiTheme="minorHAnsi" w:hAnsiTheme="minorHAnsi" w:cstheme="minorHAnsi"/>
          <w:sz w:val="22"/>
          <w:szCs w:val="22"/>
        </w:rPr>
        <w:t xml:space="preserve">pisuje się </w:t>
      </w:r>
      <w:r w:rsidR="003156CE" w:rsidRPr="000C53DB">
        <w:rPr>
          <w:rFonts w:asciiTheme="minorHAnsi" w:hAnsiTheme="minorHAnsi" w:cstheme="minorHAnsi"/>
          <w:sz w:val="22"/>
          <w:szCs w:val="22"/>
        </w:rPr>
        <w:t>kont</w:t>
      </w:r>
      <w:r w:rsidR="002D4469" w:rsidRPr="000C53DB">
        <w:rPr>
          <w:rFonts w:asciiTheme="minorHAnsi" w:hAnsiTheme="minorHAnsi" w:cstheme="minorHAnsi"/>
          <w:sz w:val="22"/>
          <w:szCs w:val="22"/>
        </w:rPr>
        <w:t>r</w:t>
      </w:r>
      <w:r w:rsidR="003156CE" w:rsidRPr="000C53DB">
        <w:rPr>
          <w:rFonts w:asciiTheme="minorHAnsi" w:hAnsiTheme="minorHAnsi" w:cstheme="minorHAnsi"/>
          <w:sz w:val="22"/>
          <w:szCs w:val="22"/>
        </w:rPr>
        <w:t>akt.</w:t>
      </w:r>
    </w:p>
    <w:p w14:paraId="38C20B51" w14:textId="6ADA6532"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7A4F44" w:rsidRPr="000C53DB">
        <w:rPr>
          <w:rFonts w:asciiTheme="minorHAnsi" w:hAnsiTheme="minorHAnsi" w:cstheme="minorHAnsi"/>
          <w:sz w:val="22"/>
          <w:szCs w:val="22"/>
        </w:rPr>
        <w:t>Kontrakt określa warunki, których spełnienie decyduje o pozostaniu uczni</w:t>
      </w:r>
      <w:r w:rsidR="0016168F" w:rsidRPr="000C53DB">
        <w:rPr>
          <w:rFonts w:asciiTheme="minorHAnsi" w:hAnsiTheme="minorHAnsi" w:cstheme="minorHAnsi"/>
          <w:sz w:val="22"/>
          <w:szCs w:val="22"/>
        </w:rPr>
        <w:t>a w szkole. Kontrakt sporządza p</w:t>
      </w:r>
      <w:r w:rsidR="007A4F44" w:rsidRPr="000C53DB">
        <w:rPr>
          <w:rFonts w:asciiTheme="minorHAnsi" w:hAnsiTheme="minorHAnsi" w:cstheme="minorHAnsi"/>
          <w:sz w:val="22"/>
          <w:szCs w:val="22"/>
        </w:rPr>
        <w:t>edagog szkolny wraz z wychowawcą i Dyrektorem szkoły.</w:t>
      </w:r>
    </w:p>
    <w:p w14:paraId="07390376" w14:textId="370651F2"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3. </w:t>
      </w:r>
      <w:r w:rsidR="007A4F44" w:rsidRPr="000C53DB">
        <w:rPr>
          <w:rFonts w:asciiTheme="minorHAnsi" w:hAnsiTheme="minorHAnsi" w:cstheme="minorHAnsi"/>
          <w:sz w:val="22"/>
          <w:szCs w:val="22"/>
        </w:rPr>
        <w:t xml:space="preserve">Podpisanie przez ucznia kontraktu oznacza przyjęcie jego warunków. </w:t>
      </w:r>
    </w:p>
    <w:p w14:paraId="314681F6" w14:textId="77777777" w:rsidR="007A4F44" w:rsidRPr="000C53DB" w:rsidRDefault="007A4F44" w:rsidP="00C2211D">
      <w:pPr>
        <w:numPr>
          <w:ilvl w:val="0"/>
          <w:numId w:val="123"/>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 przypadku ucznia niepełnoletniego, kontrakt podpisuje również </w:t>
      </w:r>
      <w:proofErr w:type="gramStart"/>
      <w:r w:rsidRPr="000C53DB">
        <w:rPr>
          <w:rFonts w:asciiTheme="minorHAnsi" w:hAnsiTheme="minorHAnsi" w:cstheme="minorHAnsi"/>
          <w:sz w:val="22"/>
          <w:szCs w:val="22"/>
        </w:rPr>
        <w:t>rodzic  ucznia</w:t>
      </w:r>
      <w:proofErr w:type="gramEnd"/>
      <w:r w:rsidRPr="000C53DB">
        <w:rPr>
          <w:rFonts w:asciiTheme="minorHAnsi" w:hAnsiTheme="minorHAnsi" w:cstheme="minorHAnsi"/>
          <w:sz w:val="22"/>
          <w:szCs w:val="22"/>
        </w:rPr>
        <w:t>;</w:t>
      </w:r>
    </w:p>
    <w:p w14:paraId="78F487C4" w14:textId="40914C71" w:rsidR="007A4F44" w:rsidRPr="000C53DB" w:rsidRDefault="007A4F44" w:rsidP="00C2211D">
      <w:pPr>
        <w:numPr>
          <w:ilvl w:val="0"/>
          <w:numId w:val="123"/>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w:t>
      </w:r>
      <w:r w:rsidR="0016168F" w:rsidRPr="000C53DB">
        <w:rPr>
          <w:rFonts w:asciiTheme="minorHAnsi" w:hAnsiTheme="minorHAnsi" w:cstheme="minorHAnsi"/>
          <w:sz w:val="22"/>
          <w:szCs w:val="22"/>
        </w:rPr>
        <w:t xml:space="preserve"> przypadku ucznia pełnoletniego</w:t>
      </w:r>
      <w:r w:rsidRPr="000C53DB">
        <w:rPr>
          <w:rFonts w:asciiTheme="minorHAnsi" w:hAnsiTheme="minorHAnsi" w:cstheme="minorHAnsi"/>
          <w:sz w:val="22"/>
          <w:szCs w:val="22"/>
        </w:rPr>
        <w:t xml:space="preserve"> treść kontraktu zostaje podana do wiadomości rodziców</w:t>
      </w:r>
      <w:r w:rsidR="0016168F" w:rsidRPr="000C53DB">
        <w:rPr>
          <w:rFonts w:asciiTheme="minorHAnsi" w:hAnsiTheme="minorHAnsi" w:cstheme="minorHAnsi"/>
          <w:sz w:val="22"/>
          <w:szCs w:val="22"/>
        </w:rPr>
        <w:t>,</w:t>
      </w:r>
      <w:r w:rsidRPr="000C53DB">
        <w:rPr>
          <w:rFonts w:asciiTheme="minorHAnsi" w:hAnsiTheme="minorHAnsi" w:cstheme="minorHAnsi"/>
          <w:sz w:val="22"/>
          <w:szCs w:val="22"/>
        </w:rPr>
        <w:t xml:space="preserve"> jeżeli istnieje taka możliwość.</w:t>
      </w:r>
    </w:p>
    <w:p w14:paraId="58095C65" w14:textId="08828F2D"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7A4F44" w:rsidRPr="000C53DB">
        <w:rPr>
          <w:rFonts w:asciiTheme="minorHAnsi" w:hAnsiTheme="minorHAnsi" w:cstheme="minorHAnsi"/>
          <w:sz w:val="22"/>
          <w:szCs w:val="22"/>
        </w:rPr>
        <w:t xml:space="preserve">Weryfikacji zobowiązań podjętych przez ucznia dokonuje pedagog i wychowawca. </w:t>
      </w:r>
    </w:p>
    <w:p w14:paraId="1476F9DE" w14:textId="08ECE969" w:rsidR="007A4F44" w:rsidRPr="000C53DB" w:rsidRDefault="00846AB6"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7A4F44" w:rsidRPr="000C53DB">
        <w:rPr>
          <w:rFonts w:asciiTheme="minorHAnsi" w:hAnsiTheme="minorHAnsi" w:cstheme="minorHAnsi"/>
          <w:sz w:val="22"/>
          <w:szCs w:val="22"/>
        </w:rPr>
        <w:t>Jeżeli uczeń nie wywiązał się z warunków kontraktu</w:t>
      </w:r>
      <w:r w:rsidR="003F3468" w:rsidRPr="000C53DB">
        <w:rPr>
          <w:rFonts w:asciiTheme="minorHAnsi" w:hAnsiTheme="minorHAnsi" w:cstheme="minorHAnsi"/>
          <w:sz w:val="22"/>
          <w:szCs w:val="22"/>
        </w:rPr>
        <w:t xml:space="preserve"> lub odmówił jego podpisania</w:t>
      </w:r>
      <w:r w:rsidR="0056530A" w:rsidRPr="000C53DB">
        <w:rPr>
          <w:rFonts w:asciiTheme="minorHAnsi" w:hAnsiTheme="minorHAnsi" w:cstheme="minorHAnsi"/>
          <w:sz w:val="22"/>
          <w:szCs w:val="22"/>
        </w:rPr>
        <w:t xml:space="preserve">, </w:t>
      </w:r>
      <w:r w:rsidR="007A4F44" w:rsidRPr="000C53DB">
        <w:rPr>
          <w:rFonts w:asciiTheme="minorHAnsi" w:hAnsiTheme="minorHAnsi" w:cstheme="minorHAnsi"/>
          <w:sz w:val="22"/>
          <w:szCs w:val="22"/>
        </w:rPr>
        <w:t xml:space="preserve">wychowawca </w:t>
      </w:r>
      <w:r w:rsidR="006D5FDD" w:rsidRPr="000C53DB">
        <w:rPr>
          <w:rFonts w:asciiTheme="minorHAnsi" w:hAnsiTheme="minorHAnsi" w:cstheme="minorHAnsi"/>
          <w:sz w:val="22"/>
          <w:szCs w:val="22"/>
        </w:rPr>
        <w:t xml:space="preserve">oddziału może </w:t>
      </w:r>
      <w:proofErr w:type="gramStart"/>
      <w:r w:rsidR="006D5FDD" w:rsidRPr="000C53DB">
        <w:rPr>
          <w:rFonts w:asciiTheme="minorHAnsi" w:hAnsiTheme="minorHAnsi" w:cstheme="minorHAnsi"/>
          <w:sz w:val="22"/>
          <w:szCs w:val="22"/>
        </w:rPr>
        <w:t>wystąpić  o</w:t>
      </w:r>
      <w:proofErr w:type="gramEnd"/>
      <w:r w:rsidR="007A4F44" w:rsidRPr="000C53DB">
        <w:rPr>
          <w:rFonts w:asciiTheme="minorHAnsi" w:hAnsiTheme="minorHAnsi" w:cstheme="minorHAnsi"/>
          <w:sz w:val="22"/>
          <w:szCs w:val="22"/>
        </w:rPr>
        <w:t xml:space="preserve">  skreślenie  z listy uczniów.</w:t>
      </w:r>
    </w:p>
    <w:p w14:paraId="335C7358" w14:textId="77777777" w:rsidR="007A4F44" w:rsidRPr="000C53DB" w:rsidRDefault="007A4F44" w:rsidP="00C2211D">
      <w:pPr>
        <w:tabs>
          <w:tab w:val="left" w:pos="284"/>
        </w:tabs>
        <w:ind w:left="142"/>
        <w:jc w:val="both"/>
        <w:rPr>
          <w:rFonts w:asciiTheme="minorHAnsi" w:hAnsiTheme="minorHAnsi" w:cstheme="minorHAnsi"/>
          <w:sz w:val="22"/>
          <w:szCs w:val="22"/>
        </w:rPr>
      </w:pPr>
    </w:p>
    <w:p w14:paraId="31AB2FED" w14:textId="719F924C" w:rsidR="007A4F44" w:rsidRPr="000C53DB" w:rsidRDefault="00846AB6" w:rsidP="00C2211D">
      <w:pPr>
        <w:tabs>
          <w:tab w:val="left" w:pos="284"/>
          <w:tab w:val="left" w:pos="4080"/>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65e</w:t>
      </w:r>
      <w:r w:rsidR="007A4F44" w:rsidRPr="000C53DB">
        <w:rPr>
          <w:rFonts w:asciiTheme="minorHAnsi" w:hAnsiTheme="minorHAnsi" w:cstheme="minorHAnsi"/>
          <w:b/>
          <w:snapToGrid w:val="0"/>
          <w:sz w:val="22"/>
          <w:szCs w:val="22"/>
        </w:rPr>
        <w:t>.</w:t>
      </w:r>
      <w:r w:rsidRPr="000C53DB">
        <w:rPr>
          <w:rFonts w:asciiTheme="minorHAnsi" w:hAnsiTheme="minorHAnsi" w:cstheme="minorHAnsi"/>
          <w:snapToGrid w:val="0"/>
          <w:sz w:val="22"/>
          <w:szCs w:val="22"/>
        </w:rPr>
        <w:t xml:space="preserve">1. </w:t>
      </w:r>
      <w:r w:rsidR="007A4F44" w:rsidRPr="000C53DB">
        <w:rPr>
          <w:rFonts w:asciiTheme="minorHAnsi" w:hAnsiTheme="minorHAnsi" w:cstheme="minorHAnsi"/>
          <w:snapToGrid w:val="0"/>
          <w:sz w:val="22"/>
          <w:szCs w:val="22"/>
        </w:rPr>
        <w:t>Skreślenie z listy uczniów, bez gradacji kar, następuje w przypadku:</w:t>
      </w:r>
    </w:p>
    <w:p w14:paraId="18D71974" w14:textId="77777777" w:rsidR="007A4F44" w:rsidRPr="000C53DB" w:rsidRDefault="007A4F44" w:rsidP="00C2211D">
      <w:pPr>
        <w:numPr>
          <w:ilvl w:val="0"/>
          <w:numId w:val="12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zachowania zagrażającego zdrowiu i życiu innego ucznia, nauczyciela lub pracownika Zespołu Szkół;</w:t>
      </w:r>
    </w:p>
    <w:p w14:paraId="0EF82CDE" w14:textId="77777777" w:rsidR="007A4F44" w:rsidRPr="000C53DB" w:rsidRDefault="007A4F44" w:rsidP="00C2211D">
      <w:pPr>
        <w:numPr>
          <w:ilvl w:val="0"/>
          <w:numId w:val="12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posiadania i używania przedmiotów i środków zagrażających zdrowiu i życiu innych osób;</w:t>
      </w:r>
    </w:p>
    <w:p w14:paraId="61DDFD30" w14:textId="77777777" w:rsidR="007A4F44" w:rsidRPr="000C53DB" w:rsidRDefault="007A4F44" w:rsidP="00C2211D">
      <w:pPr>
        <w:numPr>
          <w:ilvl w:val="0"/>
          <w:numId w:val="12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przebywania na terenie szkoły pod wpływem alkoholu bądź środków odurzających;</w:t>
      </w:r>
    </w:p>
    <w:p w14:paraId="1C4711A7" w14:textId="77777777" w:rsidR="007A4F44" w:rsidRPr="000C53DB" w:rsidRDefault="007A4F44" w:rsidP="00C2211D">
      <w:pPr>
        <w:numPr>
          <w:ilvl w:val="0"/>
          <w:numId w:val="12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posiadania, rozprowadzania lub namawiania innych uczniów do spożywania alkoholu lub zażywania środków odurzających;</w:t>
      </w:r>
    </w:p>
    <w:p w14:paraId="6BADE8C2" w14:textId="77777777" w:rsidR="007A4F44" w:rsidRPr="000C53DB" w:rsidRDefault="007A4F44" w:rsidP="00C2211D">
      <w:pPr>
        <w:numPr>
          <w:ilvl w:val="0"/>
          <w:numId w:val="125"/>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skazania ucznia prawomocnym wyrokiem na karę więzienia.</w:t>
      </w:r>
    </w:p>
    <w:p w14:paraId="09C7488D" w14:textId="11BC4EDF" w:rsidR="007A4F44" w:rsidRPr="000C53DB" w:rsidRDefault="00846AB6"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7A4F44" w:rsidRPr="000C53DB">
        <w:rPr>
          <w:rFonts w:asciiTheme="minorHAnsi" w:hAnsiTheme="minorHAnsi" w:cstheme="minorHAnsi"/>
          <w:snapToGrid w:val="0"/>
          <w:sz w:val="22"/>
          <w:szCs w:val="22"/>
        </w:rPr>
        <w:t xml:space="preserve">Skreślenie z listy uczniów może również nastąpić na pisemny wniosek wychowawcy </w:t>
      </w:r>
      <w:r w:rsidR="007A4F44" w:rsidRPr="000C53DB">
        <w:rPr>
          <w:rFonts w:asciiTheme="minorHAnsi" w:hAnsiTheme="minorHAnsi" w:cstheme="minorHAnsi"/>
          <w:sz w:val="22"/>
          <w:szCs w:val="22"/>
        </w:rPr>
        <w:t xml:space="preserve">oddziału </w:t>
      </w:r>
      <w:r w:rsidR="00014587" w:rsidRPr="000C53DB">
        <w:rPr>
          <w:rFonts w:asciiTheme="minorHAnsi" w:hAnsiTheme="minorHAnsi" w:cstheme="minorHAnsi"/>
          <w:sz w:val="22"/>
          <w:szCs w:val="22"/>
        </w:rPr>
        <w:br/>
      </w:r>
      <w:r w:rsidR="007A4F44" w:rsidRPr="000C53DB">
        <w:rPr>
          <w:rFonts w:asciiTheme="minorHAnsi" w:hAnsiTheme="minorHAnsi" w:cstheme="minorHAnsi"/>
          <w:snapToGrid w:val="0"/>
          <w:sz w:val="22"/>
          <w:szCs w:val="22"/>
        </w:rPr>
        <w:t>w przypadku przekroczenia przez ucznia stu nieusprawiedliwionych godzin w danym roku szkolnym.</w:t>
      </w:r>
    </w:p>
    <w:p w14:paraId="3D36F641" w14:textId="002A6BCD" w:rsidR="007A4F44" w:rsidRPr="000C53DB" w:rsidRDefault="00846AB6"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7A4F44" w:rsidRPr="000C53DB">
        <w:rPr>
          <w:rFonts w:asciiTheme="minorHAnsi" w:hAnsiTheme="minorHAnsi" w:cstheme="minorHAnsi"/>
          <w:snapToGrid w:val="0"/>
          <w:sz w:val="22"/>
          <w:szCs w:val="22"/>
        </w:rPr>
        <w:t>Skreślenia ucznia z listy uczniów, w formie decyzji administracyjnej, dokonuje Dyrektor. Skreślenie następuje na podstawie uchwały Rady Pedagogicznej, po zasięgnięciu opinii Samorządu Uczniowskiego.</w:t>
      </w:r>
    </w:p>
    <w:p w14:paraId="0091FBD3" w14:textId="76764015" w:rsidR="001B5F54" w:rsidRPr="000C53DB" w:rsidRDefault="00846AB6" w:rsidP="00C2211D">
      <w:pPr>
        <w:pStyle w:val="Tekstpodstawowywcity3"/>
        <w:tabs>
          <w:tab w:val="left" w:pos="284"/>
        </w:tabs>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7A4F44" w:rsidRPr="000C53DB">
        <w:rPr>
          <w:rFonts w:asciiTheme="minorHAnsi" w:hAnsiTheme="minorHAnsi" w:cstheme="minorHAnsi"/>
          <w:sz w:val="22"/>
          <w:szCs w:val="22"/>
        </w:rPr>
        <w:t xml:space="preserve">O skreśleniu ucznia, który nie ukończył 18 roku życia, z listy uczniów dyrektor jest zobowiązany powiadomić wójta gminy (burmistrza, prezydenta miasta), na terenie której mieszka uczeń </w:t>
      </w:r>
      <w:r w:rsidR="00014587" w:rsidRPr="000C53DB">
        <w:rPr>
          <w:rFonts w:asciiTheme="minorHAnsi" w:hAnsiTheme="minorHAnsi" w:cstheme="minorHAnsi"/>
          <w:sz w:val="22"/>
          <w:szCs w:val="22"/>
        </w:rPr>
        <w:br/>
      </w:r>
      <w:r w:rsidR="007A4F44" w:rsidRPr="000C53DB">
        <w:rPr>
          <w:rFonts w:asciiTheme="minorHAnsi" w:hAnsiTheme="minorHAnsi" w:cstheme="minorHAnsi"/>
          <w:sz w:val="22"/>
          <w:szCs w:val="22"/>
        </w:rPr>
        <w:t>w terminie 14 dni od dnia podjęcia decyzji.</w:t>
      </w:r>
    </w:p>
    <w:p w14:paraId="68D39D0B" w14:textId="4D964D01" w:rsidR="00BE5CCD" w:rsidRPr="00BE5CCD" w:rsidRDefault="00BE5CCD" w:rsidP="00663A07">
      <w:pPr>
        <w:ind w:left="142"/>
        <w:rPr>
          <w:rFonts w:ascii="Arial" w:hAnsi="Arial" w:cs="Arial"/>
          <w:sz w:val="21"/>
          <w:szCs w:val="21"/>
        </w:rPr>
      </w:pPr>
      <w:r w:rsidRPr="00BE5CCD">
        <w:rPr>
          <w:rFonts w:ascii="Calibri" w:hAnsi="Calibri" w:cs="Calibri"/>
          <w:b/>
          <w:bCs/>
          <w:sz w:val="22"/>
          <w:szCs w:val="22"/>
        </w:rPr>
        <w:t>§ 65f. </w:t>
      </w:r>
      <w:r w:rsidRPr="00BE5CCD">
        <w:rPr>
          <w:rFonts w:ascii="Calibri" w:hAnsi="Calibri" w:cs="Calibri"/>
          <w:sz w:val="22"/>
          <w:szCs w:val="22"/>
        </w:rPr>
        <w:t xml:space="preserve">1. Złamanie </w:t>
      </w:r>
      <w:r w:rsidR="00663A07" w:rsidRPr="00BE5CCD">
        <w:rPr>
          <w:rFonts w:ascii="Calibri" w:hAnsi="Calibri" w:cs="Calibri"/>
          <w:sz w:val="22"/>
          <w:szCs w:val="22"/>
        </w:rPr>
        <w:t>przez ucznia</w:t>
      </w:r>
      <w:r w:rsidRPr="00BE5CCD">
        <w:rPr>
          <w:rFonts w:ascii="Calibri" w:hAnsi="Calibri" w:cs="Calibri"/>
          <w:sz w:val="22"/>
          <w:szCs w:val="22"/>
        </w:rPr>
        <w:t xml:space="preserve"> zakazu palenia papierosów oraz używania jego elektronicznych zamienników na terenie szkoły skutkuje kolejno:</w:t>
      </w:r>
    </w:p>
    <w:p w14:paraId="193C95A7" w14:textId="65EBE845" w:rsidR="00BE5CCD" w:rsidRPr="000C53DB" w:rsidRDefault="00BE5CCD" w:rsidP="00663A07">
      <w:pPr>
        <w:numPr>
          <w:ilvl w:val="0"/>
          <w:numId w:val="238"/>
        </w:numPr>
        <w:tabs>
          <w:tab w:val="left" w:pos="284"/>
        </w:tabs>
        <w:ind w:left="482" w:hanging="425"/>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 pierwszym razem – otrzymaniem upomnienia wychowawcy</w:t>
      </w:r>
    </w:p>
    <w:p w14:paraId="4445D54D" w14:textId="2BDB2637" w:rsidR="00BE5CCD" w:rsidRPr="000C53DB" w:rsidRDefault="00BE5CCD" w:rsidP="00663A07">
      <w:pPr>
        <w:numPr>
          <w:ilvl w:val="0"/>
          <w:numId w:val="238"/>
        </w:numPr>
        <w:tabs>
          <w:tab w:val="left" w:pos="284"/>
        </w:tabs>
        <w:ind w:left="482" w:hanging="425"/>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 drugim razem – otrzymaniem upomnienia dyrektora</w:t>
      </w:r>
    </w:p>
    <w:p w14:paraId="4614B633" w14:textId="5F81D988" w:rsidR="00BE5CCD" w:rsidRPr="000C53DB" w:rsidRDefault="00BE5CCD" w:rsidP="00663A07">
      <w:pPr>
        <w:numPr>
          <w:ilvl w:val="0"/>
          <w:numId w:val="238"/>
        </w:numPr>
        <w:tabs>
          <w:tab w:val="left" w:pos="284"/>
        </w:tabs>
        <w:ind w:left="482" w:hanging="425"/>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 trzecim razem – otrzymaniem nagany dyrektora</w:t>
      </w:r>
    </w:p>
    <w:p w14:paraId="239EAA74" w14:textId="08E47CC3" w:rsidR="00BE5CCD" w:rsidRPr="000C53DB" w:rsidRDefault="00BE5CCD" w:rsidP="00663A07">
      <w:pPr>
        <w:numPr>
          <w:ilvl w:val="0"/>
          <w:numId w:val="238"/>
        </w:numPr>
        <w:tabs>
          <w:tab w:val="left" w:pos="284"/>
        </w:tabs>
        <w:ind w:left="482" w:hanging="425"/>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 czwartym razem – wychowawca wnioskuje o skreślenie z listy uczniów.</w:t>
      </w:r>
    </w:p>
    <w:p w14:paraId="7B7689D1"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37BC53A4" w14:textId="66004CE9"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66.</w:t>
      </w:r>
      <w:r w:rsidR="00846AB6"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Od decyzji o nałożonej karze regulaminowej w postaci nagany Dyrektora przysługuje uczniowi lub jego rodzicom prawo odwołania do Rady Pedagogicznej, w terminie 7 dni od jej otrzymania, za pośrednictwem Dyrektora Zespołu Szkół.</w:t>
      </w:r>
    </w:p>
    <w:p w14:paraId="3DE54B9B" w14:textId="26322CD4" w:rsidR="005633CD" w:rsidRPr="000C53DB" w:rsidRDefault="00846AB6" w:rsidP="00CE3B7B">
      <w:pPr>
        <w:tabs>
          <w:tab w:val="left" w:pos="284"/>
        </w:tabs>
        <w:spacing w:after="120"/>
        <w:ind w:left="142"/>
        <w:jc w:val="both"/>
        <w:outlineLvl w:val="0"/>
        <w:rPr>
          <w:rFonts w:asciiTheme="minorHAnsi" w:hAnsiTheme="minorHAnsi" w:cstheme="minorHAnsi"/>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Od decyzji o skreśleniu z listy uczniów przysługuje uczniowi lub jego rodzicom prawo odwołania do Małopolskiego Kuratora Oświaty, w ciągu 14 dni od jej otrzymania, za pośrednictwem Dyrektora Zespołu Szkół. </w:t>
      </w:r>
    </w:p>
    <w:p w14:paraId="76A08EC8" w14:textId="77777777" w:rsidR="005633CD" w:rsidRPr="000C53DB" w:rsidRDefault="005633CD" w:rsidP="00CE3B7B">
      <w:pPr>
        <w:tabs>
          <w:tab w:val="left" w:pos="284"/>
        </w:tabs>
        <w:ind w:left="142"/>
        <w:jc w:val="both"/>
        <w:rPr>
          <w:rFonts w:asciiTheme="minorHAnsi" w:hAnsiTheme="minorHAnsi" w:cstheme="minorHAnsi"/>
          <w:sz w:val="22"/>
          <w:szCs w:val="22"/>
        </w:rPr>
      </w:pPr>
    </w:p>
    <w:p w14:paraId="08928A84" w14:textId="76FAD439" w:rsidR="007A4F44" w:rsidRPr="000C53DB" w:rsidRDefault="007A4F44"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67.</w:t>
      </w:r>
      <w:r w:rsidR="0056530A" w:rsidRPr="000C53DB">
        <w:rPr>
          <w:rFonts w:asciiTheme="minorHAnsi" w:hAnsiTheme="minorHAnsi" w:cstheme="minorHAnsi"/>
          <w:snapToGrid w:val="0"/>
          <w:sz w:val="22"/>
          <w:szCs w:val="22"/>
        </w:rPr>
        <w:t xml:space="preserve"> (skreślony)</w:t>
      </w:r>
    </w:p>
    <w:p w14:paraId="2791487E" w14:textId="7670B9F0"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68.</w:t>
      </w:r>
      <w:r w:rsidR="0082678D" w:rsidRPr="000C53DB">
        <w:rPr>
          <w:rFonts w:asciiTheme="minorHAnsi" w:hAnsiTheme="minorHAnsi" w:cstheme="minorHAnsi"/>
          <w:snapToGrid w:val="0"/>
          <w:sz w:val="22"/>
          <w:szCs w:val="22"/>
        </w:rPr>
        <w:t xml:space="preserve"> (skreślony)</w:t>
      </w:r>
    </w:p>
    <w:p w14:paraId="784EE3D7" w14:textId="77777777" w:rsidR="00A4733D" w:rsidRPr="000C53DB" w:rsidRDefault="00A4733D" w:rsidP="00C2211D">
      <w:pPr>
        <w:tabs>
          <w:tab w:val="left" w:pos="284"/>
        </w:tabs>
        <w:adjustRightInd w:val="0"/>
        <w:spacing w:after="120"/>
        <w:ind w:left="142" w:firstLine="567"/>
        <w:jc w:val="both"/>
        <w:rPr>
          <w:rFonts w:asciiTheme="minorHAnsi" w:hAnsiTheme="minorHAnsi" w:cstheme="minorHAnsi"/>
          <w:sz w:val="22"/>
          <w:szCs w:val="22"/>
        </w:rPr>
      </w:pPr>
    </w:p>
    <w:p w14:paraId="058798FC" w14:textId="77777777" w:rsidR="00A4733D" w:rsidRPr="000C53DB" w:rsidRDefault="00A4733D" w:rsidP="00C2211D">
      <w:pPr>
        <w:tabs>
          <w:tab w:val="left" w:pos="284"/>
        </w:tabs>
        <w:spacing w:after="120"/>
        <w:ind w:left="142"/>
        <w:jc w:val="both"/>
        <w:rPr>
          <w:rFonts w:asciiTheme="minorHAnsi" w:hAnsiTheme="minorHAnsi" w:cstheme="minorHAnsi"/>
          <w:sz w:val="22"/>
          <w:szCs w:val="22"/>
        </w:rPr>
      </w:pPr>
    </w:p>
    <w:p w14:paraId="3E04A1FC"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52C7215A" w14:textId="77777777" w:rsidR="00521760" w:rsidRPr="000C53DB" w:rsidRDefault="00521760" w:rsidP="00C2211D">
      <w:pPr>
        <w:tabs>
          <w:tab w:val="left" w:pos="284"/>
        </w:tabs>
        <w:spacing w:after="120"/>
        <w:ind w:left="142"/>
        <w:jc w:val="both"/>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lastRenderedPageBreak/>
        <w:br w:type="page"/>
      </w:r>
    </w:p>
    <w:p w14:paraId="3C576D9C" w14:textId="77777777" w:rsidR="005633CD" w:rsidRPr="000C53DB" w:rsidRDefault="005633CD"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lastRenderedPageBreak/>
        <w:t>DZIAŁ VI</w:t>
      </w:r>
    </w:p>
    <w:p w14:paraId="0114D371" w14:textId="77777777" w:rsidR="005633CD" w:rsidRPr="000C53DB" w:rsidRDefault="005633CD" w:rsidP="00CE3B7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SZCZEGÓŁOWE WARUNKI I SPOSÓB OCENIANIA WEWNĄTRZSZKOLNEGO</w:t>
      </w:r>
    </w:p>
    <w:p w14:paraId="17003A65" w14:textId="77777777" w:rsidR="005633CD" w:rsidRPr="000C53DB" w:rsidRDefault="005633CD" w:rsidP="00CE3B7B">
      <w:pPr>
        <w:tabs>
          <w:tab w:val="left" w:pos="284"/>
        </w:tabs>
        <w:spacing w:after="120"/>
        <w:ind w:left="142"/>
        <w:jc w:val="center"/>
        <w:rPr>
          <w:rFonts w:asciiTheme="minorHAnsi" w:hAnsiTheme="minorHAnsi" w:cstheme="minorHAnsi"/>
          <w:snapToGrid w:val="0"/>
          <w:sz w:val="22"/>
          <w:szCs w:val="22"/>
        </w:rPr>
      </w:pPr>
    </w:p>
    <w:p w14:paraId="7ECCEBD6" w14:textId="7EA1336A" w:rsidR="005633CD" w:rsidRPr="000C53DB" w:rsidRDefault="009F642D"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1</w:t>
      </w:r>
    </w:p>
    <w:p w14:paraId="16807076" w14:textId="05CA78AC" w:rsidR="005633CD" w:rsidRPr="000C53DB" w:rsidRDefault="009F642D"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 xml:space="preserve">Postanowienia </w:t>
      </w:r>
      <w:r w:rsidR="005633CD" w:rsidRPr="000C53DB">
        <w:rPr>
          <w:rFonts w:asciiTheme="minorHAnsi" w:hAnsiTheme="minorHAnsi" w:cstheme="minorHAnsi"/>
          <w:b/>
          <w:bCs/>
          <w:color w:val="auto"/>
          <w:sz w:val="22"/>
          <w:szCs w:val="22"/>
        </w:rPr>
        <w:t>ogólne</w:t>
      </w:r>
    </w:p>
    <w:p w14:paraId="5867168A"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E5C15D8" w14:textId="5F8F6916"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69.</w:t>
      </w:r>
      <w:r w:rsidR="00576D4F"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Ocenianiu podlegają:</w:t>
      </w:r>
    </w:p>
    <w:p w14:paraId="0DBEE2AD" w14:textId="77777777" w:rsidR="005633CD" w:rsidRPr="000C53DB" w:rsidRDefault="005633CD" w:rsidP="00C2211D">
      <w:pPr>
        <w:numPr>
          <w:ilvl w:val="0"/>
          <w:numId w:val="54"/>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osiągnięcia edukacyjne ucznia;</w:t>
      </w:r>
    </w:p>
    <w:p w14:paraId="6F0ACD34" w14:textId="77777777" w:rsidR="005633CD" w:rsidRPr="000C53DB" w:rsidRDefault="005633CD" w:rsidP="00C2211D">
      <w:pPr>
        <w:numPr>
          <w:ilvl w:val="0"/>
          <w:numId w:val="54"/>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zachowanie ucznia. </w:t>
      </w:r>
    </w:p>
    <w:p w14:paraId="0C6F333D" w14:textId="1BBF4AE9" w:rsidR="005633CD" w:rsidRPr="000C53DB" w:rsidRDefault="00576D4F" w:rsidP="00C2211D">
      <w:p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Ocenianie wewnątrzszkolne osiągnięć edukacyjnych ucznia polega na:</w:t>
      </w:r>
    </w:p>
    <w:p w14:paraId="210D5BA4" w14:textId="43840C91" w:rsidR="005633CD" w:rsidRPr="000C53DB" w:rsidRDefault="005633CD" w:rsidP="00C2211D">
      <w:pPr>
        <w:pStyle w:val="Tekstpodstawowywcity"/>
        <w:numPr>
          <w:ilvl w:val="0"/>
          <w:numId w:val="55"/>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rozpoznawaniu przez nauczycieli poziomu i postępów w opanowaniu przez ucznia wiadomości </w:t>
      </w:r>
      <w:r w:rsidR="00CE3B7B" w:rsidRPr="000C53DB">
        <w:rPr>
          <w:rFonts w:asciiTheme="minorHAnsi" w:hAnsiTheme="minorHAnsi" w:cstheme="minorHAnsi"/>
          <w:sz w:val="22"/>
          <w:szCs w:val="22"/>
        </w:rPr>
        <w:br/>
      </w:r>
      <w:r w:rsidRPr="000C53DB">
        <w:rPr>
          <w:rFonts w:asciiTheme="minorHAnsi" w:hAnsiTheme="minorHAnsi" w:cstheme="minorHAnsi"/>
          <w:sz w:val="22"/>
          <w:szCs w:val="22"/>
        </w:rPr>
        <w:t>i umiejętności wynikających z programu nauczania;</w:t>
      </w:r>
    </w:p>
    <w:p w14:paraId="18816A10" w14:textId="77777777" w:rsidR="005633CD" w:rsidRPr="000C53DB" w:rsidRDefault="005633CD" w:rsidP="00C2211D">
      <w:pPr>
        <w:numPr>
          <w:ilvl w:val="0"/>
          <w:numId w:val="55"/>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formułowaniu oceny. </w:t>
      </w:r>
    </w:p>
    <w:p w14:paraId="37CEA63B" w14:textId="14A97EED"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Ocenianie zachowania ucznia polega na rozpoznawaniu przez wychowawcę </w:t>
      </w:r>
      <w:r w:rsidR="00C82D54" w:rsidRPr="000C53DB">
        <w:rPr>
          <w:rFonts w:asciiTheme="minorHAnsi" w:hAnsiTheme="minorHAnsi" w:cstheme="minorHAnsi"/>
          <w:snapToGrid w:val="0"/>
          <w:sz w:val="22"/>
          <w:szCs w:val="22"/>
        </w:rPr>
        <w:t>oddziału</w:t>
      </w:r>
      <w:r w:rsidR="005633CD" w:rsidRPr="000C53DB">
        <w:rPr>
          <w:rFonts w:asciiTheme="minorHAnsi" w:hAnsiTheme="minorHAnsi" w:cstheme="minorHAnsi"/>
          <w:snapToGrid w:val="0"/>
          <w:sz w:val="22"/>
          <w:szCs w:val="22"/>
        </w:rPr>
        <w:t xml:space="preserve">, nauczycieli oraz uczniów </w:t>
      </w:r>
      <w:r w:rsidR="00C82D54" w:rsidRPr="000C53DB">
        <w:rPr>
          <w:rFonts w:asciiTheme="minorHAnsi" w:hAnsiTheme="minorHAnsi" w:cstheme="minorHAnsi"/>
          <w:snapToGrid w:val="0"/>
          <w:sz w:val="22"/>
          <w:szCs w:val="22"/>
        </w:rPr>
        <w:t xml:space="preserve">danego oddziału </w:t>
      </w:r>
      <w:r w:rsidR="005633CD" w:rsidRPr="000C53DB">
        <w:rPr>
          <w:rFonts w:asciiTheme="minorHAnsi" w:hAnsiTheme="minorHAnsi" w:cstheme="minorHAnsi"/>
          <w:snapToGrid w:val="0"/>
          <w:sz w:val="22"/>
          <w:szCs w:val="22"/>
        </w:rPr>
        <w:t xml:space="preserve">stopnia respektowania przez ucznia zasad współżycia społecznego, norm etycznych i </w:t>
      </w:r>
      <w:r w:rsidR="00027784" w:rsidRPr="000C53DB">
        <w:rPr>
          <w:rFonts w:asciiTheme="minorHAnsi" w:hAnsiTheme="minorHAnsi" w:cstheme="minorHAnsi"/>
          <w:sz w:val="22"/>
          <w:szCs w:val="22"/>
        </w:rPr>
        <w:t>obowiązków ucznia określonych w statucie szkoły</w:t>
      </w:r>
      <w:r w:rsidR="00014587" w:rsidRPr="000C53DB">
        <w:rPr>
          <w:rFonts w:asciiTheme="minorHAnsi" w:hAnsiTheme="minorHAnsi" w:cstheme="minorHAnsi"/>
          <w:sz w:val="22"/>
          <w:szCs w:val="22"/>
        </w:rPr>
        <w:t>.</w:t>
      </w:r>
    </w:p>
    <w:p w14:paraId="0DCBE4AD" w14:textId="4576F901"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Ocenianie, klasyfikowanie i promowanie ucznia realizującego indywidualny program lub tok nauki odbywa się na warunkach i w sposób określony w przepisach, z tym, że uczeń realizujący indywidualny tok nauki jest klasyfikowany na podstawie egzaminu klasyfikacyjnego.</w:t>
      </w:r>
    </w:p>
    <w:p w14:paraId="62108003" w14:textId="77777777" w:rsidR="00A91940" w:rsidRPr="000C53DB" w:rsidRDefault="00A91940" w:rsidP="00C2211D">
      <w:pPr>
        <w:tabs>
          <w:tab w:val="left" w:pos="284"/>
        </w:tabs>
        <w:ind w:left="142"/>
        <w:jc w:val="both"/>
        <w:rPr>
          <w:rFonts w:asciiTheme="minorHAnsi" w:hAnsiTheme="minorHAnsi" w:cstheme="minorHAnsi"/>
          <w:snapToGrid w:val="0"/>
          <w:sz w:val="22"/>
          <w:szCs w:val="22"/>
        </w:rPr>
      </w:pPr>
    </w:p>
    <w:p w14:paraId="1676AFFD" w14:textId="4FE0E03A" w:rsidR="00A91940" w:rsidRPr="000C53DB" w:rsidRDefault="00A91940"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70.</w:t>
      </w:r>
      <w:r w:rsidR="00576D4F"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Ocenianie wewnątrzszkolne obejmuje:</w:t>
      </w:r>
    </w:p>
    <w:p w14:paraId="624A38DA" w14:textId="77777777"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formułowanie przez nauczycieli wymagań edukacyjnych niezbędnych do otrzymania przez ucznia poszczególnych śródrocznych i rocznych, </w:t>
      </w:r>
      <w:r w:rsidRPr="000C53DB">
        <w:rPr>
          <w:rFonts w:asciiTheme="minorHAnsi" w:hAnsiTheme="minorHAnsi" w:cstheme="minorHAnsi"/>
          <w:sz w:val="22"/>
          <w:szCs w:val="22"/>
        </w:rPr>
        <w:t>a w szkole policealnej – semestralnych</w:t>
      </w:r>
      <w:r w:rsidRPr="000C53DB">
        <w:rPr>
          <w:rFonts w:asciiTheme="minorHAnsi" w:hAnsiTheme="minorHAnsi" w:cstheme="minorHAnsi"/>
          <w:snapToGrid w:val="0"/>
          <w:sz w:val="22"/>
          <w:szCs w:val="22"/>
        </w:rPr>
        <w:t xml:space="preserve"> ocen klasyfikacyjnych z obowiązkowych i dodatkowych zajęć edukacyjnych;</w:t>
      </w:r>
    </w:p>
    <w:p w14:paraId="5473E906" w14:textId="77777777"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ustalanie kryteriów oceniania zachowania;</w:t>
      </w:r>
    </w:p>
    <w:p w14:paraId="7DBF5F3F" w14:textId="0681BCBF"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ustalanie ocen bieżących </w:t>
      </w:r>
      <w:r w:rsidRPr="000C53DB">
        <w:rPr>
          <w:rFonts w:asciiTheme="minorHAnsi" w:hAnsiTheme="minorHAnsi" w:cstheme="minorHAnsi"/>
          <w:snapToGrid w:val="0"/>
          <w:sz w:val="22"/>
          <w:szCs w:val="22"/>
        </w:rPr>
        <w:t xml:space="preserve">i śródrocznych ocen klasyfikacyjnych z obowiązkowych i dodatkowych zajęć edukacyjnych </w:t>
      </w:r>
      <w:r w:rsidRPr="000C53DB">
        <w:rPr>
          <w:rFonts w:asciiTheme="minorHAnsi" w:hAnsiTheme="minorHAnsi" w:cstheme="minorHAnsi"/>
          <w:sz w:val="22"/>
          <w:szCs w:val="22"/>
        </w:rPr>
        <w:t xml:space="preserve">a także </w:t>
      </w:r>
      <w:r w:rsidRPr="000C53DB">
        <w:rPr>
          <w:rFonts w:asciiTheme="minorHAnsi" w:hAnsiTheme="minorHAnsi" w:cstheme="minorHAnsi"/>
          <w:snapToGrid w:val="0"/>
          <w:sz w:val="22"/>
          <w:szCs w:val="22"/>
        </w:rPr>
        <w:t>śródrocznej oceny klasyfikacyjnej zachowania;</w:t>
      </w:r>
    </w:p>
    <w:p w14:paraId="31B5EC73" w14:textId="77777777"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przeprowadzanie egzaminów klasyfikacyjnych;</w:t>
      </w:r>
    </w:p>
    <w:p w14:paraId="2B3CB54C" w14:textId="6EC7EAA5"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ustalanie rocznych</w:t>
      </w:r>
      <w:r w:rsidRPr="000C53DB">
        <w:rPr>
          <w:rFonts w:asciiTheme="minorHAnsi" w:hAnsiTheme="minorHAnsi" w:cstheme="minorHAnsi"/>
          <w:sz w:val="22"/>
          <w:szCs w:val="22"/>
        </w:rPr>
        <w:t>, a w szkole policealnej – semestralnych</w:t>
      </w:r>
      <w:r w:rsidRPr="000C53DB">
        <w:rPr>
          <w:rFonts w:asciiTheme="minorHAnsi" w:hAnsiTheme="minorHAnsi" w:cstheme="minorHAnsi"/>
          <w:snapToGrid w:val="0"/>
          <w:sz w:val="22"/>
          <w:szCs w:val="22"/>
        </w:rPr>
        <w:t xml:space="preserve"> ocen klasyfikacyjnych z obowiązkowych </w:t>
      </w:r>
      <w:r w:rsidR="007E5735"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i</w:t>
      </w:r>
      <w:r w:rsidR="007E5735" w:rsidRPr="000C53DB">
        <w:rPr>
          <w:rFonts w:asciiTheme="minorHAnsi" w:hAnsiTheme="minorHAnsi" w:cstheme="minorHAnsi"/>
          <w:snapToGrid w:val="0"/>
          <w:sz w:val="22"/>
          <w:szCs w:val="22"/>
        </w:rPr>
        <w:t xml:space="preserve"> dodatkowych zajęć edukacyjnych</w:t>
      </w:r>
      <w:r w:rsidRPr="000C53DB">
        <w:rPr>
          <w:rFonts w:asciiTheme="minorHAnsi" w:hAnsiTheme="minorHAnsi" w:cstheme="minorHAnsi"/>
          <w:snapToGrid w:val="0"/>
          <w:sz w:val="22"/>
          <w:szCs w:val="22"/>
        </w:rPr>
        <w:t xml:space="preserve"> oraz rocznej oceny klasyfikacyjnej zachowania;</w:t>
      </w:r>
    </w:p>
    <w:p w14:paraId="5303DCF4" w14:textId="77777777"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ustalanie warunków i trybu otrzymania wyższych niż przewidywane rocznych, </w:t>
      </w:r>
      <w:r w:rsidRPr="000C53DB">
        <w:rPr>
          <w:rFonts w:asciiTheme="minorHAnsi" w:hAnsiTheme="minorHAnsi" w:cstheme="minorHAnsi"/>
          <w:sz w:val="22"/>
          <w:szCs w:val="22"/>
        </w:rPr>
        <w:t xml:space="preserve">a w szkole policealnej – </w:t>
      </w:r>
      <w:proofErr w:type="gramStart"/>
      <w:r w:rsidRPr="000C53DB">
        <w:rPr>
          <w:rFonts w:asciiTheme="minorHAnsi" w:hAnsiTheme="minorHAnsi" w:cstheme="minorHAnsi"/>
          <w:sz w:val="22"/>
          <w:szCs w:val="22"/>
        </w:rPr>
        <w:t xml:space="preserve">semestralnych, </w:t>
      </w:r>
      <w:r w:rsidRPr="000C53DB">
        <w:rPr>
          <w:rFonts w:asciiTheme="minorHAnsi" w:hAnsiTheme="minorHAnsi" w:cstheme="minorHAnsi"/>
          <w:snapToGrid w:val="0"/>
          <w:sz w:val="22"/>
          <w:szCs w:val="22"/>
        </w:rPr>
        <w:t xml:space="preserve"> ocen</w:t>
      </w:r>
      <w:proofErr w:type="gramEnd"/>
      <w:r w:rsidRPr="000C53DB">
        <w:rPr>
          <w:rFonts w:asciiTheme="minorHAnsi" w:hAnsiTheme="minorHAnsi" w:cstheme="minorHAnsi"/>
          <w:snapToGrid w:val="0"/>
          <w:sz w:val="22"/>
          <w:szCs w:val="22"/>
        </w:rPr>
        <w:t xml:space="preserve"> klasyfikacyjnych zajęć edukacyjnych oraz rocznej oceny klasyfikacyjnej zachowania;</w:t>
      </w:r>
    </w:p>
    <w:p w14:paraId="56406D42" w14:textId="3A32A827" w:rsidR="00A91940" w:rsidRPr="000C53DB" w:rsidRDefault="00A91940" w:rsidP="00C2211D">
      <w:pPr>
        <w:numPr>
          <w:ilvl w:val="0"/>
          <w:numId w:val="73"/>
        </w:numPr>
        <w:tabs>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ustalanie warunków i sposobu przekazywania rodzicom informacji o postępach i trudnościach ucznia w nauce</w:t>
      </w:r>
      <w:r w:rsidRPr="000C53DB">
        <w:rPr>
          <w:rFonts w:asciiTheme="minorHAnsi" w:hAnsiTheme="minorHAnsi" w:cstheme="minorHAnsi"/>
          <w:sz w:val="22"/>
          <w:szCs w:val="22"/>
        </w:rPr>
        <w:t xml:space="preserve"> i zachowaniu ucznia oraz o szczególnych uzdolnieniach ucznia.</w:t>
      </w:r>
    </w:p>
    <w:p w14:paraId="00AC570B" w14:textId="0106EDE9" w:rsidR="00A91940"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A91940" w:rsidRPr="000C53DB">
        <w:rPr>
          <w:rFonts w:asciiTheme="minorHAnsi" w:hAnsiTheme="minorHAnsi" w:cstheme="minorHAnsi"/>
          <w:snapToGrid w:val="0"/>
          <w:sz w:val="22"/>
          <w:szCs w:val="22"/>
        </w:rPr>
        <w:t>Ocenianie wewnątrzszkolne ma na celu:</w:t>
      </w:r>
    </w:p>
    <w:p w14:paraId="6E940135" w14:textId="3BE2E55A" w:rsidR="00A91940" w:rsidRPr="000C53DB" w:rsidRDefault="00A91940" w:rsidP="00C2211D">
      <w:pPr>
        <w:pStyle w:val="Tekstpodstawowywcity"/>
        <w:numPr>
          <w:ilvl w:val="0"/>
          <w:numId w:val="56"/>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bieżące i systematyczne informowanie ucznia o poziomie jego osiągnięć edukacyjnych </w:t>
      </w:r>
      <w:r w:rsidR="00CE3B7B" w:rsidRPr="000C53DB">
        <w:rPr>
          <w:rFonts w:asciiTheme="minorHAnsi" w:hAnsiTheme="minorHAnsi" w:cstheme="minorHAnsi"/>
          <w:sz w:val="22"/>
          <w:szCs w:val="22"/>
        </w:rPr>
        <w:br/>
      </w:r>
      <w:r w:rsidRPr="000C53DB">
        <w:rPr>
          <w:rFonts w:asciiTheme="minorHAnsi" w:hAnsiTheme="minorHAnsi" w:cstheme="minorHAnsi"/>
          <w:sz w:val="22"/>
          <w:szCs w:val="22"/>
        </w:rPr>
        <w:t>i zachowaniu ucznia oraz o postępach w tym zakresie;</w:t>
      </w:r>
    </w:p>
    <w:p w14:paraId="3EFF41A5" w14:textId="77777777" w:rsidR="00A91940" w:rsidRPr="000C53DB" w:rsidRDefault="00A91940" w:rsidP="00C2211D">
      <w:pPr>
        <w:numPr>
          <w:ilvl w:val="0"/>
          <w:numId w:val="56"/>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mobilizowanie ucznia do systematycznej pracy i efektywnej samooceny;</w:t>
      </w:r>
    </w:p>
    <w:p w14:paraId="618631D4" w14:textId="77777777" w:rsidR="00A91940" w:rsidRPr="000C53DB" w:rsidRDefault="00A91940" w:rsidP="00C2211D">
      <w:pPr>
        <w:pStyle w:val="Akapitzlist"/>
        <w:numPr>
          <w:ilvl w:val="0"/>
          <w:numId w:val="56"/>
        </w:numPr>
        <w:tabs>
          <w:tab w:val="clear" w:pos="1068"/>
          <w:tab w:val="left" w:pos="284"/>
        </w:tabs>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napToGrid w:val="0"/>
          <w:sz w:val="22"/>
          <w:szCs w:val="22"/>
        </w:rPr>
        <w:t xml:space="preserve">udzielanie pomocy uczniowi </w:t>
      </w:r>
      <w:r w:rsidRPr="000C53DB">
        <w:rPr>
          <w:rFonts w:asciiTheme="minorHAnsi" w:hAnsiTheme="minorHAnsi" w:cstheme="minorHAnsi"/>
          <w:sz w:val="22"/>
          <w:szCs w:val="22"/>
        </w:rPr>
        <w:t>w nauce poprzez przekazanie uczniowi informacji o tym, co zrobił dobrze i jak powinien się dalej uczyć;</w:t>
      </w:r>
    </w:p>
    <w:p w14:paraId="74327884" w14:textId="77777777" w:rsidR="00A91940" w:rsidRPr="000C53DB" w:rsidRDefault="00A91940" w:rsidP="00C2211D">
      <w:pPr>
        <w:pStyle w:val="Akapitzlist"/>
        <w:numPr>
          <w:ilvl w:val="0"/>
          <w:numId w:val="56"/>
        </w:numPr>
        <w:tabs>
          <w:tab w:val="clear" w:pos="1068"/>
          <w:tab w:val="left" w:pos="284"/>
        </w:tabs>
        <w:adjustRightInd w:val="0"/>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lastRenderedPageBreak/>
        <w:t>udzielanie wskazówek do samodzielnego planowania własnego rozwoju;</w:t>
      </w:r>
    </w:p>
    <w:p w14:paraId="4F464C60" w14:textId="0A857CE6" w:rsidR="00A91940" w:rsidRPr="000C53DB" w:rsidRDefault="00A91940" w:rsidP="00C2211D">
      <w:pPr>
        <w:numPr>
          <w:ilvl w:val="0"/>
          <w:numId w:val="56"/>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dostarczanie rodzicom i nauczycielom informacji o postępach i trudnościach w nauce i zachowaniu ucznia oraz szczególnych uzdolnieniach ucznia;</w:t>
      </w:r>
    </w:p>
    <w:p w14:paraId="56ECD26B" w14:textId="77777777" w:rsidR="005633CD" w:rsidRPr="000C53DB" w:rsidRDefault="00A91940" w:rsidP="00C2211D">
      <w:pPr>
        <w:numPr>
          <w:ilvl w:val="0"/>
          <w:numId w:val="56"/>
        </w:numPr>
        <w:tabs>
          <w:tab w:val="clear" w:pos="1068"/>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umożliwianie nauczycielom doskonalenia organizacji i metod pracy dydaktyczno-wychowawczej.</w:t>
      </w:r>
    </w:p>
    <w:p w14:paraId="56514104" w14:textId="77777777" w:rsidR="00A91940" w:rsidRPr="000C53DB" w:rsidRDefault="00A91940" w:rsidP="00C2211D">
      <w:pPr>
        <w:pStyle w:val="Default"/>
        <w:tabs>
          <w:tab w:val="left" w:pos="284"/>
        </w:tabs>
        <w:spacing w:after="120"/>
        <w:ind w:left="142"/>
        <w:jc w:val="both"/>
        <w:rPr>
          <w:rFonts w:asciiTheme="minorHAnsi" w:hAnsiTheme="minorHAnsi" w:cstheme="minorHAnsi"/>
          <w:color w:val="auto"/>
          <w:sz w:val="22"/>
          <w:szCs w:val="22"/>
        </w:rPr>
      </w:pPr>
    </w:p>
    <w:p w14:paraId="063810BF" w14:textId="565CF5B4" w:rsidR="005633CD" w:rsidRPr="000C53DB" w:rsidRDefault="00621F32"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2</w:t>
      </w:r>
    </w:p>
    <w:p w14:paraId="2FE71E25" w14:textId="77777777" w:rsidR="005633CD" w:rsidRPr="000C53DB" w:rsidRDefault="005633CD"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Informowanie uczniów i rodziców oraz słuchaczy w sprawach oceniania</w:t>
      </w:r>
    </w:p>
    <w:p w14:paraId="507C321B"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214CD525" w14:textId="5B27E10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71.</w:t>
      </w:r>
      <w:r w:rsidR="00576D4F"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Nauczyciele na początku każdego roku szkolnego informują uczniów i ich rodziców</w:t>
      </w:r>
      <w:r w:rsidR="007234CB" w:rsidRPr="000C53DB">
        <w:rPr>
          <w:rFonts w:asciiTheme="minorHAnsi" w:hAnsiTheme="minorHAnsi" w:cstheme="minorHAnsi"/>
          <w:sz w:val="22"/>
          <w:szCs w:val="22"/>
        </w:rPr>
        <w:t xml:space="preserve">, </w:t>
      </w:r>
      <w:r w:rsidR="007E5735" w:rsidRPr="000C53DB">
        <w:rPr>
          <w:rFonts w:asciiTheme="minorHAnsi" w:hAnsiTheme="minorHAnsi" w:cstheme="minorHAnsi"/>
          <w:sz w:val="22"/>
          <w:szCs w:val="22"/>
        </w:rPr>
        <w:br/>
      </w:r>
      <w:r w:rsidR="007234CB" w:rsidRPr="000C53DB">
        <w:rPr>
          <w:rFonts w:asciiTheme="minorHAnsi" w:hAnsiTheme="minorHAnsi" w:cstheme="minorHAnsi"/>
          <w:sz w:val="22"/>
          <w:szCs w:val="22"/>
        </w:rPr>
        <w:t>a w szkole policealnej – uczniów</w:t>
      </w:r>
      <w:r w:rsidR="007234CB"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o:</w:t>
      </w:r>
    </w:p>
    <w:p w14:paraId="1B99AFE1" w14:textId="23F0BEF5" w:rsidR="005633CD" w:rsidRPr="000C53DB" w:rsidRDefault="005633CD" w:rsidP="00C2211D">
      <w:pPr>
        <w:pStyle w:val="Tekstpodstawowywcity2"/>
        <w:numPr>
          <w:ilvl w:val="0"/>
          <w:numId w:val="58"/>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wymaganiach edukacyjnych niezbędnych do </w:t>
      </w:r>
      <w:r w:rsidR="007234CB" w:rsidRPr="000C53DB">
        <w:rPr>
          <w:rFonts w:asciiTheme="minorHAnsi" w:hAnsiTheme="minorHAnsi" w:cstheme="minorHAnsi"/>
          <w:sz w:val="22"/>
          <w:szCs w:val="22"/>
        </w:rPr>
        <w:t xml:space="preserve">otrzymania przez ucznia </w:t>
      </w:r>
      <w:r w:rsidR="00515907" w:rsidRPr="000C53DB">
        <w:rPr>
          <w:rFonts w:asciiTheme="minorHAnsi" w:hAnsiTheme="minorHAnsi" w:cstheme="minorHAnsi"/>
          <w:sz w:val="22"/>
          <w:szCs w:val="22"/>
        </w:rPr>
        <w:t xml:space="preserve">poszczególnych śródrocznych </w:t>
      </w:r>
      <w:r w:rsidR="007E5735" w:rsidRPr="000C53DB">
        <w:rPr>
          <w:rFonts w:asciiTheme="minorHAnsi" w:hAnsiTheme="minorHAnsi" w:cstheme="minorHAnsi"/>
          <w:sz w:val="22"/>
          <w:szCs w:val="22"/>
        </w:rPr>
        <w:br/>
      </w:r>
      <w:r w:rsidRPr="000C53DB">
        <w:rPr>
          <w:rFonts w:asciiTheme="minorHAnsi" w:hAnsiTheme="minorHAnsi" w:cstheme="minorHAnsi"/>
          <w:sz w:val="22"/>
          <w:szCs w:val="22"/>
        </w:rPr>
        <w:t>i rocznych</w:t>
      </w:r>
      <w:r w:rsidR="007234CB" w:rsidRPr="000C53DB">
        <w:rPr>
          <w:rFonts w:asciiTheme="minorHAnsi" w:hAnsiTheme="minorHAnsi" w:cstheme="minorHAnsi"/>
          <w:sz w:val="22"/>
          <w:szCs w:val="22"/>
        </w:rPr>
        <w:t>, a w szkole policealnej – semestralnych</w:t>
      </w:r>
      <w:r w:rsidRPr="000C53DB">
        <w:rPr>
          <w:rFonts w:asciiTheme="minorHAnsi" w:hAnsiTheme="minorHAnsi" w:cstheme="minorHAnsi"/>
          <w:sz w:val="22"/>
          <w:szCs w:val="22"/>
        </w:rPr>
        <w:t xml:space="preserve"> ocen klasyfi</w:t>
      </w:r>
      <w:r w:rsidR="00A27852" w:rsidRPr="000C53DB">
        <w:rPr>
          <w:rFonts w:asciiTheme="minorHAnsi" w:hAnsiTheme="minorHAnsi" w:cstheme="minorHAnsi"/>
          <w:sz w:val="22"/>
          <w:szCs w:val="22"/>
        </w:rPr>
        <w:t>kacyjnych z zajęć edukacyjnych;</w:t>
      </w:r>
    </w:p>
    <w:p w14:paraId="71FD107E" w14:textId="77777777" w:rsidR="005633CD" w:rsidRPr="000C53DB" w:rsidRDefault="005633CD" w:rsidP="00C2211D">
      <w:pPr>
        <w:numPr>
          <w:ilvl w:val="0"/>
          <w:numId w:val="58"/>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sposobach sprawdzania osiągnięć edukacyjnych uczniów;</w:t>
      </w:r>
    </w:p>
    <w:p w14:paraId="146EB61A" w14:textId="77777777" w:rsidR="005633CD" w:rsidRPr="000C53DB" w:rsidRDefault="005633CD" w:rsidP="00C2211D">
      <w:pPr>
        <w:numPr>
          <w:ilvl w:val="0"/>
          <w:numId w:val="58"/>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warunkach i trybie </w:t>
      </w:r>
      <w:r w:rsidR="007234CB" w:rsidRPr="000C53DB">
        <w:rPr>
          <w:rFonts w:asciiTheme="minorHAnsi" w:hAnsiTheme="minorHAnsi" w:cstheme="minorHAnsi"/>
          <w:sz w:val="22"/>
          <w:szCs w:val="22"/>
        </w:rPr>
        <w:t xml:space="preserve">otrzymania </w:t>
      </w:r>
      <w:r w:rsidRPr="000C53DB">
        <w:rPr>
          <w:rFonts w:asciiTheme="minorHAnsi" w:hAnsiTheme="minorHAnsi" w:cstheme="minorHAnsi"/>
          <w:snapToGrid w:val="0"/>
          <w:sz w:val="22"/>
          <w:szCs w:val="22"/>
        </w:rPr>
        <w:t>wyższej niż przewidywana rocznej</w:t>
      </w:r>
      <w:r w:rsidR="007234CB" w:rsidRPr="000C53DB">
        <w:rPr>
          <w:rFonts w:asciiTheme="minorHAnsi" w:hAnsiTheme="minorHAnsi" w:cstheme="minorHAnsi"/>
          <w:snapToGrid w:val="0"/>
          <w:sz w:val="22"/>
          <w:szCs w:val="22"/>
        </w:rPr>
        <w:t>,</w:t>
      </w:r>
      <w:r w:rsidR="007234CB" w:rsidRPr="000C53DB">
        <w:rPr>
          <w:rFonts w:asciiTheme="minorHAnsi" w:hAnsiTheme="minorHAnsi" w:cstheme="minorHAnsi"/>
          <w:sz w:val="22"/>
          <w:szCs w:val="22"/>
        </w:rPr>
        <w:t xml:space="preserve"> a w szkole policealnej – </w:t>
      </w:r>
      <w:proofErr w:type="gramStart"/>
      <w:r w:rsidR="007234CB" w:rsidRPr="000C53DB">
        <w:rPr>
          <w:rFonts w:asciiTheme="minorHAnsi" w:hAnsiTheme="minorHAnsi" w:cstheme="minorHAnsi"/>
          <w:sz w:val="22"/>
          <w:szCs w:val="22"/>
        </w:rPr>
        <w:t xml:space="preserve">semestralnej, </w:t>
      </w:r>
      <w:r w:rsidR="007234CB" w:rsidRPr="000C53DB">
        <w:rPr>
          <w:rFonts w:asciiTheme="minorHAnsi" w:hAnsiTheme="minorHAnsi" w:cstheme="minorHAnsi"/>
          <w:snapToGrid w:val="0"/>
          <w:sz w:val="22"/>
          <w:szCs w:val="22"/>
        </w:rPr>
        <w:t xml:space="preserve"> oceny</w:t>
      </w:r>
      <w:proofErr w:type="gramEnd"/>
      <w:r w:rsidR="007234CB" w:rsidRPr="000C53DB">
        <w:rPr>
          <w:rFonts w:asciiTheme="minorHAnsi" w:hAnsiTheme="minorHAnsi" w:cstheme="minorHAnsi"/>
          <w:snapToGrid w:val="0"/>
          <w:sz w:val="22"/>
          <w:szCs w:val="22"/>
        </w:rPr>
        <w:t xml:space="preserve"> klasyfikacyjnej </w:t>
      </w:r>
      <w:r w:rsidRPr="000C53DB">
        <w:rPr>
          <w:rFonts w:asciiTheme="minorHAnsi" w:hAnsiTheme="minorHAnsi" w:cstheme="minorHAnsi"/>
          <w:snapToGrid w:val="0"/>
          <w:sz w:val="22"/>
          <w:szCs w:val="22"/>
        </w:rPr>
        <w:t xml:space="preserve">z zajęć edukacyjnych. </w:t>
      </w:r>
    </w:p>
    <w:p w14:paraId="764CAE87" w14:textId="6E53C07B"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Przekazanie informacji uczniom (słuchaczom) odbywa s</w:t>
      </w:r>
      <w:r w:rsidR="007E5735" w:rsidRPr="000C53DB">
        <w:rPr>
          <w:rFonts w:asciiTheme="minorHAnsi" w:hAnsiTheme="minorHAnsi" w:cstheme="minorHAnsi"/>
          <w:snapToGrid w:val="0"/>
          <w:sz w:val="22"/>
          <w:szCs w:val="22"/>
        </w:rPr>
        <w:t xml:space="preserve">ię w formie ustnej na zajęciach </w:t>
      </w:r>
      <w:r w:rsidR="005633CD" w:rsidRPr="000C53DB">
        <w:rPr>
          <w:rFonts w:asciiTheme="minorHAnsi" w:hAnsiTheme="minorHAnsi" w:cstheme="minorHAnsi"/>
          <w:snapToGrid w:val="0"/>
          <w:sz w:val="22"/>
          <w:szCs w:val="22"/>
        </w:rPr>
        <w:t xml:space="preserve">edukacyjnych i odnotowaniu tego faktu w </w:t>
      </w:r>
      <w:r w:rsidR="007E5735" w:rsidRPr="000C53DB">
        <w:rPr>
          <w:rFonts w:asciiTheme="minorHAnsi" w:hAnsiTheme="minorHAnsi" w:cstheme="minorHAnsi"/>
          <w:snapToGrid w:val="0"/>
          <w:sz w:val="22"/>
          <w:szCs w:val="22"/>
        </w:rPr>
        <w:t>dzienniku elektronicznym</w:t>
      </w:r>
      <w:r w:rsidR="005633CD" w:rsidRPr="000C53DB">
        <w:rPr>
          <w:rFonts w:asciiTheme="minorHAnsi" w:hAnsiTheme="minorHAnsi" w:cstheme="minorHAnsi"/>
          <w:snapToGrid w:val="0"/>
          <w:sz w:val="22"/>
          <w:szCs w:val="22"/>
        </w:rPr>
        <w:t xml:space="preserve">. </w:t>
      </w:r>
    </w:p>
    <w:p w14:paraId="76D05BE3" w14:textId="73F8A1DC"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Rodzice mają możliwość zapoznania się z wymaganiami edukacyjnymi z zajęć edukacyjnych udostępnionymi w bibliotece szkolnej.</w:t>
      </w:r>
    </w:p>
    <w:p w14:paraId="246674D4" w14:textId="77777777" w:rsidR="00576D4F" w:rsidRPr="000C53DB" w:rsidRDefault="00576D4F" w:rsidP="00C2211D">
      <w:pPr>
        <w:tabs>
          <w:tab w:val="left" w:pos="284"/>
        </w:tabs>
        <w:spacing w:after="120"/>
        <w:jc w:val="both"/>
        <w:outlineLvl w:val="0"/>
        <w:rPr>
          <w:rFonts w:asciiTheme="minorHAnsi" w:hAnsiTheme="minorHAnsi" w:cstheme="minorHAnsi"/>
          <w:snapToGrid w:val="0"/>
          <w:sz w:val="22"/>
          <w:szCs w:val="22"/>
        </w:rPr>
      </w:pPr>
    </w:p>
    <w:p w14:paraId="77BBD750" w14:textId="58885B4E"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72.</w:t>
      </w:r>
      <w:r w:rsidR="00576D4F"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Wychowawca </w:t>
      </w:r>
      <w:r w:rsidR="00BF3D0C" w:rsidRPr="000C53DB">
        <w:rPr>
          <w:rFonts w:asciiTheme="minorHAnsi" w:hAnsiTheme="minorHAnsi" w:cstheme="minorHAnsi"/>
          <w:snapToGrid w:val="0"/>
          <w:sz w:val="22"/>
          <w:szCs w:val="22"/>
        </w:rPr>
        <w:t xml:space="preserve">oddziału </w:t>
      </w:r>
      <w:r w:rsidRPr="000C53DB">
        <w:rPr>
          <w:rFonts w:asciiTheme="minorHAnsi" w:hAnsiTheme="minorHAnsi" w:cstheme="minorHAnsi"/>
          <w:snapToGrid w:val="0"/>
          <w:sz w:val="22"/>
          <w:szCs w:val="22"/>
        </w:rPr>
        <w:t xml:space="preserve">na początku każdego roku szkolnego informuje uczniów </w:t>
      </w:r>
      <w:r w:rsidR="00BF3D0C" w:rsidRPr="000C53DB">
        <w:rPr>
          <w:rFonts w:asciiTheme="minorHAnsi" w:hAnsiTheme="minorHAnsi" w:cstheme="minorHAnsi"/>
          <w:snapToGrid w:val="0"/>
          <w:sz w:val="22"/>
          <w:szCs w:val="22"/>
        </w:rPr>
        <w:t xml:space="preserve">oraz </w:t>
      </w:r>
      <w:r w:rsidRPr="000C53DB">
        <w:rPr>
          <w:rFonts w:asciiTheme="minorHAnsi" w:hAnsiTheme="minorHAnsi" w:cstheme="minorHAnsi"/>
          <w:snapToGrid w:val="0"/>
          <w:sz w:val="22"/>
          <w:szCs w:val="22"/>
        </w:rPr>
        <w:t xml:space="preserve">ich rodziców o: </w:t>
      </w:r>
    </w:p>
    <w:p w14:paraId="7C4013B1" w14:textId="77777777" w:rsidR="005633CD" w:rsidRPr="000C53DB" w:rsidRDefault="005633CD" w:rsidP="00C2211D">
      <w:pPr>
        <w:numPr>
          <w:ilvl w:val="0"/>
          <w:numId w:val="74"/>
        </w:num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warunkach</w:t>
      </w:r>
      <w:r w:rsidR="00BF3D0C" w:rsidRPr="000C53DB">
        <w:rPr>
          <w:rFonts w:asciiTheme="minorHAnsi" w:hAnsiTheme="minorHAnsi" w:cstheme="minorHAnsi"/>
          <w:snapToGrid w:val="0"/>
          <w:sz w:val="22"/>
          <w:szCs w:val="22"/>
        </w:rPr>
        <w:t xml:space="preserve"> i</w:t>
      </w:r>
      <w:r w:rsidRPr="000C53DB">
        <w:rPr>
          <w:rFonts w:asciiTheme="minorHAnsi" w:hAnsiTheme="minorHAnsi" w:cstheme="minorHAnsi"/>
          <w:snapToGrid w:val="0"/>
          <w:sz w:val="22"/>
          <w:szCs w:val="22"/>
        </w:rPr>
        <w:t xml:space="preserve"> sposobie  </w:t>
      </w:r>
      <w:r w:rsidR="00BF3D0C" w:rsidRPr="000C53DB">
        <w:rPr>
          <w:rFonts w:asciiTheme="minorHAnsi" w:hAnsiTheme="minorHAnsi" w:cstheme="minorHAnsi"/>
          <w:snapToGrid w:val="0"/>
          <w:sz w:val="22"/>
          <w:szCs w:val="22"/>
        </w:rPr>
        <w:t xml:space="preserve"> oraz </w:t>
      </w:r>
      <w:r w:rsidRPr="000C53DB">
        <w:rPr>
          <w:rFonts w:asciiTheme="minorHAnsi" w:hAnsiTheme="minorHAnsi" w:cstheme="minorHAnsi"/>
          <w:snapToGrid w:val="0"/>
          <w:sz w:val="22"/>
          <w:szCs w:val="22"/>
        </w:rPr>
        <w:t>kryteriach oceniania zachowania;</w:t>
      </w:r>
    </w:p>
    <w:p w14:paraId="4140626A" w14:textId="77777777" w:rsidR="005633CD" w:rsidRPr="000C53DB" w:rsidRDefault="005633CD" w:rsidP="00C2211D">
      <w:pPr>
        <w:numPr>
          <w:ilvl w:val="0"/>
          <w:numId w:val="74"/>
        </w:num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warunkach i trybie </w:t>
      </w:r>
      <w:r w:rsidR="00BF3D0C" w:rsidRPr="000C53DB">
        <w:rPr>
          <w:rFonts w:asciiTheme="minorHAnsi" w:hAnsiTheme="minorHAnsi" w:cstheme="minorHAnsi"/>
          <w:snapToGrid w:val="0"/>
          <w:sz w:val="22"/>
          <w:szCs w:val="22"/>
        </w:rPr>
        <w:t xml:space="preserve">otrzymania </w:t>
      </w:r>
      <w:r w:rsidRPr="000C53DB">
        <w:rPr>
          <w:rFonts w:asciiTheme="minorHAnsi" w:hAnsiTheme="minorHAnsi" w:cstheme="minorHAnsi"/>
          <w:snapToGrid w:val="0"/>
          <w:sz w:val="22"/>
          <w:szCs w:val="22"/>
        </w:rPr>
        <w:t>wyższej niż przewidywana rocznej oceny klasyfikacyjnej zachowania;</w:t>
      </w:r>
    </w:p>
    <w:p w14:paraId="5E0C52C0" w14:textId="4FCF417E"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Przekazanie informacji uczniom odbywa się w formie ustnej na lekcji wychowawczej wraz </w:t>
      </w:r>
      <w:r w:rsidR="005633CD" w:rsidRPr="000C53DB">
        <w:rPr>
          <w:rFonts w:asciiTheme="minorHAnsi" w:hAnsiTheme="minorHAnsi" w:cstheme="minorHAnsi"/>
          <w:snapToGrid w:val="0"/>
          <w:sz w:val="22"/>
          <w:szCs w:val="22"/>
        </w:rPr>
        <w:br/>
        <w:t xml:space="preserve">z odnotowaniem tego faktu w </w:t>
      </w:r>
      <w:r w:rsidR="007E5735" w:rsidRPr="000C53DB">
        <w:rPr>
          <w:rFonts w:asciiTheme="minorHAnsi" w:hAnsiTheme="minorHAnsi" w:cstheme="minorHAnsi"/>
          <w:snapToGrid w:val="0"/>
          <w:sz w:val="22"/>
          <w:szCs w:val="22"/>
        </w:rPr>
        <w:t>dzienniku elektronicznym.</w:t>
      </w:r>
    </w:p>
    <w:p w14:paraId="19CF6C37" w14:textId="32E9485C" w:rsidR="005633CD" w:rsidRPr="000C53DB" w:rsidRDefault="00576D4F"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Rodzice mają możliwość zapoznania się z zasadami oceniania zachowania na pierwszym zebraniu rodziców a rodzice nieobecni na zebraniu, poprzez wgląd do</w:t>
      </w:r>
      <w:r w:rsidR="00BF3D0C" w:rsidRPr="000C53DB">
        <w:rPr>
          <w:rFonts w:asciiTheme="minorHAnsi" w:hAnsiTheme="minorHAnsi" w:cstheme="minorHAnsi"/>
          <w:snapToGrid w:val="0"/>
          <w:sz w:val="22"/>
          <w:szCs w:val="22"/>
        </w:rPr>
        <w:t xml:space="preserve"> nich</w:t>
      </w:r>
      <w:r w:rsidR="005633CD" w:rsidRPr="000C53DB">
        <w:rPr>
          <w:rFonts w:asciiTheme="minorHAnsi" w:hAnsiTheme="minorHAnsi" w:cstheme="minorHAnsi"/>
          <w:snapToGrid w:val="0"/>
          <w:sz w:val="22"/>
          <w:szCs w:val="22"/>
        </w:rPr>
        <w:t xml:space="preserve"> w bibliotece szkolnej.</w:t>
      </w:r>
    </w:p>
    <w:p w14:paraId="709C3AA5" w14:textId="77777777" w:rsidR="00596EBF" w:rsidRPr="000C53DB" w:rsidRDefault="00596EBF" w:rsidP="00C2211D">
      <w:pPr>
        <w:pStyle w:val="Default"/>
        <w:tabs>
          <w:tab w:val="left" w:pos="284"/>
        </w:tabs>
        <w:spacing w:after="120"/>
        <w:ind w:left="142"/>
        <w:jc w:val="both"/>
        <w:rPr>
          <w:rFonts w:asciiTheme="minorHAnsi" w:hAnsiTheme="minorHAnsi" w:cstheme="minorHAnsi"/>
          <w:color w:val="auto"/>
          <w:sz w:val="22"/>
          <w:szCs w:val="22"/>
        </w:rPr>
      </w:pPr>
    </w:p>
    <w:p w14:paraId="3482B5E4" w14:textId="1DAE223F" w:rsidR="005633CD" w:rsidRPr="000C53DB" w:rsidRDefault="00621F32"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3</w:t>
      </w:r>
    </w:p>
    <w:p w14:paraId="1588BFAD" w14:textId="5999D462" w:rsidR="005633CD" w:rsidRPr="000C53DB" w:rsidRDefault="00576D4F"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Zasady oceniania wewnątrzszkolnego</w:t>
      </w:r>
    </w:p>
    <w:p w14:paraId="3A2E0D24" w14:textId="77777777" w:rsidR="005633CD" w:rsidRPr="000C53DB" w:rsidRDefault="005633CD" w:rsidP="00CE3B7B">
      <w:pPr>
        <w:pStyle w:val="Default"/>
        <w:tabs>
          <w:tab w:val="left" w:pos="284"/>
        </w:tabs>
        <w:ind w:left="142"/>
        <w:jc w:val="both"/>
        <w:rPr>
          <w:rFonts w:asciiTheme="minorHAnsi" w:hAnsiTheme="minorHAnsi" w:cstheme="minorHAnsi"/>
          <w:color w:val="auto"/>
          <w:sz w:val="22"/>
          <w:szCs w:val="22"/>
        </w:rPr>
      </w:pPr>
    </w:p>
    <w:p w14:paraId="045E9FB9" w14:textId="1C911D72" w:rsidR="00A27852"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73.</w:t>
      </w:r>
      <w:r w:rsidR="0014373B"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Oceny są j</w:t>
      </w:r>
      <w:r w:rsidR="00A27852" w:rsidRPr="000C53DB">
        <w:rPr>
          <w:rFonts w:asciiTheme="minorHAnsi" w:hAnsiTheme="minorHAnsi" w:cstheme="minorHAnsi"/>
          <w:snapToGrid w:val="0"/>
          <w:sz w:val="22"/>
          <w:szCs w:val="22"/>
        </w:rPr>
        <w:t>awne dla ucznia i jego rodziców.</w:t>
      </w:r>
    </w:p>
    <w:p w14:paraId="3D222EC9" w14:textId="06234EF9" w:rsidR="005633CD" w:rsidRPr="000C53DB" w:rsidRDefault="0014373B"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Cs/>
          <w:sz w:val="22"/>
          <w:szCs w:val="22"/>
        </w:rPr>
        <w:t xml:space="preserve">2. </w:t>
      </w:r>
      <w:r w:rsidR="00C82D54" w:rsidRPr="000C53DB">
        <w:rPr>
          <w:rFonts w:asciiTheme="minorHAnsi" w:hAnsiTheme="minorHAnsi" w:cstheme="minorHAnsi"/>
          <w:bCs/>
          <w:sz w:val="22"/>
          <w:szCs w:val="22"/>
        </w:rPr>
        <w:t>Nauczyciel uzasadnia ustnie</w:t>
      </w:r>
      <w:r w:rsidR="008801E9" w:rsidRPr="000C53DB">
        <w:rPr>
          <w:rFonts w:asciiTheme="minorHAnsi" w:hAnsiTheme="minorHAnsi" w:cstheme="minorHAnsi"/>
          <w:bCs/>
          <w:sz w:val="22"/>
          <w:szCs w:val="22"/>
        </w:rPr>
        <w:t xml:space="preserve"> ustaloną ocenę.</w:t>
      </w:r>
    </w:p>
    <w:p w14:paraId="63699FCC" w14:textId="18A91A1D" w:rsidR="00C82D54" w:rsidRPr="000C53DB" w:rsidRDefault="0014373B" w:rsidP="00C2211D">
      <w:pPr>
        <w:pStyle w:val="Akapitzlist"/>
        <w:tabs>
          <w:tab w:val="left" w:pos="284"/>
        </w:tabs>
        <w:spacing w:after="120"/>
        <w:ind w:left="142"/>
        <w:contextualSpacing w:val="0"/>
        <w:jc w:val="both"/>
        <w:rPr>
          <w:rFonts w:asciiTheme="minorHAnsi" w:hAnsiTheme="minorHAnsi" w:cstheme="minorHAnsi"/>
          <w:bCs/>
          <w:sz w:val="22"/>
          <w:szCs w:val="22"/>
        </w:rPr>
      </w:pPr>
      <w:r w:rsidRPr="000C53DB">
        <w:rPr>
          <w:rFonts w:asciiTheme="minorHAnsi" w:hAnsiTheme="minorHAnsi" w:cstheme="minorHAnsi"/>
          <w:bCs/>
          <w:sz w:val="22"/>
          <w:szCs w:val="22"/>
        </w:rPr>
        <w:t xml:space="preserve">3. </w:t>
      </w:r>
      <w:r w:rsidR="00C82D54" w:rsidRPr="000C53DB">
        <w:rPr>
          <w:rFonts w:asciiTheme="minorHAnsi" w:hAnsiTheme="minorHAnsi" w:cstheme="minorHAnsi"/>
          <w:bCs/>
          <w:sz w:val="22"/>
          <w:szCs w:val="22"/>
        </w:rPr>
        <w:t xml:space="preserve">Sprawdzone i ocenione pisemne prace ucznia są udostępniane uczniom w czasie </w:t>
      </w:r>
      <w:proofErr w:type="gramStart"/>
      <w:r w:rsidR="00C82D54" w:rsidRPr="000C53DB">
        <w:rPr>
          <w:rFonts w:asciiTheme="minorHAnsi" w:hAnsiTheme="minorHAnsi" w:cstheme="minorHAnsi"/>
          <w:bCs/>
          <w:sz w:val="22"/>
          <w:szCs w:val="22"/>
        </w:rPr>
        <w:t xml:space="preserve">lekcji  </w:t>
      </w:r>
      <w:r w:rsidR="007E5735" w:rsidRPr="000C53DB">
        <w:rPr>
          <w:rFonts w:asciiTheme="minorHAnsi" w:hAnsiTheme="minorHAnsi" w:cstheme="minorHAnsi"/>
          <w:bCs/>
          <w:sz w:val="22"/>
          <w:szCs w:val="22"/>
        </w:rPr>
        <w:t>a</w:t>
      </w:r>
      <w:proofErr w:type="gramEnd"/>
      <w:r w:rsidR="007E5735" w:rsidRPr="000C53DB">
        <w:rPr>
          <w:rFonts w:asciiTheme="minorHAnsi" w:hAnsiTheme="minorHAnsi" w:cstheme="minorHAnsi"/>
          <w:bCs/>
          <w:sz w:val="22"/>
          <w:szCs w:val="22"/>
        </w:rPr>
        <w:t xml:space="preserve"> </w:t>
      </w:r>
      <w:r w:rsidR="00C82D54" w:rsidRPr="000C53DB">
        <w:rPr>
          <w:rFonts w:asciiTheme="minorHAnsi" w:hAnsiTheme="minorHAnsi" w:cstheme="minorHAnsi"/>
          <w:bCs/>
          <w:sz w:val="22"/>
          <w:szCs w:val="22"/>
        </w:rPr>
        <w:t>jego rodzicom podczas dni otwartych. W szkole policealnej sprawdzone i ocenione pisemne prace ucznia są udostępniane uczniowi podczas konsultacji.</w:t>
      </w:r>
    </w:p>
    <w:p w14:paraId="66243996" w14:textId="27D17B45" w:rsidR="005633CD" w:rsidRPr="000C53DB" w:rsidRDefault="0014373B"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Cs/>
          <w:sz w:val="22"/>
          <w:szCs w:val="22"/>
        </w:rPr>
        <w:t xml:space="preserve">4. </w:t>
      </w:r>
      <w:r w:rsidR="0077005A" w:rsidRPr="000C53DB">
        <w:rPr>
          <w:rFonts w:asciiTheme="minorHAnsi" w:hAnsiTheme="minorHAnsi" w:cstheme="minorHAnsi"/>
          <w:bCs/>
          <w:sz w:val="22"/>
          <w:szCs w:val="22"/>
        </w:rPr>
        <w:t xml:space="preserve">Na wniosek ucznia lub jego rodziców dokumentacja dotycząca egzaminu klasyfikacyjnego, egzaminu poprawkowego, zastrzeżeń, oraz inna dokumentacja dotycząca oceniania ucznia jest udostępniana do wglądu uczniowi lub jego </w:t>
      </w:r>
      <w:proofErr w:type="gramStart"/>
      <w:r w:rsidR="0077005A" w:rsidRPr="000C53DB">
        <w:rPr>
          <w:rFonts w:asciiTheme="minorHAnsi" w:hAnsiTheme="minorHAnsi" w:cstheme="minorHAnsi"/>
          <w:bCs/>
          <w:sz w:val="22"/>
          <w:szCs w:val="22"/>
        </w:rPr>
        <w:t>rodzicom</w:t>
      </w:r>
      <w:r w:rsidR="006B7AD1" w:rsidRPr="000C53DB">
        <w:rPr>
          <w:rFonts w:asciiTheme="minorHAnsi" w:hAnsiTheme="minorHAnsi" w:cstheme="minorHAnsi"/>
          <w:bCs/>
          <w:sz w:val="22"/>
          <w:szCs w:val="22"/>
        </w:rPr>
        <w:t xml:space="preserve"> </w:t>
      </w:r>
      <w:r w:rsidR="0077005A" w:rsidRPr="000C53DB">
        <w:rPr>
          <w:rFonts w:asciiTheme="minorHAnsi" w:hAnsiTheme="minorHAnsi" w:cstheme="minorHAnsi"/>
          <w:bCs/>
          <w:sz w:val="22"/>
          <w:szCs w:val="22"/>
        </w:rPr>
        <w:t xml:space="preserve"> podczas</w:t>
      </w:r>
      <w:proofErr w:type="gramEnd"/>
      <w:r w:rsidR="0077005A" w:rsidRPr="000C53DB">
        <w:rPr>
          <w:rFonts w:asciiTheme="minorHAnsi" w:hAnsiTheme="minorHAnsi" w:cstheme="minorHAnsi"/>
          <w:bCs/>
          <w:sz w:val="22"/>
          <w:szCs w:val="22"/>
        </w:rPr>
        <w:t xml:space="preserve"> indywidualnych spotkań </w:t>
      </w:r>
      <w:r w:rsidR="007E5735" w:rsidRPr="000C53DB">
        <w:rPr>
          <w:rFonts w:asciiTheme="minorHAnsi" w:hAnsiTheme="minorHAnsi" w:cstheme="minorHAnsi"/>
          <w:bCs/>
          <w:sz w:val="22"/>
          <w:szCs w:val="22"/>
        </w:rPr>
        <w:br/>
      </w:r>
      <w:r w:rsidR="0077005A" w:rsidRPr="000C53DB">
        <w:rPr>
          <w:rFonts w:asciiTheme="minorHAnsi" w:hAnsiTheme="minorHAnsi" w:cstheme="minorHAnsi"/>
          <w:bCs/>
          <w:sz w:val="22"/>
          <w:szCs w:val="22"/>
        </w:rPr>
        <w:t xml:space="preserve">z </w:t>
      </w:r>
      <w:r w:rsidR="001044D6" w:rsidRPr="000C53DB">
        <w:rPr>
          <w:rFonts w:asciiTheme="minorHAnsi" w:hAnsiTheme="minorHAnsi" w:cstheme="minorHAnsi"/>
          <w:bCs/>
          <w:sz w:val="22"/>
          <w:szCs w:val="22"/>
        </w:rPr>
        <w:t>wychowawcą oddziału</w:t>
      </w:r>
      <w:r w:rsidR="0077005A" w:rsidRPr="000C53DB">
        <w:rPr>
          <w:rFonts w:asciiTheme="minorHAnsi" w:hAnsiTheme="minorHAnsi" w:cstheme="minorHAnsi"/>
          <w:bCs/>
          <w:sz w:val="22"/>
          <w:szCs w:val="22"/>
        </w:rPr>
        <w:t>.</w:t>
      </w:r>
    </w:p>
    <w:p w14:paraId="16C21F96" w14:textId="37404266" w:rsidR="005633CD" w:rsidRPr="000C53DB" w:rsidRDefault="0014373B"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5. </w:t>
      </w:r>
      <w:r w:rsidR="005633CD" w:rsidRPr="000C53DB">
        <w:rPr>
          <w:rFonts w:asciiTheme="minorHAnsi" w:hAnsiTheme="minorHAnsi" w:cstheme="minorHAnsi"/>
          <w:snapToGrid w:val="0"/>
          <w:sz w:val="22"/>
          <w:szCs w:val="22"/>
        </w:rPr>
        <w:t>Rodzice mogą uzyskać szczegółowe informacje o p</w:t>
      </w:r>
      <w:r w:rsidR="00CE3B7B" w:rsidRPr="000C53DB">
        <w:rPr>
          <w:rFonts w:asciiTheme="minorHAnsi" w:hAnsiTheme="minorHAnsi" w:cstheme="minorHAnsi"/>
          <w:snapToGrid w:val="0"/>
          <w:sz w:val="22"/>
          <w:szCs w:val="22"/>
        </w:rPr>
        <w:t xml:space="preserve">ostępach i trudnościach ucznia </w:t>
      </w:r>
      <w:r w:rsidR="005633CD" w:rsidRPr="000C53DB">
        <w:rPr>
          <w:rFonts w:asciiTheme="minorHAnsi" w:hAnsiTheme="minorHAnsi" w:cstheme="minorHAnsi"/>
          <w:snapToGrid w:val="0"/>
          <w:sz w:val="22"/>
          <w:szCs w:val="22"/>
        </w:rPr>
        <w:t>w nauce oraz o jego zachowaniu od nauczycieli</w:t>
      </w:r>
      <w:r w:rsidR="00CE3B7B" w:rsidRPr="000C53DB">
        <w:rPr>
          <w:rFonts w:asciiTheme="minorHAnsi" w:hAnsiTheme="minorHAnsi" w:cstheme="minorHAnsi"/>
          <w:snapToGrid w:val="0"/>
          <w:sz w:val="22"/>
          <w:szCs w:val="22"/>
        </w:rPr>
        <w:t xml:space="preserve"> podczas dni otwartych, zebrań </w:t>
      </w:r>
      <w:r w:rsidR="005633CD" w:rsidRPr="000C53DB">
        <w:rPr>
          <w:rFonts w:asciiTheme="minorHAnsi" w:hAnsiTheme="minorHAnsi" w:cstheme="minorHAnsi"/>
          <w:snapToGrid w:val="0"/>
          <w:sz w:val="22"/>
          <w:szCs w:val="22"/>
        </w:rPr>
        <w:t>z rodzicami, indywidualnych spotkań oraz w inny ustalony z nauczycielem sposób.</w:t>
      </w:r>
    </w:p>
    <w:p w14:paraId="30428D24"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FD9DE7B" w14:textId="7574FEF1" w:rsidR="00514379"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74.</w:t>
      </w:r>
      <w:r w:rsidR="0084726A" w:rsidRPr="000C53DB">
        <w:rPr>
          <w:rFonts w:asciiTheme="minorHAnsi" w:hAnsiTheme="minorHAnsi" w:cstheme="minorHAnsi"/>
          <w:snapToGrid w:val="0"/>
          <w:sz w:val="22"/>
          <w:szCs w:val="22"/>
        </w:rPr>
        <w:t xml:space="preserve">1. </w:t>
      </w:r>
      <w:r w:rsidR="00514379" w:rsidRPr="000C53DB">
        <w:rPr>
          <w:rFonts w:asciiTheme="minorHAnsi" w:hAnsiTheme="minorHAnsi" w:cstheme="minorHAnsi"/>
          <w:sz w:val="22"/>
          <w:szCs w:val="22"/>
        </w:rPr>
        <w:t>Wszystkie oceny wyrażane są w stopniach wg skali:</w:t>
      </w:r>
    </w:p>
    <w:p w14:paraId="4438FCAF" w14:textId="704C14AD" w:rsidR="00514379" w:rsidRPr="000C53DB" w:rsidRDefault="00514379"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celujący</w:t>
      </w:r>
      <w:r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Pr="000C53DB">
        <w:rPr>
          <w:rFonts w:asciiTheme="minorHAnsi" w:hAnsiTheme="minorHAnsi" w:cstheme="minorHAnsi"/>
          <w:sz w:val="22"/>
          <w:szCs w:val="22"/>
        </w:rPr>
        <w:t>(6, cel);</w:t>
      </w:r>
    </w:p>
    <w:p w14:paraId="5942A3E8" w14:textId="31C213FB" w:rsidR="00514379" w:rsidRPr="000C53DB" w:rsidRDefault="00514379"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bardzo dobry</w:t>
      </w:r>
      <w:r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Pr="000C53DB">
        <w:rPr>
          <w:rFonts w:asciiTheme="minorHAnsi" w:hAnsiTheme="minorHAnsi" w:cstheme="minorHAnsi"/>
          <w:sz w:val="22"/>
          <w:szCs w:val="22"/>
        </w:rPr>
        <w:t xml:space="preserve">(5, </w:t>
      </w:r>
      <w:proofErr w:type="spellStart"/>
      <w:r w:rsidRPr="000C53DB">
        <w:rPr>
          <w:rFonts w:asciiTheme="minorHAnsi" w:hAnsiTheme="minorHAnsi" w:cstheme="minorHAnsi"/>
          <w:sz w:val="22"/>
          <w:szCs w:val="22"/>
        </w:rPr>
        <w:t>bdb</w:t>
      </w:r>
      <w:proofErr w:type="spellEnd"/>
      <w:r w:rsidRPr="000C53DB">
        <w:rPr>
          <w:rFonts w:asciiTheme="minorHAnsi" w:hAnsiTheme="minorHAnsi" w:cstheme="minorHAnsi"/>
          <w:sz w:val="22"/>
          <w:szCs w:val="22"/>
        </w:rPr>
        <w:t>);</w:t>
      </w:r>
    </w:p>
    <w:p w14:paraId="6C96EF6B" w14:textId="7D8543A5" w:rsidR="00514379" w:rsidRPr="000C53DB" w:rsidRDefault="00514379"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dobry</w:t>
      </w:r>
      <w:r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Pr="000C53DB">
        <w:rPr>
          <w:rFonts w:asciiTheme="minorHAnsi" w:hAnsiTheme="minorHAnsi" w:cstheme="minorHAnsi"/>
          <w:sz w:val="22"/>
          <w:szCs w:val="22"/>
        </w:rPr>
        <w:t xml:space="preserve">(4, </w:t>
      </w:r>
      <w:proofErr w:type="spellStart"/>
      <w:r w:rsidRPr="000C53DB">
        <w:rPr>
          <w:rFonts w:asciiTheme="minorHAnsi" w:hAnsiTheme="minorHAnsi" w:cstheme="minorHAnsi"/>
          <w:sz w:val="22"/>
          <w:szCs w:val="22"/>
        </w:rPr>
        <w:t>db</w:t>
      </w:r>
      <w:proofErr w:type="spellEnd"/>
      <w:r w:rsidRPr="000C53DB">
        <w:rPr>
          <w:rFonts w:asciiTheme="minorHAnsi" w:hAnsiTheme="minorHAnsi" w:cstheme="minorHAnsi"/>
          <w:sz w:val="22"/>
          <w:szCs w:val="22"/>
        </w:rPr>
        <w:t>);</w:t>
      </w:r>
    </w:p>
    <w:p w14:paraId="756BCA8A" w14:textId="7C810B5F" w:rsidR="00514379" w:rsidRPr="000C53DB" w:rsidRDefault="00514379"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dostateczny</w:t>
      </w:r>
      <w:r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Pr="000C53DB">
        <w:rPr>
          <w:rFonts w:asciiTheme="minorHAnsi" w:hAnsiTheme="minorHAnsi" w:cstheme="minorHAnsi"/>
          <w:sz w:val="22"/>
          <w:szCs w:val="22"/>
        </w:rPr>
        <w:t xml:space="preserve">(3, </w:t>
      </w:r>
      <w:proofErr w:type="spellStart"/>
      <w:r w:rsidRPr="000C53DB">
        <w:rPr>
          <w:rFonts w:asciiTheme="minorHAnsi" w:hAnsiTheme="minorHAnsi" w:cstheme="minorHAnsi"/>
          <w:sz w:val="22"/>
          <w:szCs w:val="22"/>
        </w:rPr>
        <w:t>dst</w:t>
      </w:r>
      <w:proofErr w:type="spellEnd"/>
      <w:r w:rsidRPr="000C53DB">
        <w:rPr>
          <w:rFonts w:asciiTheme="minorHAnsi" w:hAnsiTheme="minorHAnsi" w:cstheme="minorHAnsi"/>
          <w:sz w:val="22"/>
          <w:szCs w:val="22"/>
        </w:rPr>
        <w:t>);</w:t>
      </w:r>
    </w:p>
    <w:p w14:paraId="4345F4E9" w14:textId="7D9E3438" w:rsidR="00514379" w:rsidRPr="000C53DB" w:rsidRDefault="00514379"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dopuszczający</w:t>
      </w:r>
      <w:r w:rsidRPr="000C53DB">
        <w:rPr>
          <w:rFonts w:asciiTheme="minorHAnsi" w:hAnsiTheme="minorHAnsi" w:cstheme="minorHAnsi"/>
          <w:sz w:val="22"/>
          <w:szCs w:val="22"/>
        </w:rPr>
        <w:tab/>
      </w:r>
      <w:r w:rsidR="007E5735" w:rsidRPr="000C53DB">
        <w:rPr>
          <w:rFonts w:asciiTheme="minorHAnsi" w:hAnsiTheme="minorHAnsi" w:cstheme="minorHAnsi"/>
          <w:sz w:val="22"/>
          <w:szCs w:val="22"/>
        </w:rPr>
        <w:tab/>
      </w:r>
      <w:r w:rsidRPr="000C53DB">
        <w:rPr>
          <w:rFonts w:asciiTheme="minorHAnsi" w:hAnsiTheme="minorHAnsi" w:cstheme="minorHAnsi"/>
          <w:sz w:val="22"/>
          <w:szCs w:val="22"/>
        </w:rPr>
        <w:t xml:space="preserve">(2, </w:t>
      </w:r>
      <w:proofErr w:type="spellStart"/>
      <w:r w:rsidRPr="000C53DB">
        <w:rPr>
          <w:rFonts w:asciiTheme="minorHAnsi" w:hAnsiTheme="minorHAnsi" w:cstheme="minorHAnsi"/>
          <w:sz w:val="22"/>
          <w:szCs w:val="22"/>
        </w:rPr>
        <w:t>dop</w:t>
      </w:r>
      <w:proofErr w:type="spellEnd"/>
      <w:r w:rsidRPr="000C53DB">
        <w:rPr>
          <w:rFonts w:asciiTheme="minorHAnsi" w:hAnsiTheme="minorHAnsi" w:cstheme="minorHAnsi"/>
          <w:sz w:val="22"/>
          <w:szCs w:val="22"/>
        </w:rPr>
        <w:t>);</w:t>
      </w:r>
    </w:p>
    <w:p w14:paraId="6DD17452" w14:textId="39463A29" w:rsidR="00514379" w:rsidRPr="000C53DB" w:rsidRDefault="007E5735" w:rsidP="00C2211D">
      <w:pPr>
        <w:numPr>
          <w:ilvl w:val="0"/>
          <w:numId w:val="133"/>
        </w:numPr>
        <w:tabs>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niedostateczny</w:t>
      </w:r>
      <w:r w:rsidRPr="000C53DB">
        <w:rPr>
          <w:rFonts w:asciiTheme="minorHAnsi" w:hAnsiTheme="minorHAnsi" w:cstheme="minorHAnsi"/>
          <w:sz w:val="22"/>
          <w:szCs w:val="22"/>
        </w:rPr>
        <w:tab/>
      </w:r>
      <w:r w:rsidR="00514379" w:rsidRPr="000C53DB">
        <w:rPr>
          <w:rFonts w:asciiTheme="minorHAnsi" w:hAnsiTheme="minorHAnsi" w:cstheme="minorHAnsi"/>
          <w:sz w:val="22"/>
          <w:szCs w:val="22"/>
        </w:rPr>
        <w:t xml:space="preserve">(1, </w:t>
      </w:r>
      <w:proofErr w:type="spellStart"/>
      <w:r w:rsidR="00514379" w:rsidRPr="000C53DB">
        <w:rPr>
          <w:rFonts w:asciiTheme="minorHAnsi" w:hAnsiTheme="minorHAnsi" w:cstheme="minorHAnsi"/>
          <w:sz w:val="22"/>
          <w:szCs w:val="22"/>
        </w:rPr>
        <w:t>ndst</w:t>
      </w:r>
      <w:proofErr w:type="spellEnd"/>
      <w:r w:rsidR="00514379" w:rsidRPr="000C53DB">
        <w:rPr>
          <w:rFonts w:asciiTheme="minorHAnsi" w:hAnsiTheme="minorHAnsi" w:cstheme="minorHAnsi"/>
          <w:sz w:val="22"/>
          <w:szCs w:val="22"/>
        </w:rPr>
        <w:t>).</w:t>
      </w:r>
    </w:p>
    <w:p w14:paraId="17685A4A" w14:textId="24656D32" w:rsidR="005633CD" w:rsidRPr="000C53DB" w:rsidRDefault="0084726A"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Przy wystawianiu ocen bieżących dopuszcza się stosowanie plusów i minusów.</w:t>
      </w:r>
    </w:p>
    <w:p w14:paraId="195C7CF6" w14:textId="621AE490" w:rsidR="005633CD" w:rsidRPr="000C53DB" w:rsidRDefault="0084726A"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Ocena śródroczna i roczna jest ustalana przez nauczyciela na podstawie ocen bieżących. </w:t>
      </w:r>
    </w:p>
    <w:p w14:paraId="0C32A610" w14:textId="3CBF5A81" w:rsidR="001D1E27" w:rsidRPr="000C53DB" w:rsidRDefault="0084726A" w:rsidP="00C2211D">
      <w:pPr>
        <w:pStyle w:val="Tekstpodstawowy"/>
        <w:widowControl w:val="0"/>
        <w:tabs>
          <w:tab w:val="left" w:pos="284"/>
        </w:tabs>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1D1E27" w:rsidRPr="000C53DB">
        <w:rPr>
          <w:rFonts w:asciiTheme="minorHAnsi" w:hAnsiTheme="minorHAnsi" w:cstheme="minorHAnsi"/>
          <w:sz w:val="22"/>
          <w:szCs w:val="22"/>
        </w:rPr>
        <w:t>Pozytywnymi ocenami klasyfikacyjnymi są oceny ustalone w stopniach, o których mowa w ust. 2 pkt 1-5.</w:t>
      </w:r>
    </w:p>
    <w:p w14:paraId="0E196C3D" w14:textId="13FFD9D0" w:rsidR="001D1E27" w:rsidRPr="000C53DB" w:rsidRDefault="0084726A" w:rsidP="00C2211D">
      <w:pPr>
        <w:pStyle w:val="Tekstpodstawowy"/>
        <w:widowControl w:val="0"/>
        <w:tabs>
          <w:tab w:val="left" w:pos="284"/>
        </w:tabs>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1D1E27" w:rsidRPr="000C53DB">
        <w:rPr>
          <w:rFonts w:asciiTheme="minorHAnsi" w:hAnsiTheme="minorHAnsi" w:cstheme="minorHAnsi"/>
          <w:sz w:val="22"/>
          <w:szCs w:val="22"/>
        </w:rPr>
        <w:t>Negatywną oceną klasyfikacyjną jest ocena ustalona w stopniu, o którym mowa w ust. 2 pkt 6.</w:t>
      </w:r>
    </w:p>
    <w:p w14:paraId="005A0B06"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6908BD6D" w14:textId="33DB2041"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75.</w:t>
      </w:r>
      <w:r w:rsidR="0084726A" w:rsidRPr="000C53DB">
        <w:rPr>
          <w:rFonts w:asciiTheme="minorHAnsi" w:hAnsiTheme="minorHAnsi" w:cstheme="minorHAnsi"/>
          <w:snapToGrid w:val="0"/>
          <w:sz w:val="22"/>
          <w:szCs w:val="22"/>
        </w:rPr>
        <w:t xml:space="preserve"> </w:t>
      </w:r>
      <w:r w:rsidRPr="000C53DB">
        <w:rPr>
          <w:rFonts w:asciiTheme="minorHAnsi" w:hAnsiTheme="minorHAnsi" w:cstheme="minorHAnsi"/>
          <w:snapToGrid w:val="0"/>
          <w:sz w:val="22"/>
          <w:szCs w:val="22"/>
        </w:rPr>
        <w:t>Ocenianiu mogą podlegać w zależności od rodzaju zajęć edukacyjnych:</w:t>
      </w:r>
    </w:p>
    <w:p w14:paraId="0F57FCD6"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sprawdziany pisemne;</w:t>
      </w:r>
    </w:p>
    <w:p w14:paraId="3D8B5B8F"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kartkówki;</w:t>
      </w:r>
    </w:p>
    <w:p w14:paraId="2644512C"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odpowiedzi ustne z materiału bieżącego;</w:t>
      </w:r>
    </w:p>
    <w:p w14:paraId="25EABEC2"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zadania domowe;</w:t>
      </w:r>
    </w:p>
    <w:p w14:paraId="39A4CDAD"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aktywność na zajęciach;</w:t>
      </w:r>
    </w:p>
    <w:p w14:paraId="02733E58"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ćwiczenia praktyczne;</w:t>
      </w:r>
    </w:p>
    <w:p w14:paraId="1A2B56F1" w14:textId="77777777" w:rsidR="005633CD" w:rsidRPr="000C53DB" w:rsidRDefault="005633CD" w:rsidP="00C2211D">
      <w:pPr>
        <w:numPr>
          <w:ilvl w:val="0"/>
          <w:numId w:val="59"/>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prowadzenie zeszytu (zeszytu ćwiczeń). </w:t>
      </w:r>
    </w:p>
    <w:p w14:paraId="0BB30C09" w14:textId="77777777" w:rsidR="00514379" w:rsidRPr="000C53DB" w:rsidRDefault="00514379" w:rsidP="00C2211D">
      <w:pPr>
        <w:tabs>
          <w:tab w:val="left" w:pos="284"/>
        </w:tabs>
        <w:ind w:left="142"/>
        <w:jc w:val="both"/>
        <w:rPr>
          <w:rFonts w:asciiTheme="minorHAnsi" w:hAnsiTheme="minorHAnsi" w:cstheme="minorHAnsi"/>
          <w:snapToGrid w:val="0"/>
          <w:sz w:val="22"/>
          <w:szCs w:val="22"/>
        </w:rPr>
      </w:pPr>
    </w:p>
    <w:p w14:paraId="592E710A" w14:textId="734D5419"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75a</w:t>
      </w:r>
      <w:r w:rsidR="00BA2D1C" w:rsidRPr="000C53DB">
        <w:rPr>
          <w:rFonts w:asciiTheme="minorHAnsi" w:hAnsiTheme="minorHAnsi" w:cstheme="minorHAnsi"/>
          <w:b/>
          <w:snapToGrid w:val="0"/>
          <w:sz w:val="22"/>
          <w:szCs w:val="22"/>
        </w:rPr>
        <w:t>.</w:t>
      </w:r>
      <w:r w:rsidRPr="000C53DB">
        <w:rPr>
          <w:rFonts w:asciiTheme="minorHAnsi" w:hAnsiTheme="minorHAnsi" w:cstheme="minorHAnsi"/>
          <w:sz w:val="22"/>
          <w:szCs w:val="22"/>
        </w:rPr>
        <w:t xml:space="preserve">1. </w:t>
      </w:r>
      <w:r w:rsidR="00BA2D1C" w:rsidRPr="000C53DB">
        <w:rPr>
          <w:rFonts w:asciiTheme="minorHAnsi" w:hAnsiTheme="minorHAnsi" w:cstheme="minorHAnsi"/>
          <w:sz w:val="22"/>
          <w:szCs w:val="22"/>
        </w:rPr>
        <w:t xml:space="preserve">Przez </w:t>
      </w:r>
      <w:r w:rsidR="00BA2D1C" w:rsidRPr="000C53DB">
        <w:rPr>
          <w:rFonts w:asciiTheme="minorHAnsi" w:hAnsiTheme="minorHAnsi" w:cstheme="minorHAnsi"/>
          <w:b/>
          <w:sz w:val="22"/>
          <w:szCs w:val="22"/>
        </w:rPr>
        <w:t>sprawdzian</w:t>
      </w:r>
      <w:r w:rsidR="00BA2D1C" w:rsidRPr="000C53DB">
        <w:rPr>
          <w:rFonts w:asciiTheme="minorHAnsi" w:hAnsiTheme="minorHAnsi" w:cstheme="minorHAnsi"/>
          <w:sz w:val="22"/>
          <w:szCs w:val="22"/>
        </w:rPr>
        <w:t xml:space="preserve"> pisemny należy rozumieć formę sprawdzania wiadomości obejmującą większą partię materiału (więcej niż 3 lekcje).</w:t>
      </w:r>
    </w:p>
    <w:p w14:paraId="65B3730F" w14:textId="24693B13"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A2D1C" w:rsidRPr="000C53DB">
        <w:rPr>
          <w:rFonts w:asciiTheme="minorHAnsi" w:hAnsiTheme="minorHAnsi" w:cstheme="minorHAnsi"/>
          <w:sz w:val="22"/>
          <w:szCs w:val="22"/>
        </w:rPr>
        <w:t xml:space="preserve">Dopuszcza się 3 sprawdziany pisemne w tygodniu, zapowiedziane i zapisane w dzienniku </w:t>
      </w:r>
      <w:r w:rsidR="007E5735" w:rsidRPr="000C53DB">
        <w:rPr>
          <w:rFonts w:asciiTheme="minorHAnsi" w:hAnsiTheme="minorHAnsi" w:cstheme="minorHAnsi"/>
          <w:snapToGrid w:val="0"/>
          <w:sz w:val="22"/>
          <w:szCs w:val="22"/>
        </w:rPr>
        <w:t xml:space="preserve">elektronicznym </w:t>
      </w:r>
      <w:r w:rsidR="00BA2D1C" w:rsidRPr="000C53DB">
        <w:rPr>
          <w:rFonts w:asciiTheme="minorHAnsi" w:hAnsiTheme="minorHAnsi" w:cstheme="minorHAnsi"/>
          <w:sz w:val="22"/>
          <w:szCs w:val="22"/>
        </w:rPr>
        <w:t>z co najmniej tygodniowym wyprzedzeniem.</w:t>
      </w:r>
    </w:p>
    <w:p w14:paraId="3051EBE7" w14:textId="78A0302D"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BA2D1C" w:rsidRPr="000C53DB">
        <w:rPr>
          <w:rFonts w:asciiTheme="minorHAnsi" w:hAnsiTheme="minorHAnsi" w:cstheme="minorHAnsi"/>
          <w:sz w:val="22"/>
          <w:szCs w:val="22"/>
        </w:rPr>
        <w:t>W danym dniu może być przeprowadzony tylko jeden sprawdzian pisemny.</w:t>
      </w:r>
    </w:p>
    <w:p w14:paraId="51D3D482" w14:textId="34651A2C"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proofErr w:type="gramStart"/>
      <w:r w:rsidR="00BA2D1C" w:rsidRPr="000C53DB">
        <w:rPr>
          <w:rFonts w:asciiTheme="minorHAnsi" w:hAnsiTheme="minorHAnsi" w:cstheme="minorHAnsi"/>
          <w:sz w:val="22"/>
          <w:szCs w:val="22"/>
        </w:rPr>
        <w:t>Uczeń  jest</w:t>
      </w:r>
      <w:proofErr w:type="gramEnd"/>
      <w:r w:rsidR="00BA2D1C" w:rsidRPr="000C53DB">
        <w:rPr>
          <w:rFonts w:asciiTheme="minorHAnsi" w:hAnsiTheme="minorHAnsi" w:cstheme="minorHAnsi"/>
          <w:sz w:val="22"/>
          <w:szCs w:val="22"/>
        </w:rPr>
        <w:t xml:space="preserve"> informowany o zakresie materiału objętego sprawdzianem z co najmniej tygodniowym wyprzedzeniem.</w:t>
      </w:r>
    </w:p>
    <w:p w14:paraId="468C6607" w14:textId="25A9CC26"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BA2D1C" w:rsidRPr="000C53DB">
        <w:rPr>
          <w:rFonts w:asciiTheme="minorHAnsi" w:hAnsiTheme="minorHAnsi" w:cstheme="minorHAnsi"/>
          <w:sz w:val="22"/>
          <w:szCs w:val="22"/>
        </w:rPr>
        <w:t xml:space="preserve">Nauczyciel informuje uczniów o ocenie sprawdzianu pisemnego w terminie 2 tygodni od jego przeprowadzenia. Ocena sprawdzianu na prośbę ucznia jest umotywowana. Omówienie zadań </w:t>
      </w:r>
      <w:r w:rsidR="00BA2D1C" w:rsidRPr="000C53DB">
        <w:rPr>
          <w:rFonts w:asciiTheme="minorHAnsi" w:hAnsiTheme="minorHAnsi" w:cstheme="minorHAnsi"/>
          <w:sz w:val="22"/>
          <w:szCs w:val="22"/>
        </w:rPr>
        <w:br/>
        <w:t>i podanie wyników odbywa się na lekcji.</w:t>
      </w:r>
    </w:p>
    <w:p w14:paraId="1332FC7A" w14:textId="7B68A6CC"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6. </w:t>
      </w:r>
      <w:r w:rsidR="00BA2D1C" w:rsidRPr="000C53DB">
        <w:rPr>
          <w:rFonts w:asciiTheme="minorHAnsi" w:hAnsiTheme="minorHAnsi" w:cstheme="minorHAnsi"/>
          <w:sz w:val="22"/>
          <w:szCs w:val="22"/>
        </w:rPr>
        <w:t xml:space="preserve">Sprawdzone i ocenione sprawdziany pisemne nauczyciel daje uczniom do wglądu </w:t>
      </w:r>
      <w:r w:rsidR="00BA2D1C" w:rsidRPr="000C53DB">
        <w:rPr>
          <w:rFonts w:asciiTheme="minorHAnsi" w:hAnsiTheme="minorHAnsi" w:cstheme="minorHAnsi"/>
          <w:sz w:val="22"/>
          <w:szCs w:val="22"/>
        </w:rPr>
        <w:br/>
        <w:t>i przechowuje do końca roku szkolnego. Na prośbę rodziców nauczyciel jest zobowiązany przedstawić im pracę do wglądu w szkole.</w:t>
      </w:r>
    </w:p>
    <w:p w14:paraId="260C974F" w14:textId="34DAE364"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7. </w:t>
      </w:r>
      <w:r w:rsidR="0082678D" w:rsidRPr="000C53DB">
        <w:rPr>
          <w:rFonts w:asciiTheme="minorHAnsi" w:hAnsiTheme="minorHAnsi" w:cstheme="minorHAnsi"/>
          <w:sz w:val="22"/>
          <w:szCs w:val="22"/>
        </w:rPr>
        <w:t>K</w:t>
      </w:r>
      <w:r w:rsidR="00BA2D1C" w:rsidRPr="000C53DB">
        <w:rPr>
          <w:rFonts w:asciiTheme="minorHAnsi" w:hAnsiTheme="minorHAnsi" w:cstheme="minorHAnsi"/>
          <w:sz w:val="22"/>
          <w:szCs w:val="22"/>
        </w:rPr>
        <w:t>orzystanie z niedozwolonych pomocy podczas jego pisania powoduje uzyskanie oceny niedostatecznej bez możliwości poprawy tego sprawdzianu.</w:t>
      </w:r>
    </w:p>
    <w:p w14:paraId="4C157403" w14:textId="78D3D73E"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8. </w:t>
      </w:r>
      <w:r w:rsidR="00BA2D1C" w:rsidRPr="000C53DB">
        <w:rPr>
          <w:rFonts w:asciiTheme="minorHAnsi" w:hAnsiTheme="minorHAnsi" w:cstheme="minorHAnsi"/>
          <w:sz w:val="22"/>
          <w:szCs w:val="22"/>
        </w:rPr>
        <w:t>Usprawiedliwiona nieobecność na sprawdzianie pisemnym zobowiązuje ucznia do jego napisania w terminie uzgodnionym z nauczycielem, nie później niż w ciągu 2 tygodni od powrotu do szkoły.</w:t>
      </w:r>
    </w:p>
    <w:p w14:paraId="6E106769" w14:textId="093CA0C4"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9. </w:t>
      </w:r>
      <w:r w:rsidR="00BA2D1C" w:rsidRPr="000C53DB">
        <w:rPr>
          <w:rFonts w:asciiTheme="minorHAnsi" w:hAnsiTheme="minorHAnsi" w:cstheme="minorHAnsi"/>
          <w:sz w:val="22"/>
          <w:szCs w:val="22"/>
        </w:rPr>
        <w:t>W przypadku nieusprawiedliwionej nieobecności na sprawdzianie lub nieobecności jednodniowej uczeń może tylko raz pisać dany sprawdzian w terminie ustalonym przez nauczyciela, bez możliwości poprawy, nie później niż w ciągu 2 tygodni od powrotu do szkoły.</w:t>
      </w:r>
    </w:p>
    <w:p w14:paraId="065C1C90" w14:textId="6D386EBB"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10. </w:t>
      </w:r>
      <w:r w:rsidR="00BA2D1C" w:rsidRPr="000C53DB">
        <w:rPr>
          <w:rFonts w:asciiTheme="minorHAnsi" w:hAnsiTheme="minorHAnsi" w:cstheme="minorHAnsi"/>
          <w:sz w:val="22"/>
          <w:szCs w:val="22"/>
        </w:rPr>
        <w:t>Nieprzystąpienie do sprawdzianu w ciągu 2 tygodni od dnia powrotu do szkoły jest równoznaczne z uzyskaniem oceny niedostatecznej.</w:t>
      </w:r>
    </w:p>
    <w:p w14:paraId="16C065B4" w14:textId="1C72FC43"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11. </w:t>
      </w:r>
      <w:r w:rsidR="00BA2D1C" w:rsidRPr="000C53DB">
        <w:rPr>
          <w:rFonts w:asciiTheme="minorHAnsi" w:hAnsiTheme="minorHAnsi" w:cstheme="minorHAnsi"/>
          <w:sz w:val="22"/>
          <w:szCs w:val="22"/>
        </w:rPr>
        <w:t>Przy ustalaniu oceny śródrocznej lub rocznej nauczyciel bierze pod uwagę wszystkie uzyskane przez ucznia oceny, ocena ta nie jest średnią arytmetyczną ocen bieżących.</w:t>
      </w:r>
    </w:p>
    <w:p w14:paraId="6E0A765E" w14:textId="096ABE9B"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12. </w:t>
      </w:r>
      <w:r w:rsidR="00BA2D1C" w:rsidRPr="000C53DB">
        <w:rPr>
          <w:rFonts w:asciiTheme="minorHAnsi" w:hAnsiTheme="minorHAnsi" w:cstheme="minorHAnsi"/>
          <w:sz w:val="22"/>
          <w:szCs w:val="22"/>
        </w:rPr>
        <w:t>Ostatni sprawdzian pisemny pod koniec roku szkolnego należy przeprowadzać w takim terminie, aby uczeń znał uzyskaną z niego ocenę na tydzień przed klasyfikacją</w:t>
      </w:r>
      <w:r w:rsidR="00BA2D1C" w:rsidRPr="000C53DB">
        <w:rPr>
          <w:rFonts w:asciiTheme="minorHAnsi" w:hAnsiTheme="minorHAnsi" w:cstheme="minorHAnsi"/>
          <w:b/>
          <w:sz w:val="22"/>
          <w:szCs w:val="22"/>
        </w:rPr>
        <w:t>.</w:t>
      </w:r>
    </w:p>
    <w:p w14:paraId="226BD508" w14:textId="77777777" w:rsidR="00BA2D1C" w:rsidRPr="000C53DB" w:rsidRDefault="00BA2D1C" w:rsidP="00C2211D">
      <w:pPr>
        <w:tabs>
          <w:tab w:val="left" w:pos="284"/>
        </w:tabs>
        <w:ind w:left="142"/>
        <w:jc w:val="both"/>
        <w:rPr>
          <w:rFonts w:asciiTheme="minorHAnsi" w:hAnsiTheme="minorHAnsi" w:cstheme="minorHAnsi"/>
          <w:b/>
          <w:sz w:val="22"/>
          <w:szCs w:val="22"/>
        </w:rPr>
      </w:pPr>
    </w:p>
    <w:p w14:paraId="122DD31D" w14:textId="07ECF59B"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75b</w:t>
      </w:r>
      <w:r w:rsidR="00BA2D1C" w:rsidRPr="000C53DB">
        <w:rPr>
          <w:rFonts w:asciiTheme="minorHAnsi" w:hAnsiTheme="minorHAnsi" w:cstheme="minorHAnsi"/>
          <w:b/>
          <w:snapToGrid w:val="0"/>
          <w:sz w:val="22"/>
          <w:szCs w:val="22"/>
        </w:rPr>
        <w:t>.</w:t>
      </w:r>
      <w:r w:rsidRPr="000C53DB">
        <w:rPr>
          <w:rFonts w:asciiTheme="minorHAnsi" w:hAnsiTheme="minorHAnsi" w:cstheme="minorHAnsi"/>
          <w:sz w:val="22"/>
          <w:szCs w:val="22"/>
        </w:rPr>
        <w:t xml:space="preserve">1. </w:t>
      </w:r>
      <w:r w:rsidR="00BA2D1C" w:rsidRPr="000C53DB">
        <w:rPr>
          <w:rFonts w:asciiTheme="minorHAnsi" w:hAnsiTheme="minorHAnsi" w:cstheme="minorHAnsi"/>
          <w:sz w:val="22"/>
          <w:szCs w:val="22"/>
        </w:rPr>
        <w:t xml:space="preserve">Przez </w:t>
      </w:r>
      <w:r w:rsidR="00BA2D1C" w:rsidRPr="000C53DB">
        <w:rPr>
          <w:rFonts w:asciiTheme="minorHAnsi" w:hAnsiTheme="minorHAnsi" w:cstheme="minorHAnsi"/>
          <w:b/>
          <w:sz w:val="22"/>
          <w:szCs w:val="22"/>
        </w:rPr>
        <w:t>kartkówkę</w:t>
      </w:r>
      <w:r w:rsidR="00BA2D1C" w:rsidRPr="000C53DB">
        <w:rPr>
          <w:rFonts w:asciiTheme="minorHAnsi" w:hAnsiTheme="minorHAnsi" w:cstheme="minorHAnsi"/>
          <w:sz w:val="22"/>
          <w:szCs w:val="22"/>
        </w:rPr>
        <w:t xml:space="preserve"> należy rozumieć pisemną formę sprawdzania w</w:t>
      </w:r>
      <w:r w:rsidRPr="000C53DB">
        <w:rPr>
          <w:rFonts w:asciiTheme="minorHAnsi" w:hAnsiTheme="minorHAnsi" w:cstheme="minorHAnsi"/>
          <w:sz w:val="22"/>
          <w:szCs w:val="22"/>
        </w:rPr>
        <w:t xml:space="preserve">iadomości, obejmującą materiał </w:t>
      </w:r>
      <w:r w:rsidR="00BA2D1C" w:rsidRPr="000C53DB">
        <w:rPr>
          <w:rFonts w:asciiTheme="minorHAnsi" w:hAnsiTheme="minorHAnsi" w:cstheme="minorHAnsi"/>
          <w:sz w:val="22"/>
          <w:szCs w:val="22"/>
        </w:rPr>
        <w:t>z trzech ostatnich lekcji.</w:t>
      </w:r>
    </w:p>
    <w:p w14:paraId="0308C67F" w14:textId="2896FAC6"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A2D1C" w:rsidRPr="000C53DB">
        <w:rPr>
          <w:rFonts w:asciiTheme="minorHAnsi" w:hAnsiTheme="minorHAnsi" w:cstheme="minorHAnsi"/>
          <w:sz w:val="22"/>
          <w:szCs w:val="22"/>
        </w:rPr>
        <w:t>Kartkówka nie musi być zapowiedziana.</w:t>
      </w:r>
    </w:p>
    <w:p w14:paraId="02B3AA24" w14:textId="1DDC04EB"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BA2D1C" w:rsidRPr="000C53DB">
        <w:rPr>
          <w:rFonts w:asciiTheme="minorHAnsi" w:hAnsiTheme="minorHAnsi" w:cstheme="minorHAnsi"/>
          <w:sz w:val="22"/>
          <w:szCs w:val="22"/>
        </w:rPr>
        <w:t xml:space="preserve">Zgłoszenie nieprzygotowania przed rozpoczęciem lekcji zwalnia z pisania </w:t>
      </w:r>
      <w:r w:rsidR="007E5735" w:rsidRPr="000C53DB">
        <w:rPr>
          <w:rFonts w:asciiTheme="minorHAnsi" w:hAnsiTheme="minorHAnsi" w:cstheme="minorHAnsi"/>
          <w:sz w:val="22"/>
          <w:szCs w:val="22"/>
        </w:rPr>
        <w:t xml:space="preserve">niezapowiedzianej </w:t>
      </w:r>
      <w:r w:rsidR="00BA2D1C" w:rsidRPr="000C53DB">
        <w:rPr>
          <w:rFonts w:asciiTheme="minorHAnsi" w:hAnsiTheme="minorHAnsi" w:cstheme="minorHAnsi"/>
          <w:sz w:val="22"/>
          <w:szCs w:val="22"/>
        </w:rPr>
        <w:t>kartkówki.</w:t>
      </w:r>
    </w:p>
    <w:p w14:paraId="4192DCCE" w14:textId="23999C33"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BA2D1C" w:rsidRPr="000C53DB">
        <w:rPr>
          <w:rFonts w:asciiTheme="minorHAnsi" w:hAnsiTheme="minorHAnsi" w:cstheme="minorHAnsi"/>
          <w:sz w:val="22"/>
          <w:szCs w:val="22"/>
        </w:rPr>
        <w:t>Nauczyciel informuje uczniów o ocenie z kartkówki w terminie 1 tygodnia od jej przeprowadzenia.</w:t>
      </w:r>
    </w:p>
    <w:p w14:paraId="3A2D9E61" w14:textId="570A0DF8"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BA2D1C" w:rsidRPr="000C53DB">
        <w:rPr>
          <w:rFonts w:asciiTheme="minorHAnsi" w:hAnsiTheme="minorHAnsi" w:cstheme="minorHAnsi"/>
          <w:sz w:val="22"/>
          <w:szCs w:val="22"/>
        </w:rPr>
        <w:t xml:space="preserve">Sprawdzone i ocenione kartkówki nauczyciel omawia, daje uczniom do wglądu </w:t>
      </w:r>
      <w:r w:rsidR="00BA2D1C" w:rsidRPr="000C53DB">
        <w:rPr>
          <w:rFonts w:asciiTheme="minorHAnsi" w:hAnsiTheme="minorHAnsi" w:cstheme="minorHAnsi"/>
          <w:sz w:val="22"/>
          <w:szCs w:val="22"/>
        </w:rPr>
        <w:br/>
        <w:t>i przechowuje do końca roku szkolnego. Na prośbę rodziców ucznia, nauczyciel jest zobowiązany przedstawić im kartkówkę do wglądu w szkole.</w:t>
      </w:r>
    </w:p>
    <w:p w14:paraId="0321AF62" w14:textId="37C6BAD6"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6. </w:t>
      </w:r>
      <w:r w:rsidR="00BA2D1C" w:rsidRPr="000C53DB">
        <w:rPr>
          <w:rFonts w:asciiTheme="minorHAnsi" w:hAnsiTheme="minorHAnsi" w:cstheme="minorHAnsi"/>
          <w:sz w:val="22"/>
          <w:szCs w:val="22"/>
        </w:rPr>
        <w:t xml:space="preserve">W przypadku, gdy nauczyciel nie dotrzymuje ustalonych terminów sprawdzania prac pisemnych, wychowawca </w:t>
      </w:r>
      <w:r w:rsidR="003546E4" w:rsidRPr="000C53DB">
        <w:rPr>
          <w:rFonts w:asciiTheme="minorHAnsi" w:hAnsiTheme="minorHAnsi" w:cstheme="minorHAnsi"/>
          <w:sz w:val="22"/>
          <w:szCs w:val="22"/>
        </w:rPr>
        <w:t>oddziału</w:t>
      </w:r>
      <w:r w:rsidR="00BA2D1C" w:rsidRPr="000C53DB">
        <w:rPr>
          <w:rFonts w:asciiTheme="minorHAnsi" w:hAnsiTheme="minorHAnsi" w:cstheme="minorHAnsi"/>
          <w:sz w:val="22"/>
          <w:szCs w:val="22"/>
        </w:rPr>
        <w:t>, po otrzymaniu takiej informacji od uczniów, podejmuje działania wyjaśniające względem danego nauczyciela.</w:t>
      </w:r>
    </w:p>
    <w:p w14:paraId="3E51E24C" w14:textId="77777777" w:rsidR="00BA2D1C" w:rsidRPr="000C53DB" w:rsidRDefault="00BA2D1C" w:rsidP="00C2211D">
      <w:pPr>
        <w:tabs>
          <w:tab w:val="left" w:pos="284"/>
        </w:tabs>
        <w:ind w:left="142"/>
        <w:jc w:val="both"/>
        <w:rPr>
          <w:rFonts w:asciiTheme="minorHAnsi" w:hAnsiTheme="minorHAnsi" w:cstheme="minorHAnsi"/>
          <w:sz w:val="22"/>
          <w:szCs w:val="22"/>
        </w:rPr>
      </w:pPr>
    </w:p>
    <w:p w14:paraId="0B2A6A73" w14:textId="07863C3D"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75c</w:t>
      </w:r>
      <w:r w:rsidR="00BA2D1C" w:rsidRPr="000C53DB">
        <w:rPr>
          <w:rFonts w:asciiTheme="minorHAnsi" w:hAnsiTheme="minorHAnsi" w:cstheme="minorHAnsi"/>
          <w:b/>
          <w:snapToGrid w:val="0"/>
          <w:sz w:val="22"/>
          <w:szCs w:val="22"/>
        </w:rPr>
        <w:t>.</w:t>
      </w:r>
      <w:r w:rsidRPr="000C53DB">
        <w:rPr>
          <w:rFonts w:asciiTheme="minorHAnsi" w:hAnsiTheme="minorHAnsi" w:cstheme="minorHAnsi"/>
          <w:sz w:val="22"/>
          <w:szCs w:val="22"/>
        </w:rPr>
        <w:t xml:space="preserve">1. </w:t>
      </w:r>
      <w:r w:rsidR="00694D2E" w:rsidRPr="000C53DB">
        <w:rPr>
          <w:rFonts w:asciiTheme="minorHAnsi" w:hAnsiTheme="minorHAnsi" w:cstheme="minorHAnsi"/>
          <w:sz w:val="22"/>
          <w:szCs w:val="22"/>
        </w:rPr>
        <w:t>Prezentacja wiedzy w formie odpowiedzi ustnej obejmuje odpowiedź</w:t>
      </w:r>
      <w:r w:rsidR="00DB4D43" w:rsidRPr="000C53DB">
        <w:rPr>
          <w:rFonts w:asciiTheme="minorHAnsi" w:hAnsiTheme="minorHAnsi" w:cstheme="minorHAnsi"/>
          <w:sz w:val="22"/>
          <w:szCs w:val="22"/>
        </w:rPr>
        <w:t xml:space="preserve"> na </w:t>
      </w:r>
      <w:r w:rsidR="00694D2E" w:rsidRPr="000C53DB">
        <w:rPr>
          <w:rFonts w:asciiTheme="minorHAnsi" w:hAnsiTheme="minorHAnsi" w:cstheme="minorHAnsi"/>
          <w:sz w:val="22"/>
          <w:szCs w:val="22"/>
        </w:rPr>
        <w:t xml:space="preserve">pytania </w:t>
      </w:r>
      <w:r w:rsidR="00E56573" w:rsidRPr="000C53DB">
        <w:rPr>
          <w:rFonts w:asciiTheme="minorHAnsi" w:hAnsiTheme="minorHAnsi" w:cstheme="minorHAnsi"/>
          <w:sz w:val="22"/>
          <w:szCs w:val="22"/>
        </w:rPr>
        <w:t xml:space="preserve">nauczyciela </w:t>
      </w:r>
      <w:r w:rsidR="00694D2E" w:rsidRPr="000C53DB">
        <w:rPr>
          <w:rFonts w:asciiTheme="minorHAnsi" w:hAnsiTheme="minorHAnsi" w:cstheme="minorHAnsi"/>
          <w:sz w:val="22"/>
          <w:szCs w:val="22"/>
        </w:rPr>
        <w:t xml:space="preserve">obejmujące swym zakresem materiał </w:t>
      </w:r>
      <w:r w:rsidR="00DB4D43" w:rsidRPr="000C53DB">
        <w:rPr>
          <w:rFonts w:asciiTheme="minorHAnsi" w:hAnsiTheme="minorHAnsi" w:cstheme="minorHAnsi"/>
          <w:sz w:val="22"/>
          <w:szCs w:val="22"/>
        </w:rPr>
        <w:t xml:space="preserve">z </w:t>
      </w:r>
      <w:r w:rsidR="00E56573" w:rsidRPr="000C53DB">
        <w:rPr>
          <w:rFonts w:asciiTheme="minorHAnsi" w:hAnsiTheme="minorHAnsi" w:cstheme="minorHAnsi"/>
          <w:sz w:val="22"/>
          <w:szCs w:val="22"/>
        </w:rPr>
        <w:t>trzech ostatnich</w:t>
      </w:r>
      <w:r w:rsidR="00DB4D43" w:rsidRPr="000C53DB">
        <w:rPr>
          <w:rFonts w:asciiTheme="minorHAnsi" w:hAnsiTheme="minorHAnsi" w:cstheme="minorHAnsi"/>
          <w:sz w:val="22"/>
          <w:szCs w:val="22"/>
        </w:rPr>
        <w:t xml:space="preserve"> lekcji. </w:t>
      </w:r>
      <w:r w:rsidR="00BA2D1C" w:rsidRPr="000C53DB">
        <w:rPr>
          <w:rFonts w:asciiTheme="minorHAnsi" w:hAnsiTheme="minorHAnsi" w:cstheme="minorHAnsi"/>
          <w:sz w:val="22"/>
          <w:szCs w:val="22"/>
        </w:rPr>
        <w:t xml:space="preserve">Ocena z odpowiedzi na prośbę ucznia powinna być uzasadniona ustnie przez nauczyciela. Za odmowę odpowiedzi ustnej uczeń otrzymuje ocenę niedostateczną. </w:t>
      </w:r>
    </w:p>
    <w:p w14:paraId="75426CC1" w14:textId="215B10E3"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A2D1C" w:rsidRPr="000C53DB">
        <w:rPr>
          <w:rFonts w:asciiTheme="minorHAnsi" w:hAnsiTheme="minorHAnsi" w:cstheme="minorHAnsi"/>
          <w:sz w:val="22"/>
          <w:szCs w:val="22"/>
        </w:rPr>
        <w:t>Uczeń ma obowiązek wykonywania w terminie zadanych przez nauczyciela prac domowych. Za ich niewykonanie uczeń otrzymuje ocenę niedostateczną.</w:t>
      </w:r>
    </w:p>
    <w:p w14:paraId="1053240C" w14:textId="3DA3A743"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BA2D1C" w:rsidRPr="000C53DB">
        <w:rPr>
          <w:rFonts w:asciiTheme="minorHAnsi" w:hAnsiTheme="minorHAnsi" w:cstheme="minorHAnsi"/>
          <w:sz w:val="22"/>
          <w:szCs w:val="22"/>
        </w:rPr>
        <w:t>Aktywność na zajęciach, ćwiczenia praktyczne, prowadzenie zeszytu oceniane są w sposób ustalony przez nauczyciela.</w:t>
      </w:r>
    </w:p>
    <w:p w14:paraId="609AA49E" w14:textId="77777777" w:rsidR="00BA2D1C" w:rsidRPr="000C53DB" w:rsidRDefault="00BA2D1C" w:rsidP="00C2211D">
      <w:pPr>
        <w:tabs>
          <w:tab w:val="left" w:pos="284"/>
        </w:tabs>
        <w:ind w:left="142"/>
        <w:jc w:val="both"/>
        <w:rPr>
          <w:rFonts w:asciiTheme="minorHAnsi" w:hAnsiTheme="minorHAnsi" w:cstheme="minorHAnsi"/>
          <w:sz w:val="22"/>
          <w:szCs w:val="22"/>
        </w:rPr>
      </w:pPr>
    </w:p>
    <w:p w14:paraId="469E4568" w14:textId="28FD0AE0" w:rsidR="00BA2D1C" w:rsidRPr="000C53DB" w:rsidRDefault="00BA2D1C"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xml:space="preserve">§ </w:t>
      </w:r>
      <w:r w:rsidR="0084726A" w:rsidRPr="000C53DB">
        <w:rPr>
          <w:rFonts w:asciiTheme="minorHAnsi" w:hAnsiTheme="minorHAnsi" w:cstheme="minorHAnsi"/>
          <w:b/>
          <w:snapToGrid w:val="0"/>
          <w:sz w:val="22"/>
          <w:szCs w:val="22"/>
        </w:rPr>
        <w:t>75d</w:t>
      </w:r>
      <w:r w:rsidRPr="000C53DB">
        <w:rPr>
          <w:rFonts w:asciiTheme="minorHAnsi" w:hAnsiTheme="minorHAnsi" w:cstheme="minorHAnsi"/>
          <w:b/>
          <w:snapToGrid w:val="0"/>
          <w:sz w:val="22"/>
          <w:szCs w:val="22"/>
        </w:rPr>
        <w:t>.</w:t>
      </w:r>
      <w:r w:rsidR="0084726A" w:rsidRPr="000C53DB">
        <w:rPr>
          <w:rFonts w:asciiTheme="minorHAnsi" w:hAnsiTheme="minorHAnsi" w:cstheme="minorHAnsi"/>
          <w:snapToGrid w:val="0"/>
          <w:sz w:val="22"/>
          <w:szCs w:val="22"/>
        </w:rPr>
        <w:t xml:space="preserve">1. </w:t>
      </w:r>
      <w:r w:rsidRPr="000C53DB">
        <w:rPr>
          <w:rFonts w:asciiTheme="minorHAnsi" w:hAnsiTheme="minorHAnsi" w:cstheme="minorHAnsi"/>
          <w:sz w:val="22"/>
          <w:szCs w:val="22"/>
        </w:rPr>
        <w:t>Uczeń może zgłosić przed rozpoczęciem lekcji nieprzygo</w:t>
      </w:r>
      <w:r w:rsidR="00093702" w:rsidRPr="000C53DB">
        <w:rPr>
          <w:rFonts w:asciiTheme="minorHAnsi" w:hAnsiTheme="minorHAnsi" w:cstheme="minorHAnsi"/>
          <w:sz w:val="22"/>
          <w:szCs w:val="22"/>
        </w:rPr>
        <w:t xml:space="preserve">towanie do prezentacji wiedzy </w:t>
      </w:r>
      <w:r w:rsidR="00093702" w:rsidRPr="000C53DB">
        <w:rPr>
          <w:rFonts w:asciiTheme="minorHAnsi" w:hAnsiTheme="minorHAnsi" w:cstheme="minorHAnsi"/>
          <w:sz w:val="22"/>
          <w:szCs w:val="22"/>
        </w:rPr>
        <w:br/>
        <w:t xml:space="preserve">i </w:t>
      </w:r>
      <w:r w:rsidRPr="000C53DB">
        <w:rPr>
          <w:rFonts w:asciiTheme="minorHAnsi" w:hAnsiTheme="minorHAnsi" w:cstheme="minorHAnsi"/>
          <w:sz w:val="22"/>
          <w:szCs w:val="22"/>
        </w:rPr>
        <w:t>umiejętności:</w:t>
      </w:r>
    </w:p>
    <w:p w14:paraId="40D97C33" w14:textId="77777777" w:rsidR="00BA2D1C" w:rsidRPr="000C53DB" w:rsidRDefault="00BA2D1C" w:rsidP="00C2211D">
      <w:pPr>
        <w:numPr>
          <w:ilvl w:val="0"/>
          <w:numId w:val="117"/>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jeden raz w okresie w przypadku przedmiotu, dla którego przydział tygodniowy wynosi 1 lub 2 godziny,</w:t>
      </w:r>
    </w:p>
    <w:p w14:paraId="727E8D10" w14:textId="77777777" w:rsidR="00BA2D1C" w:rsidRPr="000C53DB" w:rsidRDefault="00BA2D1C" w:rsidP="00C2211D">
      <w:pPr>
        <w:numPr>
          <w:ilvl w:val="0"/>
          <w:numId w:val="117"/>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dwa razy w okresie w przypadku przedmiotu, dla którego przydział tygodniowy wynosi 3 lub więcej godzin.</w:t>
      </w:r>
    </w:p>
    <w:p w14:paraId="7BF68529" w14:textId="535D0A02"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A2D1C" w:rsidRPr="000C53DB">
        <w:rPr>
          <w:rFonts w:asciiTheme="minorHAnsi" w:hAnsiTheme="minorHAnsi" w:cstheme="minorHAnsi"/>
          <w:sz w:val="22"/>
          <w:szCs w:val="22"/>
        </w:rPr>
        <w:t>Nieprzygotowanie obejmuje także zadania domowe.</w:t>
      </w:r>
    </w:p>
    <w:p w14:paraId="3B5F7AE5" w14:textId="3355DF58"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 xml:space="preserve">3. </w:t>
      </w:r>
      <w:r w:rsidR="00BA2D1C" w:rsidRPr="000C53DB">
        <w:rPr>
          <w:rFonts w:asciiTheme="minorHAnsi" w:hAnsiTheme="minorHAnsi" w:cstheme="minorHAnsi"/>
          <w:sz w:val="22"/>
          <w:szCs w:val="22"/>
        </w:rPr>
        <w:t>Prawo do zgłoszenia nieprzygotowania nie przysługuje w ostatnim okresie klasy programowo najwyższej.</w:t>
      </w:r>
    </w:p>
    <w:p w14:paraId="58FA668D" w14:textId="00FF4F1F"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BA2D1C" w:rsidRPr="000C53DB">
        <w:rPr>
          <w:rFonts w:asciiTheme="minorHAnsi" w:hAnsiTheme="minorHAnsi" w:cstheme="minorHAnsi"/>
          <w:sz w:val="22"/>
          <w:szCs w:val="22"/>
        </w:rPr>
        <w:t>Prawo do zgłoszenia nieprzygotowania nie przysługuje w przypadku zapowied</w:t>
      </w:r>
      <w:r w:rsidR="007E3859" w:rsidRPr="000C53DB">
        <w:rPr>
          <w:rFonts w:asciiTheme="minorHAnsi" w:hAnsiTheme="minorHAnsi" w:cstheme="minorHAnsi"/>
          <w:sz w:val="22"/>
          <w:szCs w:val="22"/>
        </w:rPr>
        <w:t>zianych sprawdzianów pisemnych i kartkówek.</w:t>
      </w:r>
    </w:p>
    <w:p w14:paraId="193D1461" w14:textId="660ED27B"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00BA2D1C" w:rsidRPr="000C53DB">
        <w:rPr>
          <w:rFonts w:asciiTheme="minorHAnsi" w:hAnsiTheme="minorHAnsi" w:cstheme="minorHAnsi"/>
          <w:sz w:val="22"/>
          <w:szCs w:val="22"/>
        </w:rPr>
        <w:t xml:space="preserve">Uczeń, który z przyczyn usprawiedliwionych był nieobecny na zajęciach przez dłuższy </w:t>
      </w:r>
      <w:proofErr w:type="gramStart"/>
      <w:r w:rsidR="00BA2D1C" w:rsidRPr="000C53DB">
        <w:rPr>
          <w:rFonts w:asciiTheme="minorHAnsi" w:hAnsiTheme="minorHAnsi" w:cstheme="minorHAnsi"/>
          <w:sz w:val="22"/>
          <w:szCs w:val="22"/>
        </w:rPr>
        <w:t>okres  (</w:t>
      </w:r>
      <w:proofErr w:type="gramEnd"/>
      <w:r w:rsidR="00BA2D1C" w:rsidRPr="000C53DB">
        <w:rPr>
          <w:rFonts w:asciiTheme="minorHAnsi" w:hAnsiTheme="minorHAnsi" w:cstheme="minorHAnsi"/>
          <w:sz w:val="22"/>
          <w:szCs w:val="22"/>
        </w:rPr>
        <w:t>minimum 7 dni zajęć szkolnych):</w:t>
      </w:r>
    </w:p>
    <w:p w14:paraId="574388F4" w14:textId="77777777" w:rsidR="00BA2D1C" w:rsidRPr="000C53DB" w:rsidRDefault="00BA2D1C" w:rsidP="00C2211D">
      <w:pPr>
        <w:numPr>
          <w:ilvl w:val="0"/>
          <w:numId w:val="118"/>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jest zobowiązany do uzupełnienia zaległości spowodowanych nieobecnością w terminie ustalonym z nauczycielem;</w:t>
      </w:r>
    </w:p>
    <w:p w14:paraId="54E9EFED" w14:textId="77777777" w:rsidR="00BA2D1C" w:rsidRPr="000C53DB" w:rsidRDefault="00BA2D1C" w:rsidP="00C2211D">
      <w:pPr>
        <w:numPr>
          <w:ilvl w:val="0"/>
          <w:numId w:val="118"/>
        </w:numPr>
        <w:tabs>
          <w:tab w:val="clear" w:pos="1040"/>
          <w:tab w:val="left" w:pos="284"/>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nauczyciel w tym okresie może go zwolnić ze sprawdzianów, kartkówek lub odpowiedzi ustnych, jednak tylko wówczas, gdy obejmują materiał zrealizowany podczas nieobecności ucznia.</w:t>
      </w:r>
    </w:p>
    <w:p w14:paraId="2DA63788" w14:textId="77777777" w:rsidR="00BA2D1C" w:rsidRPr="000C53DB" w:rsidRDefault="00BA2D1C" w:rsidP="00C2211D">
      <w:pPr>
        <w:tabs>
          <w:tab w:val="left" w:pos="284"/>
        </w:tabs>
        <w:ind w:left="142"/>
        <w:jc w:val="both"/>
        <w:rPr>
          <w:rFonts w:asciiTheme="minorHAnsi" w:hAnsiTheme="minorHAnsi" w:cstheme="minorHAnsi"/>
          <w:sz w:val="22"/>
          <w:szCs w:val="22"/>
        </w:rPr>
      </w:pPr>
    </w:p>
    <w:p w14:paraId="7AB68FB0" w14:textId="7EF2085D" w:rsidR="00BA2D1C" w:rsidRPr="000C53DB" w:rsidRDefault="00BA2D1C"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b/>
          <w:snapToGrid w:val="0"/>
          <w:sz w:val="22"/>
          <w:szCs w:val="22"/>
        </w:rPr>
        <w:t xml:space="preserve">§ </w:t>
      </w:r>
      <w:r w:rsidR="0084726A" w:rsidRPr="000C53DB">
        <w:rPr>
          <w:rFonts w:asciiTheme="minorHAnsi" w:hAnsiTheme="minorHAnsi" w:cstheme="minorHAnsi"/>
          <w:b/>
          <w:snapToGrid w:val="0"/>
          <w:sz w:val="22"/>
          <w:szCs w:val="22"/>
        </w:rPr>
        <w:t>75e</w:t>
      </w:r>
      <w:r w:rsidRPr="000C53DB">
        <w:rPr>
          <w:rFonts w:asciiTheme="minorHAnsi" w:hAnsiTheme="minorHAnsi" w:cstheme="minorHAnsi"/>
          <w:b/>
          <w:snapToGrid w:val="0"/>
          <w:sz w:val="22"/>
          <w:szCs w:val="22"/>
        </w:rPr>
        <w:t>.</w:t>
      </w:r>
      <w:r w:rsidR="0084726A" w:rsidRPr="000C53DB">
        <w:rPr>
          <w:rFonts w:asciiTheme="minorHAnsi" w:hAnsiTheme="minorHAnsi" w:cstheme="minorHAnsi"/>
          <w:snapToGrid w:val="0"/>
          <w:sz w:val="22"/>
          <w:szCs w:val="22"/>
        </w:rPr>
        <w:t xml:space="preserve">1. </w:t>
      </w:r>
      <w:r w:rsidRPr="000C53DB">
        <w:rPr>
          <w:rFonts w:asciiTheme="minorHAnsi" w:hAnsiTheme="minorHAnsi" w:cstheme="minorHAnsi"/>
          <w:sz w:val="22"/>
          <w:szCs w:val="22"/>
        </w:rPr>
        <w:t>Uczniowie przygotowujący się do olimpiad mają prawo do zwolnienia ze wszystkich form sprawdzania osiągnięć na tydzień przed eliminacjami wojewódzkimi (okręgowymi) i centralnymi lub do zwolnienia z zajęć edukacyjnych w następującym wymiarze:</w:t>
      </w:r>
    </w:p>
    <w:p w14:paraId="48B34222" w14:textId="77777777" w:rsidR="00BA2D1C" w:rsidRPr="000C53DB" w:rsidRDefault="00BA2D1C" w:rsidP="00C2211D">
      <w:pPr>
        <w:numPr>
          <w:ilvl w:val="0"/>
          <w:numId w:val="201"/>
        </w:numPr>
        <w:tabs>
          <w:tab w:val="clear" w:pos="255"/>
          <w:tab w:val="num" w:pos="142"/>
          <w:tab w:val="left" w:pos="284"/>
        </w:tabs>
        <w:spacing w:after="120"/>
        <w:ind w:hanging="539"/>
        <w:jc w:val="both"/>
        <w:rPr>
          <w:rFonts w:asciiTheme="minorHAnsi" w:hAnsiTheme="minorHAnsi" w:cstheme="minorHAnsi"/>
          <w:sz w:val="22"/>
          <w:szCs w:val="22"/>
        </w:rPr>
      </w:pPr>
      <w:r w:rsidRPr="000C53DB">
        <w:rPr>
          <w:rFonts w:asciiTheme="minorHAnsi" w:hAnsiTheme="minorHAnsi" w:cstheme="minorHAnsi"/>
          <w:sz w:val="22"/>
          <w:szCs w:val="22"/>
        </w:rPr>
        <w:t>eliminacje wojewódzkie (okręgowe) – 3 dni wolne;</w:t>
      </w:r>
    </w:p>
    <w:p w14:paraId="1FFCDB1C" w14:textId="77777777" w:rsidR="00BA2D1C" w:rsidRPr="000C53DB" w:rsidRDefault="00BA2D1C" w:rsidP="00C2211D">
      <w:pPr>
        <w:numPr>
          <w:ilvl w:val="0"/>
          <w:numId w:val="201"/>
        </w:numPr>
        <w:tabs>
          <w:tab w:val="clear" w:pos="255"/>
          <w:tab w:val="num" w:pos="142"/>
          <w:tab w:val="left" w:pos="284"/>
        </w:tabs>
        <w:spacing w:after="120"/>
        <w:ind w:hanging="539"/>
        <w:jc w:val="both"/>
        <w:rPr>
          <w:rFonts w:asciiTheme="minorHAnsi" w:hAnsiTheme="minorHAnsi" w:cstheme="minorHAnsi"/>
          <w:sz w:val="22"/>
          <w:szCs w:val="22"/>
        </w:rPr>
      </w:pPr>
      <w:r w:rsidRPr="000C53DB">
        <w:rPr>
          <w:rFonts w:asciiTheme="minorHAnsi" w:hAnsiTheme="minorHAnsi" w:cstheme="minorHAnsi"/>
          <w:sz w:val="22"/>
          <w:szCs w:val="22"/>
        </w:rPr>
        <w:t>eliminacje centralne – 5 dni wolnych.</w:t>
      </w:r>
    </w:p>
    <w:p w14:paraId="426E82F6" w14:textId="13D305F1"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00BA2D1C" w:rsidRPr="000C53DB">
        <w:rPr>
          <w:rFonts w:asciiTheme="minorHAnsi" w:hAnsiTheme="minorHAnsi" w:cstheme="minorHAnsi"/>
          <w:sz w:val="22"/>
          <w:szCs w:val="22"/>
        </w:rPr>
        <w:t>Uczniowie biorący udział w międzyszkolnych konkursach przedmiotowych mają prawo do zwolnienia z odpowiedzi ustnych na dzień przed konkursem, w dniu konkursu oraz w dniu następnym.</w:t>
      </w:r>
    </w:p>
    <w:p w14:paraId="24A2DD47" w14:textId="0D8DD866"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00BA2D1C" w:rsidRPr="000C53DB">
        <w:rPr>
          <w:rFonts w:asciiTheme="minorHAnsi" w:hAnsiTheme="minorHAnsi" w:cstheme="minorHAnsi"/>
          <w:sz w:val="22"/>
          <w:szCs w:val="22"/>
        </w:rPr>
        <w:t>Uczniowie biorący udział w pozaszkolnych rozgrywkach sportowych lub występach artystycznych mają prawo do zwolnienia z odpowiedzi ustnych w następnym dniu po zawod</w:t>
      </w:r>
      <w:r w:rsidR="003156CE" w:rsidRPr="000C53DB">
        <w:rPr>
          <w:rFonts w:asciiTheme="minorHAnsi" w:hAnsiTheme="minorHAnsi" w:cstheme="minorHAnsi"/>
          <w:sz w:val="22"/>
          <w:szCs w:val="22"/>
        </w:rPr>
        <w:t>ach lub występach artystycznych - nie dotyczy zawodów i występów odbywających się w niedzielę.</w:t>
      </w:r>
    </w:p>
    <w:p w14:paraId="170FB254" w14:textId="4EB9CA38" w:rsidR="00BA2D1C" w:rsidRPr="000C53DB" w:rsidRDefault="0084726A" w:rsidP="00C2211D">
      <w:pPr>
        <w:tabs>
          <w:tab w:val="left" w:pos="284"/>
        </w:tab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00BA2D1C" w:rsidRPr="000C53DB">
        <w:rPr>
          <w:rFonts w:asciiTheme="minorHAnsi" w:hAnsiTheme="minorHAnsi" w:cstheme="minorHAnsi"/>
          <w:sz w:val="22"/>
          <w:szCs w:val="22"/>
        </w:rPr>
        <w:t>Przy ustalaniu oceny z wychowania fizycznego bierze się pod uwagę wysiłek wkładany przez ucznia w wywiązywanie się z obowiązków wynik</w:t>
      </w:r>
      <w:r w:rsidR="00683259" w:rsidRPr="000C53DB">
        <w:rPr>
          <w:rFonts w:asciiTheme="minorHAnsi" w:hAnsiTheme="minorHAnsi" w:cstheme="minorHAnsi"/>
          <w:sz w:val="22"/>
          <w:szCs w:val="22"/>
        </w:rPr>
        <w:t>ających ze specyfiki tych zajęć, a także systematyczność udziału ucznia w zajęciach oraz aktywność ucznia w działaniach podejmowanych przez szkołę na rzecz kultury fizycznej.</w:t>
      </w:r>
    </w:p>
    <w:p w14:paraId="05D1C939" w14:textId="77777777" w:rsidR="0084726A" w:rsidRPr="000C53DB" w:rsidRDefault="0084726A" w:rsidP="00C2211D">
      <w:pPr>
        <w:tabs>
          <w:tab w:val="left" w:pos="284"/>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Ocenianie ucznia z religii i etyki odbywa się zgodnie z odrębnymi przepisami. </w:t>
      </w:r>
    </w:p>
    <w:p w14:paraId="4B094556" w14:textId="3DB5E2FD" w:rsidR="0084726A" w:rsidRPr="000C53DB" w:rsidRDefault="0084726A" w:rsidP="00C2211D">
      <w:pPr>
        <w:tabs>
          <w:tab w:val="left" w:pos="284"/>
        </w:tabs>
        <w:spacing w:after="120"/>
        <w:ind w:left="142"/>
        <w:jc w:val="both"/>
        <w:rPr>
          <w:rFonts w:asciiTheme="minorHAnsi" w:hAnsiTheme="minorHAnsi" w:cstheme="minorHAnsi"/>
          <w:b/>
          <w:sz w:val="22"/>
          <w:szCs w:val="22"/>
          <w:u w:val="single"/>
        </w:rPr>
      </w:pPr>
    </w:p>
    <w:p w14:paraId="4E25B7D7" w14:textId="5676BCC0" w:rsidR="00621F32" w:rsidRPr="000C53DB" w:rsidRDefault="00621F32"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4</w:t>
      </w:r>
    </w:p>
    <w:p w14:paraId="180A9EDB" w14:textId="34969FAF" w:rsidR="00621F32" w:rsidRPr="000C53DB" w:rsidRDefault="00621F32"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Ocenianie zachowania</w:t>
      </w:r>
    </w:p>
    <w:p w14:paraId="50390992"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E2D99EF" w14:textId="0B01F68F" w:rsidR="00A91940" w:rsidRPr="000C53DB" w:rsidRDefault="005633CD" w:rsidP="00C2211D">
      <w:pPr>
        <w:tabs>
          <w:tab w:val="left" w:pos="284"/>
        </w:tabs>
        <w:spacing w:after="120"/>
        <w:ind w:left="142"/>
        <w:jc w:val="both"/>
        <w:rPr>
          <w:rFonts w:asciiTheme="minorHAnsi" w:hAnsiTheme="minorHAnsi" w:cstheme="minorHAnsi"/>
          <w:snapToGrid w:val="0"/>
          <w:sz w:val="22"/>
          <w:szCs w:val="22"/>
          <w:highlight w:val="yellow"/>
        </w:rPr>
      </w:pPr>
      <w:r w:rsidRPr="000C53DB">
        <w:rPr>
          <w:rFonts w:asciiTheme="minorHAnsi" w:hAnsiTheme="minorHAnsi" w:cstheme="minorHAnsi"/>
          <w:b/>
          <w:snapToGrid w:val="0"/>
          <w:sz w:val="22"/>
          <w:szCs w:val="22"/>
        </w:rPr>
        <w:t xml:space="preserve">§ </w:t>
      </w:r>
      <w:r w:rsidR="00A91940" w:rsidRPr="000C53DB">
        <w:rPr>
          <w:rFonts w:asciiTheme="minorHAnsi" w:hAnsiTheme="minorHAnsi" w:cstheme="minorHAnsi"/>
          <w:b/>
          <w:snapToGrid w:val="0"/>
          <w:sz w:val="22"/>
          <w:szCs w:val="22"/>
        </w:rPr>
        <w:t>76.</w:t>
      </w:r>
      <w:r w:rsidR="00307FA9" w:rsidRPr="000C53DB">
        <w:rPr>
          <w:rFonts w:asciiTheme="minorHAnsi" w:hAnsiTheme="minorHAnsi" w:cstheme="minorHAnsi"/>
          <w:snapToGrid w:val="0"/>
          <w:sz w:val="22"/>
          <w:szCs w:val="22"/>
        </w:rPr>
        <w:t xml:space="preserve">1. </w:t>
      </w:r>
      <w:r w:rsidR="00A91940" w:rsidRPr="000C53DB">
        <w:rPr>
          <w:rFonts w:asciiTheme="minorHAnsi" w:hAnsiTheme="minorHAnsi" w:cstheme="minorHAnsi"/>
          <w:snapToGrid w:val="0"/>
          <w:sz w:val="22"/>
          <w:szCs w:val="22"/>
        </w:rPr>
        <w:t xml:space="preserve">Ocenianie zachowania ucznia polega na rozpoznaniu przez wychowawcę </w:t>
      </w:r>
      <w:r w:rsidR="00A91940" w:rsidRPr="000C53DB">
        <w:rPr>
          <w:rFonts w:asciiTheme="minorHAnsi" w:hAnsiTheme="minorHAnsi" w:cstheme="minorHAnsi"/>
          <w:sz w:val="22"/>
          <w:szCs w:val="22"/>
        </w:rPr>
        <w:t>oddziału</w:t>
      </w:r>
      <w:r w:rsidR="00A91940" w:rsidRPr="000C53DB">
        <w:rPr>
          <w:rFonts w:asciiTheme="minorHAnsi" w:hAnsiTheme="minorHAnsi" w:cstheme="minorHAnsi"/>
          <w:snapToGrid w:val="0"/>
          <w:sz w:val="22"/>
          <w:szCs w:val="22"/>
        </w:rPr>
        <w:t>, nauczycieli oraz uczniów danego oddziału stopnia respektowania przez uczniów zasad współżycia społecznego i norm etycznych.</w:t>
      </w:r>
    </w:p>
    <w:p w14:paraId="16774C2E" w14:textId="49D9F9E9" w:rsidR="00A91940" w:rsidRPr="000C53DB" w:rsidRDefault="00307FA9"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A91940" w:rsidRPr="000C53DB">
        <w:rPr>
          <w:rFonts w:asciiTheme="minorHAnsi" w:hAnsiTheme="minorHAnsi" w:cstheme="minorHAnsi"/>
          <w:snapToGrid w:val="0"/>
          <w:sz w:val="22"/>
          <w:szCs w:val="22"/>
        </w:rPr>
        <w:t>Zachowanie ucznia oceniane jest w następujących obszarach:</w:t>
      </w:r>
    </w:p>
    <w:p w14:paraId="79B238D4"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wywiązywanie się z obowiązków ucznia;</w:t>
      </w:r>
    </w:p>
    <w:p w14:paraId="453B1F17"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postępowanie zgodne z dobrem społeczności szkolnej;</w:t>
      </w:r>
    </w:p>
    <w:p w14:paraId="08249BC9"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dbałość o honor i tradycje szkoły;</w:t>
      </w:r>
    </w:p>
    <w:p w14:paraId="7F792D1B"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dbałość o piękno mowy ojczystej;</w:t>
      </w:r>
    </w:p>
    <w:p w14:paraId="66C462C3"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dbałość o bezpieczeństwo i zdrowie własne oraz innych osób;</w:t>
      </w:r>
    </w:p>
    <w:p w14:paraId="170DB9B8"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godne, kulturalne zachowanie się w szkole i poza nią;</w:t>
      </w:r>
    </w:p>
    <w:p w14:paraId="049A8A62" w14:textId="77777777" w:rsidR="00A91940" w:rsidRPr="000C53DB" w:rsidRDefault="00A91940" w:rsidP="00C2211D">
      <w:pPr>
        <w:numPr>
          <w:ilvl w:val="0"/>
          <w:numId w:val="131"/>
        </w:numPr>
        <w:tabs>
          <w:tab w:val="clear" w:pos="1428"/>
          <w:tab w:val="left" w:pos="284"/>
        </w:tabs>
        <w:spacing w:after="120"/>
        <w:ind w:left="142" w:hanging="426"/>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okazywanie szacunku innym osobom.</w:t>
      </w:r>
    </w:p>
    <w:p w14:paraId="378A26D7" w14:textId="79CC931A" w:rsidR="000E5CEB" w:rsidRPr="000C53DB" w:rsidRDefault="000E5CEB" w:rsidP="00C2211D">
      <w:pPr>
        <w:pStyle w:val="Standard"/>
        <w:tabs>
          <w:tab w:val="left" w:pos="284"/>
        </w:tabs>
        <w:suppressAutoHyphen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lastRenderedPageBreak/>
        <w:t>3. Ocenianie wewnątrzszkolne</w:t>
      </w:r>
      <w:r w:rsidR="009F642D" w:rsidRPr="000C53DB">
        <w:rPr>
          <w:rFonts w:asciiTheme="minorHAnsi" w:hAnsiTheme="minorHAnsi" w:cstheme="minorHAnsi"/>
          <w:sz w:val="22"/>
          <w:szCs w:val="22"/>
        </w:rPr>
        <w:t xml:space="preserve"> zachowania</w:t>
      </w:r>
      <w:r w:rsidRPr="000C53DB">
        <w:rPr>
          <w:rFonts w:asciiTheme="minorHAnsi" w:hAnsiTheme="minorHAnsi" w:cstheme="minorHAnsi"/>
          <w:sz w:val="22"/>
          <w:szCs w:val="22"/>
        </w:rPr>
        <w:t xml:space="preserve"> ma na celu:</w:t>
      </w:r>
    </w:p>
    <w:p w14:paraId="4A00CF16" w14:textId="77777777" w:rsidR="000E5CEB" w:rsidRPr="000C53DB" w:rsidRDefault="000E5CEB" w:rsidP="00C2211D">
      <w:pPr>
        <w:numPr>
          <w:ilvl w:val="0"/>
          <w:numId w:val="202"/>
        </w:numPr>
        <w:tabs>
          <w:tab w:val="left" w:pos="284"/>
        </w:tabs>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informowanie ucznia o jego zachowaniu oraz o postępach w tym zakresie;</w:t>
      </w:r>
    </w:p>
    <w:p w14:paraId="1C1555B0" w14:textId="78F09A2E" w:rsidR="000E5CEB" w:rsidRPr="000C53DB" w:rsidRDefault="000E5CEB" w:rsidP="00C2211D">
      <w:pPr>
        <w:numPr>
          <w:ilvl w:val="0"/>
          <w:numId w:val="202"/>
        </w:numPr>
        <w:tabs>
          <w:tab w:val="left" w:pos="284"/>
        </w:tabs>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motywowanie ucznia do </w:t>
      </w:r>
      <w:r w:rsidR="009F642D" w:rsidRPr="000C53DB">
        <w:rPr>
          <w:rFonts w:asciiTheme="minorHAnsi" w:hAnsiTheme="minorHAnsi" w:cstheme="minorHAnsi"/>
          <w:sz w:val="22"/>
          <w:szCs w:val="22"/>
        </w:rPr>
        <w:t>poprawy zachowania</w:t>
      </w:r>
      <w:r w:rsidRPr="000C53DB">
        <w:rPr>
          <w:rFonts w:asciiTheme="minorHAnsi" w:hAnsiTheme="minorHAnsi" w:cstheme="minorHAnsi"/>
          <w:sz w:val="22"/>
          <w:szCs w:val="22"/>
        </w:rPr>
        <w:t>;</w:t>
      </w:r>
    </w:p>
    <w:p w14:paraId="7984FA7B" w14:textId="48DA5C49" w:rsidR="000E5CEB" w:rsidRPr="000C53DB" w:rsidRDefault="0092104B" w:rsidP="00C2211D">
      <w:pPr>
        <w:numPr>
          <w:ilvl w:val="0"/>
          <w:numId w:val="202"/>
        </w:numPr>
        <w:tabs>
          <w:tab w:val="left" w:pos="284"/>
        </w:tabs>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dostarczenie rodzicom </w:t>
      </w:r>
      <w:r w:rsidR="000E5CEB" w:rsidRPr="000C53DB">
        <w:rPr>
          <w:rFonts w:asciiTheme="minorHAnsi" w:hAnsiTheme="minorHAnsi" w:cstheme="minorHAnsi"/>
          <w:sz w:val="22"/>
          <w:szCs w:val="22"/>
        </w:rPr>
        <w:t>i naucz</w:t>
      </w:r>
      <w:r w:rsidRPr="000C53DB">
        <w:rPr>
          <w:rFonts w:asciiTheme="minorHAnsi" w:hAnsiTheme="minorHAnsi" w:cstheme="minorHAnsi"/>
          <w:sz w:val="22"/>
          <w:szCs w:val="22"/>
        </w:rPr>
        <w:t xml:space="preserve">ycielom informacji o postępach </w:t>
      </w:r>
      <w:r w:rsidR="000E5CEB" w:rsidRPr="000C53DB">
        <w:rPr>
          <w:rFonts w:asciiTheme="minorHAnsi" w:hAnsiTheme="minorHAnsi" w:cstheme="minorHAnsi"/>
          <w:sz w:val="22"/>
          <w:szCs w:val="22"/>
        </w:rPr>
        <w:t>w zachowaniu się ucznia.</w:t>
      </w:r>
    </w:p>
    <w:p w14:paraId="12F931E6" w14:textId="77777777" w:rsidR="00C14BBE" w:rsidRPr="000C53DB" w:rsidRDefault="00C14BBE" w:rsidP="00C2211D">
      <w:pPr>
        <w:tabs>
          <w:tab w:val="left" w:pos="284"/>
        </w:tabs>
        <w:suppressAutoHyphens/>
        <w:ind w:left="142"/>
        <w:jc w:val="both"/>
        <w:rPr>
          <w:rFonts w:asciiTheme="minorHAnsi" w:hAnsiTheme="minorHAnsi" w:cstheme="minorHAnsi"/>
          <w:sz w:val="22"/>
          <w:szCs w:val="22"/>
        </w:rPr>
      </w:pPr>
    </w:p>
    <w:p w14:paraId="39A18A7D" w14:textId="43C19E77"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76b</w:t>
      </w:r>
      <w:r w:rsidRPr="000C53DB">
        <w:rPr>
          <w:rFonts w:asciiTheme="minorHAnsi" w:hAnsiTheme="minorHAnsi" w:cstheme="minorHAnsi"/>
          <w:sz w:val="22"/>
          <w:szCs w:val="22"/>
        </w:rPr>
        <w:t xml:space="preserve">.1. </w:t>
      </w:r>
      <w:r w:rsidRPr="000C53DB">
        <w:rPr>
          <w:rFonts w:asciiTheme="minorHAnsi" w:hAnsiTheme="minorHAnsi" w:cstheme="minorHAnsi"/>
          <w:b/>
          <w:sz w:val="22"/>
          <w:szCs w:val="22"/>
        </w:rPr>
        <w:t>Zachowanie wzorowe</w:t>
      </w:r>
      <w:r w:rsidRPr="000C53DB">
        <w:rPr>
          <w:rFonts w:asciiTheme="minorHAnsi" w:hAnsiTheme="minorHAnsi" w:cstheme="minorHAnsi"/>
          <w:sz w:val="22"/>
          <w:szCs w:val="22"/>
        </w:rPr>
        <w:t xml:space="preserve"> może otrzymać uczeń, który:</w:t>
      </w:r>
    </w:p>
    <w:p w14:paraId="5B984B15" w14:textId="77777777" w:rsidR="00BE5CCD" w:rsidRPr="000C53DB" w:rsidRDefault="00BE5CCD" w:rsidP="00BE5CCD">
      <w:pPr>
        <w:pStyle w:val="Standard"/>
        <w:numPr>
          <w:ilvl w:val="1"/>
          <w:numId w:val="202"/>
        </w:numPr>
        <w:tabs>
          <w:tab w:val="clear" w:pos="-540"/>
          <w:tab w:val="num" w:pos="142"/>
        </w:tabs>
        <w:suppressAutoHyphens/>
        <w:spacing w:after="120"/>
        <w:ind w:left="142" w:hanging="568"/>
        <w:jc w:val="both"/>
        <w:rPr>
          <w:rFonts w:asciiTheme="minorHAnsi" w:hAnsiTheme="minorHAnsi" w:cstheme="minorHAnsi"/>
          <w:sz w:val="22"/>
          <w:szCs w:val="22"/>
        </w:rPr>
      </w:pPr>
      <w:r w:rsidRPr="000C53DB">
        <w:rPr>
          <w:rFonts w:asciiTheme="minorHAnsi" w:hAnsiTheme="minorHAnsi" w:cstheme="minorHAnsi"/>
          <w:sz w:val="22"/>
          <w:szCs w:val="22"/>
        </w:rPr>
        <w:t>przestrzega zasad zawartych w statucie szkoły i spełnia wszystkie kryteria przewidziane oceną bardzo dobrą;</w:t>
      </w:r>
    </w:p>
    <w:p w14:paraId="0E6AA98D" w14:textId="7C8545E2" w:rsidR="00BE5CCD" w:rsidRPr="000C53DB" w:rsidRDefault="00BE5CCD" w:rsidP="00BE5CCD">
      <w:pPr>
        <w:pStyle w:val="Standard"/>
        <w:numPr>
          <w:ilvl w:val="1"/>
          <w:numId w:val="202"/>
        </w:numPr>
        <w:tabs>
          <w:tab w:val="clear" w:pos="-540"/>
          <w:tab w:val="num" w:pos="142"/>
        </w:tabs>
        <w:suppressAutoHyphens/>
        <w:spacing w:after="120"/>
        <w:ind w:left="142" w:hanging="568"/>
        <w:jc w:val="both"/>
        <w:rPr>
          <w:rFonts w:asciiTheme="minorHAnsi" w:hAnsiTheme="minorHAnsi" w:cstheme="minorHAnsi"/>
          <w:sz w:val="22"/>
          <w:szCs w:val="22"/>
        </w:rPr>
      </w:pPr>
      <w:r w:rsidRPr="000C53DB">
        <w:rPr>
          <w:rFonts w:asciiTheme="minorHAnsi" w:hAnsiTheme="minorHAnsi" w:cstheme="minorHAnsi"/>
          <w:sz w:val="22"/>
          <w:szCs w:val="22"/>
        </w:rPr>
        <w:t>jego postawa stanowi wzór do naśladowania;</w:t>
      </w:r>
    </w:p>
    <w:p w14:paraId="2CF74E28" w14:textId="77777777" w:rsidR="00BE5CCD" w:rsidRPr="000C53DB" w:rsidRDefault="00BE5CCD" w:rsidP="00BE5CCD">
      <w:pPr>
        <w:pStyle w:val="Standard"/>
        <w:numPr>
          <w:ilvl w:val="1"/>
          <w:numId w:val="202"/>
        </w:numPr>
        <w:tabs>
          <w:tab w:val="clear" w:pos="-540"/>
          <w:tab w:val="num" w:pos="142"/>
        </w:tabs>
        <w:suppressAutoHyphens/>
        <w:spacing w:after="120"/>
        <w:ind w:left="142" w:hanging="568"/>
        <w:jc w:val="both"/>
        <w:rPr>
          <w:rFonts w:asciiTheme="minorHAnsi" w:hAnsiTheme="minorHAnsi" w:cstheme="minorHAnsi"/>
          <w:sz w:val="22"/>
          <w:szCs w:val="22"/>
        </w:rPr>
      </w:pPr>
      <w:r w:rsidRPr="000C53DB">
        <w:rPr>
          <w:rFonts w:asciiTheme="minorHAnsi" w:hAnsiTheme="minorHAnsi" w:cstheme="minorHAnsi"/>
          <w:sz w:val="22"/>
          <w:szCs w:val="22"/>
        </w:rPr>
        <w:t>bierze udział w organizowaniu imprez szkolnych i klasowych, pracuje na rzecz szkoły, działa społecznie;</w:t>
      </w:r>
    </w:p>
    <w:p w14:paraId="267E1665" w14:textId="77777777" w:rsidR="00BE5CCD" w:rsidRPr="000C53DB" w:rsidRDefault="00BE5CCD" w:rsidP="00BE5CCD">
      <w:pPr>
        <w:pStyle w:val="Standard"/>
        <w:numPr>
          <w:ilvl w:val="1"/>
          <w:numId w:val="202"/>
        </w:numPr>
        <w:tabs>
          <w:tab w:val="clear" w:pos="-540"/>
          <w:tab w:val="num" w:pos="142"/>
        </w:tabs>
        <w:suppressAutoHyphens/>
        <w:spacing w:after="120"/>
        <w:ind w:left="142" w:hanging="568"/>
        <w:jc w:val="both"/>
        <w:rPr>
          <w:rFonts w:asciiTheme="minorHAnsi" w:hAnsiTheme="minorHAnsi" w:cstheme="minorHAnsi"/>
          <w:sz w:val="22"/>
          <w:szCs w:val="22"/>
        </w:rPr>
      </w:pPr>
      <w:r w:rsidRPr="000C53DB">
        <w:rPr>
          <w:rFonts w:asciiTheme="minorHAnsi" w:hAnsiTheme="minorHAnsi" w:cstheme="minorHAnsi"/>
          <w:sz w:val="22"/>
          <w:szCs w:val="22"/>
        </w:rPr>
        <w:t>rzetelnie i sumiennie wywiązuje się ze swoich zobowiązań;</w:t>
      </w:r>
    </w:p>
    <w:p w14:paraId="4E2DED91" w14:textId="77777777" w:rsidR="00BE5CCD" w:rsidRPr="000C53DB" w:rsidRDefault="00BE5CCD" w:rsidP="00BE5CCD">
      <w:pPr>
        <w:pStyle w:val="Standard"/>
        <w:numPr>
          <w:ilvl w:val="1"/>
          <w:numId w:val="202"/>
        </w:numPr>
        <w:tabs>
          <w:tab w:val="clear" w:pos="-540"/>
          <w:tab w:val="num" w:pos="142"/>
        </w:tabs>
        <w:suppressAutoHyphens/>
        <w:spacing w:after="120"/>
        <w:ind w:left="142" w:hanging="568"/>
        <w:jc w:val="both"/>
        <w:rPr>
          <w:rFonts w:asciiTheme="minorHAnsi" w:hAnsiTheme="minorHAnsi" w:cstheme="minorHAnsi"/>
          <w:sz w:val="22"/>
          <w:szCs w:val="22"/>
        </w:rPr>
      </w:pPr>
      <w:r w:rsidRPr="000C53DB">
        <w:rPr>
          <w:rFonts w:asciiTheme="minorHAnsi" w:hAnsiTheme="minorHAnsi" w:cstheme="minorHAnsi"/>
          <w:sz w:val="22"/>
          <w:szCs w:val="22"/>
        </w:rPr>
        <w:t>przestrzega wszystkich ustaleń dotyczących wyglądu zewnętrznego.</w:t>
      </w:r>
    </w:p>
    <w:p w14:paraId="52FFBB73" w14:textId="3DE9C505"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r w:rsidRPr="000C53DB">
        <w:rPr>
          <w:rFonts w:asciiTheme="minorHAnsi" w:hAnsiTheme="minorHAnsi" w:cstheme="minorHAnsi"/>
          <w:b/>
          <w:sz w:val="22"/>
          <w:szCs w:val="22"/>
        </w:rPr>
        <w:t xml:space="preserve">Zachowanie bardzo </w:t>
      </w:r>
      <w:r w:rsidR="00663A07" w:rsidRPr="000C53DB">
        <w:rPr>
          <w:rFonts w:asciiTheme="minorHAnsi" w:hAnsiTheme="minorHAnsi" w:cstheme="minorHAnsi"/>
          <w:b/>
          <w:sz w:val="22"/>
          <w:szCs w:val="22"/>
        </w:rPr>
        <w:t>dobre</w:t>
      </w:r>
      <w:r w:rsidR="00663A07" w:rsidRPr="000C53DB">
        <w:rPr>
          <w:rFonts w:asciiTheme="minorHAnsi" w:hAnsiTheme="minorHAnsi" w:cstheme="minorHAnsi"/>
          <w:sz w:val="22"/>
          <w:szCs w:val="22"/>
        </w:rPr>
        <w:t xml:space="preserve"> może</w:t>
      </w:r>
      <w:r w:rsidRPr="000C53DB">
        <w:rPr>
          <w:rFonts w:asciiTheme="minorHAnsi" w:hAnsiTheme="minorHAnsi" w:cstheme="minorHAnsi"/>
          <w:sz w:val="22"/>
          <w:szCs w:val="22"/>
        </w:rPr>
        <w:t xml:space="preserve"> otrzymać uczeń, który:</w:t>
      </w:r>
    </w:p>
    <w:p w14:paraId="37C71A92" w14:textId="77777777" w:rsidR="00BE5CCD" w:rsidRPr="000C53DB" w:rsidRDefault="00BE5CCD" w:rsidP="00BE5CCD">
      <w:pPr>
        <w:pStyle w:val="Standard"/>
        <w:numPr>
          <w:ilvl w:val="1"/>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przestrzega zasad zawartych w statucie szkoły i spełnia wszystkie kryteria przewidziane oceną dobrą;</w:t>
      </w:r>
    </w:p>
    <w:p w14:paraId="6C532D2D" w14:textId="77777777" w:rsidR="00BE5CCD" w:rsidRPr="000C53DB" w:rsidRDefault="00BE5CCD" w:rsidP="00BE5CCD">
      <w:pPr>
        <w:pStyle w:val="Standard"/>
        <w:numPr>
          <w:ilvl w:val="1"/>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aktywnie działa na rzecz klasy, reprezentuje szkołę w konkursach i/lub na zawodach sportowych;</w:t>
      </w:r>
    </w:p>
    <w:p w14:paraId="4DF904E4" w14:textId="77777777" w:rsidR="00BE5CCD" w:rsidRPr="000C53DB" w:rsidRDefault="00BE5CCD" w:rsidP="00BE5CCD">
      <w:pPr>
        <w:pStyle w:val="Standard"/>
        <w:numPr>
          <w:ilvl w:val="0"/>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spóźnia się na lekcje bez ważnej przyczyny;</w:t>
      </w:r>
    </w:p>
    <w:p w14:paraId="653D8E3F" w14:textId="77777777" w:rsidR="00BE5CCD" w:rsidRPr="000C53DB" w:rsidRDefault="00BE5CCD" w:rsidP="00BE5CCD">
      <w:pPr>
        <w:pStyle w:val="Standard"/>
        <w:numPr>
          <w:ilvl w:val="0"/>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angażuje się w pracę społeczną;</w:t>
      </w:r>
    </w:p>
    <w:p w14:paraId="0586E48D" w14:textId="77777777" w:rsidR="00BE5CCD" w:rsidRPr="000C53DB" w:rsidRDefault="00BE5CCD" w:rsidP="00BE5CCD">
      <w:pPr>
        <w:pStyle w:val="Standard"/>
        <w:numPr>
          <w:ilvl w:val="0"/>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jest koleżeński, przeciwstawia się przejawom wulgarności i brutalności;</w:t>
      </w:r>
    </w:p>
    <w:p w14:paraId="22FAAAA6" w14:textId="5148CBE7" w:rsidR="00BE5CCD" w:rsidRPr="000C53DB" w:rsidRDefault="00BE5CCD" w:rsidP="00BE5CCD">
      <w:pPr>
        <w:pStyle w:val="Standard"/>
        <w:numPr>
          <w:ilvl w:val="0"/>
          <w:numId w:val="74"/>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ma wysoką frekwencję;</w:t>
      </w:r>
    </w:p>
    <w:p w14:paraId="05716957" w14:textId="0D5A73AB"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t>
      </w:r>
      <w:r w:rsidRPr="000C53DB">
        <w:rPr>
          <w:rFonts w:asciiTheme="minorHAnsi" w:hAnsiTheme="minorHAnsi" w:cstheme="minorHAnsi"/>
          <w:b/>
          <w:sz w:val="22"/>
          <w:szCs w:val="22"/>
        </w:rPr>
        <w:t>Zachowanie dobre</w:t>
      </w:r>
      <w:r w:rsidRPr="000C53DB">
        <w:rPr>
          <w:rFonts w:asciiTheme="minorHAnsi" w:hAnsiTheme="minorHAnsi" w:cstheme="minorHAnsi"/>
          <w:sz w:val="22"/>
          <w:szCs w:val="22"/>
        </w:rPr>
        <w:t xml:space="preserve"> może otrzymać uczeń, który:</w:t>
      </w:r>
    </w:p>
    <w:p w14:paraId="6AE2E992"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przestrzega zasad zawartych w statucie szkoły;</w:t>
      </w:r>
    </w:p>
    <w:p w14:paraId="1E27845F"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uczestniczy w życiu szkoły; </w:t>
      </w:r>
    </w:p>
    <w:p w14:paraId="6D0DED93"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jego stosunek do nauki i kultura osobista nie budzą zastrzeżeń;</w:t>
      </w:r>
    </w:p>
    <w:p w14:paraId="4A602207"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dba o mienie szkoły;</w:t>
      </w:r>
    </w:p>
    <w:p w14:paraId="650649AC"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dba o kulturę słowa; </w:t>
      </w:r>
    </w:p>
    <w:p w14:paraId="3D45313D"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stosuje się do ustaleń dotyczących wyglądu zewnętrznego;</w:t>
      </w:r>
    </w:p>
    <w:p w14:paraId="227EBE43"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zachowuje się w odpowiedni sposób względem nauczycieli, pracowników szkoły i gości; </w:t>
      </w:r>
    </w:p>
    <w:p w14:paraId="7355E6A8"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wobec kolegów jest pomocny, życzliwy i tolerancyjny;</w:t>
      </w:r>
    </w:p>
    <w:p w14:paraId="417E9E76"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reaguje, gdy jest świadkiem wyrządzania krzywdy innym; </w:t>
      </w:r>
    </w:p>
    <w:p w14:paraId="3191F035"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opuszcza bez istotnych przyczyn zajęć lekcyjnych;</w:t>
      </w:r>
    </w:p>
    <w:p w14:paraId="46B8E4D7" w14:textId="77777777" w:rsidR="00BE5CCD" w:rsidRPr="000C53DB" w:rsidRDefault="00BE5CCD" w:rsidP="00BE5CCD">
      <w:pPr>
        <w:pStyle w:val="Standard"/>
        <w:numPr>
          <w:ilvl w:val="0"/>
          <w:numId w:val="228"/>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sporadycznie spóźnia się na lekcje, nie ucieka;</w:t>
      </w:r>
    </w:p>
    <w:p w14:paraId="3E2FDFCD" w14:textId="3813B3D7"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4. </w:t>
      </w:r>
      <w:r w:rsidRPr="000C53DB">
        <w:rPr>
          <w:rFonts w:asciiTheme="minorHAnsi" w:hAnsiTheme="minorHAnsi" w:cstheme="minorHAnsi"/>
          <w:b/>
          <w:sz w:val="22"/>
          <w:szCs w:val="22"/>
        </w:rPr>
        <w:t>Zachowanie poprawne</w:t>
      </w:r>
      <w:r w:rsidRPr="000C53DB">
        <w:rPr>
          <w:rFonts w:asciiTheme="minorHAnsi" w:hAnsiTheme="minorHAnsi" w:cstheme="minorHAnsi"/>
          <w:sz w:val="22"/>
          <w:szCs w:val="22"/>
        </w:rPr>
        <w:t xml:space="preserve"> może otrzymać uczeń, który:</w:t>
      </w:r>
    </w:p>
    <w:p w14:paraId="4DA99131" w14:textId="77777777"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przestrzega zasad zawartych w statucie szkoły; </w:t>
      </w:r>
    </w:p>
    <w:p w14:paraId="7D33D6D8" w14:textId="77777777"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jego stosunek do nauki i obowiązków szkolnych sporadycznie budzi wątpliwości;</w:t>
      </w:r>
    </w:p>
    <w:p w14:paraId="48C618B3" w14:textId="77777777"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angażuje się w życie klasy i szkoły;</w:t>
      </w:r>
    </w:p>
    <w:p w14:paraId="72AE6B28" w14:textId="77777777"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zdarza mu się nieprzestrzeganie ustaleń dotyczących wyglądu zewnętrznego;</w:t>
      </w:r>
    </w:p>
    <w:p w14:paraId="2851DF75" w14:textId="4B7E0488"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lastRenderedPageBreak/>
        <w:t>zdarza mu się nie przestrzegać kultury słowa;</w:t>
      </w:r>
    </w:p>
    <w:p w14:paraId="67F66424" w14:textId="720FA2B0"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opuszcza zajęć lekcyjnych bez podania istotnej przyczyny;</w:t>
      </w:r>
    </w:p>
    <w:p w14:paraId="726CB4B5" w14:textId="77777777" w:rsidR="00BE5CCD" w:rsidRPr="000C53DB" w:rsidRDefault="00BE5CCD" w:rsidP="00BE5CCD">
      <w:pPr>
        <w:pStyle w:val="Standard"/>
        <w:numPr>
          <w:ilvl w:val="0"/>
          <w:numId w:val="229"/>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sporadycznie spóźnia się na lekcje. </w:t>
      </w:r>
    </w:p>
    <w:p w14:paraId="4F5D78B7" w14:textId="45F67A9E"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5. </w:t>
      </w:r>
      <w:r w:rsidRPr="000C53DB">
        <w:rPr>
          <w:rFonts w:asciiTheme="minorHAnsi" w:hAnsiTheme="minorHAnsi" w:cstheme="minorHAnsi"/>
          <w:b/>
          <w:sz w:val="22"/>
          <w:szCs w:val="22"/>
        </w:rPr>
        <w:t>Zachowanie nieodpowiednie</w:t>
      </w:r>
      <w:r w:rsidRPr="000C53DB">
        <w:rPr>
          <w:rFonts w:asciiTheme="minorHAnsi" w:hAnsiTheme="minorHAnsi" w:cstheme="minorHAnsi"/>
          <w:sz w:val="22"/>
          <w:szCs w:val="22"/>
        </w:rPr>
        <w:t xml:space="preserve"> może otrzymać uczeń, który:</w:t>
      </w:r>
    </w:p>
    <w:p w14:paraId="4FECF326" w14:textId="1BCADBDD"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narusza zasady zachowania określone w statucie szkoły i nie spełnia wymagań niezbędnych do uzyskania oceny poprawnej; </w:t>
      </w:r>
    </w:p>
    <w:p w14:paraId="5038DD82"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nie stosuje się do podejmowanych przez wychowawcę i nauczycieli działań wychowawczych;</w:t>
      </w:r>
    </w:p>
    <w:p w14:paraId="3096A2DD"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prezentuje postawę lekceważącą wobec nauczycieli, pracowników szkoły, kolegów, koleżanek </w:t>
      </w:r>
      <w:r w:rsidRPr="000C53DB">
        <w:rPr>
          <w:rFonts w:asciiTheme="minorHAnsi" w:hAnsiTheme="minorHAnsi" w:cstheme="minorHAnsi"/>
          <w:sz w:val="22"/>
          <w:szCs w:val="22"/>
        </w:rPr>
        <w:br/>
        <w:t>i innych osób;</w:t>
      </w:r>
    </w:p>
    <w:p w14:paraId="1DF2BB93"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używa wulgaryzmów, przejawia formy agresji słownej;</w:t>
      </w:r>
    </w:p>
    <w:p w14:paraId="0412AE3A"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jego postępowanie negatywnie wpływa na postawę innych uczniów i utrudnia pracę dydaktyczno-wychowawczą nauczycieli;</w:t>
      </w:r>
    </w:p>
    <w:p w14:paraId="5BB2A6E8"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samowolnie, bez podania przyczyn opuszcza zajęcia lekcyjne (ucieczki);</w:t>
      </w:r>
    </w:p>
    <w:p w14:paraId="6FBA0931"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spóźnia się na lekcje;</w:t>
      </w:r>
    </w:p>
    <w:p w14:paraId="4EFF80C1" w14:textId="77777777" w:rsidR="00BE5CCD" w:rsidRPr="000C53DB" w:rsidRDefault="00BE5CCD" w:rsidP="00BE5CCD">
      <w:pPr>
        <w:pStyle w:val="Standard"/>
        <w:numPr>
          <w:ilvl w:val="0"/>
          <w:numId w:val="230"/>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ma kilkadziesiąt godzin nieusprawiedliwionych w okresie.</w:t>
      </w:r>
    </w:p>
    <w:p w14:paraId="3AFB51F1" w14:textId="5061664E" w:rsidR="00BE5CCD" w:rsidRPr="000C53DB" w:rsidRDefault="00BE5CCD" w:rsidP="00BE5CCD">
      <w:pPr>
        <w:pStyle w:val="Standard"/>
        <w:suppressAutoHyphens/>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6. Zachowanie naganne</w:t>
      </w:r>
      <w:r w:rsidRPr="000C53DB">
        <w:rPr>
          <w:rFonts w:asciiTheme="minorHAnsi" w:hAnsiTheme="minorHAnsi" w:cstheme="minorHAnsi"/>
          <w:sz w:val="22"/>
          <w:szCs w:val="22"/>
        </w:rPr>
        <w:t xml:space="preserve"> może otrzymać uczeń, który: </w:t>
      </w:r>
    </w:p>
    <w:p w14:paraId="56835E9F"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spełnia kryteria przewidziane oceną nieodpowiednią;</w:t>
      </w:r>
    </w:p>
    <w:p w14:paraId="08D1CBF6"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swoją postawą wywiera negatywny wpływ na innych a środki zaradcze zastosowane przez szkołę </w:t>
      </w:r>
      <w:r w:rsidRPr="000C53DB">
        <w:rPr>
          <w:rFonts w:asciiTheme="minorHAnsi" w:hAnsiTheme="minorHAnsi" w:cstheme="minorHAnsi"/>
          <w:sz w:val="22"/>
          <w:szCs w:val="22"/>
        </w:rPr>
        <w:br/>
        <w:t xml:space="preserve">i </w:t>
      </w:r>
      <w:proofErr w:type="gramStart"/>
      <w:r w:rsidRPr="000C53DB">
        <w:rPr>
          <w:rFonts w:asciiTheme="minorHAnsi" w:hAnsiTheme="minorHAnsi" w:cstheme="minorHAnsi"/>
          <w:sz w:val="22"/>
          <w:szCs w:val="22"/>
        </w:rPr>
        <w:t>rodziców  nie</w:t>
      </w:r>
      <w:proofErr w:type="gramEnd"/>
      <w:r w:rsidRPr="000C53DB">
        <w:rPr>
          <w:rFonts w:asciiTheme="minorHAnsi" w:hAnsiTheme="minorHAnsi" w:cstheme="minorHAnsi"/>
          <w:sz w:val="22"/>
          <w:szCs w:val="22"/>
        </w:rPr>
        <w:t xml:space="preserve"> przynoszą rezultatów; </w:t>
      </w:r>
    </w:p>
    <w:p w14:paraId="738A59CE"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łamie zasady współżycia społecznego postępując niezgodnie z dobrem społeczności szkolnej;</w:t>
      </w:r>
    </w:p>
    <w:p w14:paraId="1DA431F1"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przejawia agresję psychiczną i/lub fizyczną;</w:t>
      </w:r>
    </w:p>
    <w:p w14:paraId="3F1CB900" w14:textId="36E8A24B"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pali papierosy, pije alkohol, używa substancji psychoaktywnych;</w:t>
      </w:r>
    </w:p>
    <w:p w14:paraId="4BF215A8"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wszedł w konflikt z prawem;</w:t>
      </w:r>
    </w:p>
    <w:p w14:paraId="2135B403" w14:textId="77777777" w:rsidR="00BE5CCD" w:rsidRPr="000C53DB" w:rsidRDefault="00BE5CCD" w:rsidP="00BE5CCD">
      <w:pPr>
        <w:pStyle w:val="Standard"/>
        <w:numPr>
          <w:ilvl w:val="0"/>
          <w:numId w:val="231"/>
        </w:numPr>
        <w:suppressAutoHyphen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ma bardzo dużą liczbę godzin nieusprawiedliwionych.</w:t>
      </w:r>
    </w:p>
    <w:p w14:paraId="244792BC" w14:textId="77777777" w:rsidR="00BE5CCD" w:rsidRPr="000C53DB" w:rsidRDefault="00BE5CCD" w:rsidP="00BE5CCD">
      <w:pPr>
        <w:tabs>
          <w:tab w:val="left" w:pos="284"/>
        </w:tabs>
        <w:spacing w:after="120"/>
        <w:ind w:left="284"/>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Pr="000C53DB">
        <w:rPr>
          <w:rFonts w:asciiTheme="minorHAnsi" w:hAnsiTheme="minorHAnsi" w:cstheme="minorHAnsi"/>
          <w:sz w:val="22"/>
          <w:szCs w:val="22"/>
        </w:rPr>
        <w:t>Uczeń, który otrzymał upomnienie wychowawcy oddziału nie może uzyskać oceny wyższej niż dobra.</w:t>
      </w:r>
    </w:p>
    <w:p w14:paraId="68D50040" w14:textId="77777777" w:rsidR="00BE5CCD" w:rsidRPr="000C53DB" w:rsidRDefault="00BE5CCD" w:rsidP="00BE5CCD">
      <w:pPr>
        <w:tabs>
          <w:tab w:val="left" w:pos="284"/>
        </w:tabs>
        <w:spacing w:after="120"/>
        <w:ind w:left="284"/>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8.</w:t>
      </w:r>
      <w:r w:rsidRPr="000C53DB">
        <w:rPr>
          <w:rFonts w:asciiTheme="minorHAnsi" w:hAnsiTheme="minorHAnsi" w:cstheme="minorHAnsi"/>
          <w:sz w:val="22"/>
          <w:szCs w:val="22"/>
        </w:rPr>
        <w:t xml:space="preserve"> Uczeń, który otrzymał upomnienie dyrektora nie może uzyskać oceny wyższej niż poprawna.</w:t>
      </w:r>
    </w:p>
    <w:p w14:paraId="4E777BCE" w14:textId="77777777" w:rsidR="00BE5CCD" w:rsidRPr="000C53DB" w:rsidRDefault="00BE5CCD" w:rsidP="00BE5CCD">
      <w:pPr>
        <w:tabs>
          <w:tab w:val="left" w:pos="284"/>
        </w:tabs>
        <w:spacing w:after="120"/>
        <w:ind w:left="284"/>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9.</w:t>
      </w:r>
      <w:r w:rsidRPr="000C53DB">
        <w:rPr>
          <w:rFonts w:asciiTheme="minorHAnsi" w:hAnsiTheme="minorHAnsi" w:cstheme="minorHAnsi"/>
          <w:sz w:val="22"/>
          <w:szCs w:val="22"/>
        </w:rPr>
        <w:t xml:space="preserve"> Uczeń, który otrzymał naganę dyrektora nie może uzyskać oceny wyższej niż nieodpowiednia.</w:t>
      </w:r>
    </w:p>
    <w:p w14:paraId="58D55E88" w14:textId="77777777" w:rsidR="00BE5CCD" w:rsidRPr="000C53DB" w:rsidRDefault="00BE5CCD" w:rsidP="00BE5CC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10. W szkole policealnej zachowania nie ocenia się.</w:t>
      </w:r>
    </w:p>
    <w:p w14:paraId="28CD869E" w14:textId="77777777" w:rsidR="005633CD" w:rsidRPr="000C53DB" w:rsidRDefault="005633CD" w:rsidP="00CE3B7B">
      <w:pPr>
        <w:tabs>
          <w:tab w:val="left" w:pos="284"/>
        </w:tabs>
        <w:ind w:left="142"/>
        <w:jc w:val="both"/>
        <w:rPr>
          <w:rFonts w:asciiTheme="minorHAnsi" w:hAnsiTheme="minorHAnsi" w:cstheme="minorHAnsi"/>
          <w:snapToGrid w:val="0"/>
          <w:sz w:val="22"/>
          <w:szCs w:val="22"/>
        </w:rPr>
      </w:pPr>
    </w:p>
    <w:p w14:paraId="6FB23084" w14:textId="28E4A68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77.</w:t>
      </w:r>
      <w:r w:rsidR="0082678D" w:rsidRPr="000C53DB">
        <w:rPr>
          <w:rFonts w:asciiTheme="minorHAnsi" w:hAnsiTheme="minorHAnsi" w:cstheme="minorHAnsi"/>
          <w:snapToGrid w:val="0"/>
          <w:sz w:val="22"/>
          <w:szCs w:val="22"/>
        </w:rPr>
        <w:t xml:space="preserve"> (skreślony)</w:t>
      </w:r>
    </w:p>
    <w:p w14:paraId="4B2253C6" w14:textId="7A26BB30"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78.</w:t>
      </w:r>
      <w:r w:rsidR="0082678D" w:rsidRPr="000C53DB">
        <w:rPr>
          <w:rFonts w:asciiTheme="minorHAnsi" w:hAnsiTheme="minorHAnsi" w:cstheme="minorHAnsi"/>
          <w:snapToGrid w:val="0"/>
          <w:sz w:val="22"/>
          <w:szCs w:val="22"/>
        </w:rPr>
        <w:t xml:space="preserve"> (skreślony)</w:t>
      </w:r>
    </w:p>
    <w:p w14:paraId="72737267" w14:textId="73E8DFF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79.</w:t>
      </w:r>
      <w:r w:rsidR="0082678D" w:rsidRPr="000C53DB">
        <w:rPr>
          <w:rFonts w:asciiTheme="minorHAnsi" w:hAnsiTheme="minorHAnsi" w:cstheme="minorHAnsi"/>
          <w:snapToGrid w:val="0"/>
          <w:sz w:val="22"/>
          <w:szCs w:val="22"/>
        </w:rPr>
        <w:t xml:space="preserve"> (skreślony)</w:t>
      </w:r>
    </w:p>
    <w:p w14:paraId="79BC6CE4" w14:textId="77777777" w:rsidR="005633CD" w:rsidRPr="000C53DB" w:rsidRDefault="005633CD" w:rsidP="00C2211D">
      <w:pPr>
        <w:pStyle w:val="Default"/>
        <w:tabs>
          <w:tab w:val="left" w:pos="284"/>
        </w:tabs>
        <w:spacing w:after="120"/>
        <w:ind w:left="142"/>
        <w:jc w:val="both"/>
        <w:rPr>
          <w:rFonts w:asciiTheme="minorHAnsi" w:hAnsiTheme="minorHAnsi" w:cstheme="minorHAnsi"/>
          <w:color w:val="auto"/>
          <w:sz w:val="22"/>
          <w:szCs w:val="22"/>
        </w:rPr>
      </w:pPr>
    </w:p>
    <w:p w14:paraId="4CAA6DEC" w14:textId="486E4D73" w:rsidR="005633CD" w:rsidRPr="000C53DB" w:rsidRDefault="0022327C"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5</w:t>
      </w:r>
    </w:p>
    <w:p w14:paraId="4147E3C1" w14:textId="77777777" w:rsidR="005633CD" w:rsidRPr="000C53DB" w:rsidRDefault="005633CD"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Klasyfikacja śródroczna i roczna</w:t>
      </w:r>
    </w:p>
    <w:p w14:paraId="7DF947F7"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51005A74" w14:textId="714713E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80.</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Klasyfikacja śródroczna polega na okresowym podsumowaniu</w:t>
      </w:r>
      <w:r w:rsidR="00307FA9" w:rsidRPr="000C53DB">
        <w:rPr>
          <w:rFonts w:asciiTheme="minorHAnsi" w:hAnsiTheme="minorHAnsi" w:cstheme="minorHAnsi"/>
          <w:snapToGrid w:val="0"/>
          <w:sz w:val="22"/>
          <w:szCs w:val="22"/>
        </w:rPr>
        <w:t xml:space="preserve"> osiągnięć edukacyjnych ucznia </w:t>
      </w:r>
      <w:r w:rsidRPr="000C53DB">
        <w:rPr>
          <w:rFonts w:asciiTheme="minorHAnsi" w:hAnsiTheme="minorHAnsi" w:cstheme="minorHAnsi"/>
          <w:snapToGrid w:val="0"/>
          <w:sz w:val="22"/>
          <w:szCs w:val="22"/>
        </w:rPr>
        <w:t xml:space="preserve">z zajęć edukacyjnych i zachowania ucznia oraz ustaleniu śródrocznych ocen klasyfikacyjnych z </w:t>
      </w:r>
      <w:r w:rsidR="0077005A" w:rsidRPr="000C53DB">
        <w:rPr>
          <w:rFonts w:asciiTheme="minorHAnsi" w:hAnsiTheme="minorHAnsi" w:cstheme="minorHAnsi"/>
          <w:snapToGrid w:val="0"/>
          <w:sz w:val="22"/>
          <w:szCs w:val="22"/>
        </w:rPr>
        <w:t xml:space="preserve">tych </w:t>
      </w:r>
      <w:r w:rsidRPr="000C53DB">
        <w:rPr>
          <w:rFonts w:asciiTheme="minorHAnsi" w:hAnsiTheme="minorHAnsi" w:cstheme="minorHAnsi"/>
          <w:snapToGrid w:val="0"/>
          <w:sz w:val="22"/>
          <w:szCs w:val="22"/>
        </w:rPr>
        <w:t>zajęć i śródrocznej oceny klasyfikacyjnej jego zachowania.</w:t>
      </w:r>
      <w:r w:rsidR="0077005A" w:rsidRPr="000C53DB">
        <w:rPr>
          <w:rFonts w:asciiTheme="minorHAnsi" w:hAnsiTheme="minorHAnsi" w:cstheme="minorHAnsi"/>
          <w:snapToGrid w:val="0"/>
          <w:sz w:val="22"/>
          <w:szCs w:val="22"/>
        </w:rPr>
        <w:t xml:space="preserve"> </w:t>
      </w:r>
    </w:p>
    <w:p w14:paraId="159AFA0C" w14:textId="272684BE"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Klasyfikację śródroczną przeprowadza się</w:t>
      </w:r>
      <w:r w:rsidR="0077005A" w:rsidRPr="000C53DB">
        <w:rPr>
          <w:rFonts w:asciiTheme="minorHAnsi" w:hAnsiTheme="minorHAnsi" w:cstheme="minorHAnsi"/>
          <w:snapToGrid w:val="0"/>
          <w:sz w:val="22"/>
          <w:szCs w:val="22"/>
        </w:rPr>
        <w:t xml:space="preserve"> </w:t>
      </w:r>
      <w:r w:rsidR="0077005A" w:rsidRPr="000C53DB">
        <w:rPr>
          <w:rFonts w:asciiTheme="minorHAnsi" w:hAnsiTheme="minorHAnsi" w:cstheme="minorHAnsi"/>
          <w:bCs/>
          <w:sz w:val="22"/>
          <w:szCs w:val="22"/>
        </w:rPr>
        <w:t xml:space="preserve">co najmniej </w:t>
      </w:r>
      <w:r w:rsidR="00244999" w:rsidRPr="000C53DB">
        <w:rPr>
          <w:rFonts w:asciiTheme="minorHAnsi" w:hAnsiTheme="minorHAnsi" w:cstheme="minorHAnsi"/>
          <w:snapToGrid w:val="0"/>
          <w:sz w:val="22"/>
          <w:szCs w:val="22"/>
        </w:rPr>
        <w:t xml:space="preserve">raz </w:t>
      </w:r>
      <w:r w:rsidR="0077005A" w:rsidRPr="000C53DB">
        <w:rPr>
          <w:rFonts w:asciiTheme="minorHAnsi" w:hAnsiTheme="minorHAnsi" w:cstheme="minorHAnsi"/>
          <w:bCs/>
          <w:sz w:val="22"/>
          <w:szCs w:val="22"/>
        </w:rPr>
        <w:t>w ciągu</w:t>
      </w:r>
      <w:r w:rsidR="005633CD" w:rsidRPr="000C53DB">
        <w:rPr>
          <w:rFonts w:asciiTheme="minorHAnsi" w:hAnsiTheme="minorHAnsi" w:cstheme="minorHAnsi"/>
          <w:snapToGrid w:val="0"/>
          <w:sz w:val="22"/>
          <w:szCs w:val="22"/>
        </w:rPr>
        <w:t xml:space="preserve"> w ciągu roku szkolnego</w:t>
      </w:r>
      <w:r w:rsidR="00244999" w:rsidRPr="000C53DB">
        <w:rPr>
          <w:rFonts w:asciiTheme="minorHAnsi" w:hAnsiTheme="minorHAnsi" w:cstheme="minorHAnsi"/>
          <w:snapToGrid w:val="0"/>
          <w:sz w:val="22"/>
          <w:szCs w:val="22"/>
        </w:rPr>
        <w:t xml:space="preserve"> </w:t>
      </w:r>
      <w:r w:rsidR="00EF1256" w:rsidRPr="000C53DB">
        <w:rPr>
          <w:rFonts w:asciiTheme="minorHAnsi" w:hAnsiTheme="minorHAnsi" w:cstheme="minorHAnsi"/>
          <w:snapToGrid w:val="0"/>
          <w:sz w:val="22"/>
          <w:szCs w:val="22"/>
        </w:rPr>
        <w:br/>
      </w:r>
      <w:r w:rsidR="00BC1879" w:rsidRPr="000C53DB">
        <w:rPr>
          <w:rFonts w:asciiTheme="minorHAnsi" w:hAnsiTheme="minorHAnsi" w:cstheme="minorHAnsi"/>
          <w:snapToGrid w:val="0"/>
          <w:sz w:val="22"/>
          <w:szCs w:val="22"/>
        </w:rPr>
        <w:t>w</w:t>
      </w:r>
      <w:r w:rsidR="00244999" w:rsidRPr="000C53DB">
        <w:rPr>
          <w:rFonts w:asciiTheme="minorHAnsi" w:hAnsiTheme="minorHAnsi" w:cstheme="minorHAnsi"/>
          <w:snapToGrid w:val="0"/>
          <w:sz w:val="22"/>
          <w:szCs w:val="22"/>
        </w:rPr>
        <w:t xml:space="preserve"> ostatnim tygodniu pierwszego półrocza.</w:t>
      </w:r>
      <w:r w:rsidR="005633CD" w:rsidRPr="000C53DB">
        <w:rPr>
          <w:rFonts w:asciiTheme="minorHAnsi" w:hAnsiTheme="minorHAnsi" w:cstheme="minorHAnsi"/>
          <w:snapToGrid w:val="0"/>
          <w:sz w:val="22"/>
          <w:szCs w:val="22"/>
        </w:rPr>
        <w:t xml:space="preserve"> O terminie klasyfikacji śródroczne</w:t>
      </w:r>
      <w:r w:rsidR="0077005A" w:rsidRPr="000C53DB">
        <w:rPr>
          <w:rFonts w:asciiTheme="minorHAnsi" w:hAnsiTheme="minorHAnsi" w:cstheme="minorHAnsi"/>
          <w:snapToGrid w:val="0"/>
          <w:sz w:val="22"/>
          <w:szCs w:val="22"/>
        </w:rPr>
        <w:t xml:space="preserve">j wychowawcy informują uczniów </w:t>
      </w:r>
      <w:r w:rsidR="005633CD" w:rsidRPr="000C53DB">
        <w:rPr>
          <w:rFonts w:asciiTheme="minorHAnsi" w:hAnsiTheme="minorHAnsi" w:cstheme="minorHAnsi"/>
          <w:snapToGrid w:val="0"/>
          <w:sz w:val="22"/>
          <w:szCs w:val="22"/>
        </w:rPr>
        <w:t>i rodziców na początku roku szkolnego. Opiekunowie oddziałów informują słuchaczy o terminie klasyfikacji semestralnej.</w:t>
      </w:r>
    </w:p>
    <w:p w14:paraId="75775308" w14:textId="0BBF27FF"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Klasyfikacja roczna (semestralna) polega na podsumowaniu osiągnięć edukacyjnych ucznia (słuchacza) z zajęć edukacyjnych, określonych w szkolnym planie nauczania i zachowania ucznia </w:t>
      </w:r>
      <w:r w:rsidR="00EF1256"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w danym roku szkolnym oraz ustaleniu rocznych (semestralnych) ocen klasyfikacyjnych z zajęć edukacyjnych i rocznej oceny klasyfikacyjnej zachowania ucznia.</w:t>
      </w:r>
    </w:p>
    <w:p w14:paraId="7DB94E57" w14:textId="343FDEED"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82678D" w:rsidRPr="000C53DB">
        <w:rPr>
          <w:rFonts w:asciiTheme="minorHAnsi" w:hAnsiTheme="minorHAnsi" w:cstheme="minorHAnsi"/>
          <w:snapToGrid w:val="0"/>
          <w:sz w:val="22"/>
          <w:szCs w:val="22"/>
        </w:rPr>
        <w:t>(skreślony)</w:t>
      </w:r>
    </w:p>
    <w:p w14:paraId="48FF6A4C" w14:textId="77777777" w:rsidR="00596EBF" w:rsidRPr="000C53DB" w:rsidRDefault="00596EBF" w:rsidP="00C2211D">
      <w:pPr>
        <w:tabs>
          <w:tab w:val="left" w:pos="284"/>
        </w:tabs>
        <w:ind w:left="142"/>
        <w:jc w:val="both"/>
        <w:outlineLvl w:val="0"/>
        <w:rPr>
          <w:rFonts w:asciiTheme="minorHAnsi" w:hAnsiTheme="minorHAnsi" w:cstheme="minorHAnsi"/>
          <w:snapToGrid w:val="0"/>
          <w:sz w:val="22"/>
          <w:szCs w:val="22"/>
        </w:rPr>
      </w:pPr>
    </w:p>
    <w:p w14:paraId="050861F8" w14:textId="4E652B20" w:rsidR="005633CD" w:rsidRPr="000C53DB" w:rsidRDefault="005633C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b/>
          <w:snapToGrid w:val="0"/>
          <w:sz w:val="22"/>
          <w:szCs w:val="22"/>
        </w:rPr>
        <w:t>§ 81.</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Oceny klasyfikacyjne z obowiązkowych zajęć edukacyjnych ustalają nauczyciele prowadzący poszczególne zajęcia edukacyjne, a ocenę zachowania - wychowawca klasy po zasięgnięciu opinii nauczycieli, uczniów </w:t>
      </w:r>
      <w:r w:rsidR="004C3E47" w:rsidRPr="000C53DB">
        <w:rPr>
          <w:rFonts w:asciiTheme="minorHAnsi" w:hAnsiTheme="minorHAnsi" w:cstheme="minorHAnsi"/>
          <w:snapToGrid w:val="0"/>
          <w:sz w:val="22"/>
          <w:szCs w:val="22"/>
        </w:rPr>
        <w:t xml:space="preserve">danego oddziału </w:t>
      </w:r>
      <w:r w:rsidRPr="000C53DB">
        <w:rPr>
          <w:rFonts w:asciiTheme="minorHAnsi" w:hAnsiTheme="minorHAnsi" w:cstheme="minorHAnsi"/>
          <w:snapToGrid w:val="0"/>
          <w:sz w:val="22"/>
          <w:szCs w:val="22"/>
        </w:rPr>
        <w:t>oraz ocenianego ucznia.</w:t>
      </w:r>
    </w:p>
    <w:p w14:paraId="64FFE78E" w14:textId="374AF1D5"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Ocenę z praktyki zawodowej u pracodawcy ustala opiekun prak</w:t>
      </w:r>
      <w:r w:rsidR="0082678D" w:rsidRPr="000C53DB">
        <w:rPr>
          <w:rFonts w:asciiTheme="minorHAnsi" w:hAnsiTheme="minorHAnsi" w:cstheme="minorHAnsi"/>
          <w:snapToGrid w:val="0"/>
          <w:sz w:val="22"/>
          <w:szCs w:val="22"/>
        </w:rPr>
        <w:t>tyk zawodowych i dokumentuje ją w formie zaświadczenia.</w:t>
      </w:r>
    </w:p>
    <w:p w14:paraId="1CE5EBFE" w14:textId="64C87D28"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Oceny klasyfikacyjne z zajęć edukacyjnych nie maja wpływu na ocenę klasyfikacyjną zachowania. </w:t>
      </w:r>
    </w:p>
    <w:p w14:paraId="3B9B3BC7"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4D51063A" w14:textId="3611FD9B"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82.</w:t>
      </w:r>
      <w:r w:rsidR="000A6C08" w:rsidRPr="000C53DB">
        <w:rPr>
          <w:rFonts w:asciiTheme="minorHAnsi" w:hAnsiTheme="minorHAnsi" w:cstheme="minorHAnsi"/>
          <w:snapToGrid w:val="0"/>
          <w:sz w:val="22"/>
          <w:szCs w:val="22"/>
        </w:rPr>
        <w:t xml:space="preserve"> </w:t>
      </w:r>
      <w:r w:rsidR="00FE0A8F" w:rsidRPr="000C53DB">
        <w:rPr>
          <w:rFonts w:asciiTheme="minorHAnsi" w:hAnsiTheme="minorHAnsi" w:cstheme="minorHAnsi"/>
          <w:snapToGrid w:val="0"/>
          <w:sz w:val="22"/>
          <w:szCs w:val="22"/>
        </w:rPr>
        <w:t>(skreślony)</w:t>
      </w:r>
    </w:p>
    <w:p w14:paraId="3868BD1B" w14:textId="77777777" w:rsidR="00A91940" w:rsidRPr="000C53DB" w:rsidRDefault="00A91940" w:rsidP="00C2211D">
      <w:pPr>
        <w:tabs>
          <w:tab w:val="left" w:pos="284"/>
        </w:tabs>
        <w:ind w:left="142"/>
        <w:jc w:val="both"/>
        <w:rPr>
          <w:rFonts w:asciiTheme="minorHAnsi" w:hAnsiTheme="minorHAnsi" w:cstheme="minorHAnsi"/>
          <w:snapToGrid w:val="0"/>
          <w:sz w:val="22"/>
          <w:szCs w:val="22"/>
        </w:rPr>
      </w:pPr>
    </w:p>
    <w:p w14:paraId="12CFEAB2" w14:textId="3A073DD1" w:rsidR="00A91940" w:rsidRPr="000C53DB" w:rsidRDefault="00A91940"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83.</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Przed rocznym klasyfikacyjnym zebraniem Rady Pedagogicznej nauczyciele prowadzący poszczególne zajęcia edukacyjne oraz wychowawca oddziału </w:t>
      </w:r>
      <w:r w:rsidRPr="000C53DB">
        <w:rPr>
          <w:rFonts w:asciiTheme="minorHAnsi" w:hAnsiTheme="minorHAnsi" w:cstheme="minorHAnsi"/>
          <w:bCs/>
          <w:sz w:val="22"/>
          <w:szCs w:val="22"/>
        </w:rPr>
        <w:t xml:space="preserve">informują ucznia i jego rodziców </w:t>
      </w:r>
      <w:r w:rsidR="00EF1256" w:rsidRPr="000C53DB">
        <w:rPr>
          <w:rFonts w:asciiTheme="minorHAnsi" w:hAnsiTheme="minorHAnsi" w:cstheme="minorHAnsi"/>
          <w:bCs/>
          <w:sz w:val="22"/>
          <w:szCs w:val="22"/>
        </w:rPr>
        <w:br/>
      </w:r>
      <w:r w:rsidRPr="000C53DB">
        <w:rPr>
          <w:rFonts w:asciiTheme="minorHAnsi" w:hAnsiTheme="minorHAnsi" w:cstheme="minorHAnsi"/>
          <w:bCs/>
          <w:sz w:val="22"/>
          <w:szCs w:val="22"/>
        </w:rPr>
        <w:t xml:space="preserve">o przewidywanych dla niego rocznych ocenach klasyfikacyjnych z zajęć edukacyjnych </w:t>
      </w:r>
      <w:r w:rsidR="00CE3B7B" w:rsidRPr="000C53DB">
        <w:rPr>
          <w:rFonts w:asciiTheme="minorHAnsi" w:hAnsiTheme="minorHAnsi" w:cstheme="minorHAnsi"/>
          <w:bCs/>
          <w:sz w:val="22"/>
          <w:szCs w:val="22"/>
        </w:rPr>
        <w:br/>
      </w:r>
      <w:r w:rsidRPr="000C53DB">
        <w:rPr>
          <w:rFonts w:asciiTheme="minorHAnsi" w:hAnsiTheme="minorHAnsi" w:cstheme="minorHAnsi"/>
          <w:bCs/>
          <w:sz w:val="22"/>
          <w:szCs w:val="22"/>
        </w:rPr>
        <w:t>i przewidywanej rocznej ocenie klasyfikacyjnej zachowania.</w:t>
      </w:r>
    </w:p>
    <w:p w14:paraId="4D6B6B81" w14:textId="779797AE"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A91940" w:rsidRPr="000C53DB">
        <w:rPr>
          <w:rFonts w:asciiTheme="minorHAnsi" w:hAnsiTheme="minorHAnsi" w:cstheme="minorHAnsi"/>
          <w:snapToGrid w:val="0"/>
          <w:sz w:val="22"/>
          <w:szCs w:val="22"/>
        </w:rPr>
        <w:t xml:space="preserve">O zagrożeniu roczną oceną </w:t>
      </w:r>
      <w:proofErr w:type="gramStart"/>
      <w:r w:rsidR="00A91940" w:rsidRPr="000C53DB">
        <w:rPr>
          <w:rFonts w:asciiTheme="minorHAnsi" w:hAnsiTheme="minorHAnsi" w:cstheme="minorHAnsi"/>
          <w:snapToGrid w:val="0"/>
          <w:sz w:val="22"/>
          <w:szCs w:val="22"/>
        </w:rPr>
        <w:t>niedostateczną  z</w:t>
      </w:r>
      <w:proofErr w:type="gramEnd"/>
      <w:r w:rsidR="00A91940" w:rsidRPr="000C53DB">
        <w:rPr>
          <w:rFonts w:asciiTheme="minorHAnsi" w:hAnsiTheme="minorHAnsi" w:cstheme="minorHAnsi"/>
          <w:snapToGrid w:val="0"/>
          <w:sz w:val="22"/>
          <w:szCs w:val="22"/>
        </w:rPr>
        <w:t xml:space="preserve"> zajęć edukacyjnych informuje ucznia nauczyciel danego przedmiotu na co najmniej dwa tygodnie przed zebraniem Rady Pedagogicznej w sprawie klasyfikacji i promocji uczniów. Nauczyciel dokumentuje ten fakt zapisem w dzienniku.</w:t>
      </w:r>
    </w:p>
    <w:p w14:paraId="2D082096" w14:textId="42DB537E"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A91940" w:rsidRPr="000C53DB">
        <w:rPr>
          <w:rFonts w:asciiTheme="minorHAnsi" w:hAnsiTheme="minorHAnsi" w:cstheme="minorHAnsi"/>
          <w:snapToGrid w:val="0"/>
          <w:sz w:val="22"/>
          <w:szCs w:val="22"/>
        </w:rPr>
        <w:t xml:space="preserve">O zagrożeniu roczną oceną niedostateczną z zajęć edukacyjnych informuje rodziców </w:t>
      </w:r>
      <w:proofErr w:type="gramStart"/>
      <w:r w:rsidR="00A91940" w:rsidRPr="000C53DB">
        <w:rPr>
          <w:rFonts w:asciiTheme="minorHAnsi" w:hAnsiTheme="minorHAnsi" w:cstheme="minorHAnsi"/>
          <w:snapToGrid w:val="0"/>
          <w:sz w:val="22"/>
          <w:szCs w:val="22"/>
        </w:rPr>
        <w:t>wychowawca  podczas</w:t>
      </w:r>
      <w:proofErr w:type="gramEnd"/>
      <w:r w:rsidR="00A91940" w:rsidRPr="000C53DB">
        <w:rPr>
          <w:rFonts w:asciiTheme="minorHAnsi" w:hAnsiTheme="minorHAnsi" w:cstheme="minorHAnsi"/>
          <w:snapToGrid w:val="0"/>
          <w:sz w:val="22"/>
          <w:szCs w:val="22"/>
        </w:rPr>
        <w:t xml:space="preserve"> spotkania z rodzicami. W przypadku braku kontaktu z rodzicami wychowawca informuje o zagrożeniu poprzez wpis do dzienniczka ucznia.</w:t>
      </w:r>
    </w:p>
    <w:p w14:paraId="2BD6E379" w14:textId="34298C70"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A91940" w:rsidRPr="000C53DB">
        <w:rPr>
          <w:rFonts w:asciiTheme="minorHAnsi" w:hAnsiTheme="minorHAnsi" w:cstheme="minorHAnsi"/>
          <w:snapToGrid w:val="0"/>
          <w:sz w:val="22"/>
          <w:szCs w:val="22"/>
        </w:rPr>
        <w:t>O przewidywanej rocznej ocenie z zajęć edukacyjnych informuje uczniów nauczyciel</w:t>
      </w:r>
      <w:r w:rsidR="0082678D" w:rsidRPr="000C53DB">
        <w:rPr>
          <w:rFonts w:asciiTheme="minorHAnsi" w:hAnsiTheme="minorHAnsi" w:cstheme="minorHAnsi"/>
          <w:snapToGrid w:val="0"/>
          <w:sz w:val="22"/>
          <w:szCs w:val="22"/>
        </w:rPr>
        <w:t xml:space="preserve"> w formie ustnej na co najmniej</w:t>
      </w:r>
      <w:r w:rsidR="00A91940" w:rsidRPr="000C53DB">
        <w:rPr>
          <w:rFonts w:asciiTheme="minorHAnsi" w:hAnsiTheme="minorHAnsi" w:cstheme="minorHAnsi"/>
          <w:snapToGrid w:val="0"/>
          <w:sz w:val="22"/>
          <w:szCs w:val="22"/>
        </w:rPr>
        <w:t xml:space="preserve"> </w:t>
      </w:r>
      <w:r w:rsidR="00EF1256" w:rsidRPr="000C53DB">
        <w:rPr>
          <w:rFonts w:asciiTheme="minorHAnsi" w:hAnsiTheme="minorHAnsi" w:cstheme="minorHAnsi"/>
          <w:b/>
          <w:snapToGrid w:val="0"/>
          <w:sz w:val="22"/>
          <w:szCs w:val="22"/>
        </w:rPr>
        <w:t>3</w:t>
      </w:r>
      <w:r w:rsidR="00EF1256" w:rsidRPr="000C53DB">
        <w:rPr>
          <w:rFonts w:asciiTheme="minorHAnsi" w:hAnsiTheme="minorHAnsi" w:cstheme="minorHAnsi"/>
          <w:snapToGrid w:val="0"/>
          <w:sz w:val="22"/>
          <w:szCs w:val="22"/>
        </w:rPr>
        <w:t xml:space="preserve"> </w:t>
      </w:r>
      <w:r w:rsidR="00A91940" w:rsidRPr="000C53DB">
        <w:rPr>
          <w:rFonts w:asciiTheme="minorHAnsi" w:hAnsiTheme="minorHAnsi" w:cstheme="minorHAnsi"/>
          <w:snapToGrid w:val="0"/>
          <w:sz w:val="22"/>
          <w:szCs w:val="22"/>
        </w:rPr>
        <w:t>dni robocze przed klasyfikacyjnym zebraniem Rady Pedagogicznej, dokumentując ten fakt zapisem w dzienniku.</w:t>
      </w:r>
    </w:p>
    <w:p w14:paraId="6DE16FA6" w14:textId="06D5131E"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A91940" w:rsidRPr="000C53DB">
        <w:rPr>
          <w:rFonts w:asciiTheme="minorHAnsi" w:hAnsiTheme="minorHAnsi" w:cstheme="minorHAnsi"/>
          <w:snapToGrid w:val="0"/>
          <w:sz w:val="22"/>
          <w:szCs w:val="22"/>
        </w:rPr>
        <w:t xml:space="preserve">O przewidywanej rocznej ocenie zachowania informuje uczniów wychowawca klasy </w:t>
      </w:r>
      <w:r w:rsidR="0082678D" w:rsidRPr="000C53DB">
        <w:rPr>
          <w:rFonts w:asciiTheme="minorHAnsi" w:hAnsiTheme="minorHAnsi" w:cstheme="minorHAnsi"/>
          <w:snapToGrid w:val="0"/>
          <w:sz w:val="22"/>
          <w:szCs w:val="22"/>
        </w:rPr>
        <w:br/>
        <w:t xml:space="preserve">w formie ustnej na co najmniej </w:t>
      </w:r>
      <w:r w:rsidR="00EF1256" w:rsidRPr="000C53DB">
        <w:rPr>
          <w:rFonts w:asciiTheme="minorHAnsi" w:hAnsiTheme="minorHAnsi" w:cstheme="minorHAnsi"/>
          <w:b/>
          <w:snapToGrid w:val="0"/>
          <w:sz w:val="22"/>
          <w:szCs w:val="22"/>
        </w:rPr>
        <w:t>3</w:t>
      </w:r>
      <w:r w:rsidR="00EF1256" w:rsidRPr="000C53DB">
        <w:rPr>
          <w:rFonts w:asciiTheme="minorHAnsi" w:hAnsiTheme="minorHAnsi" w:cstheme="minorHAnsi"/>
          <w:snapToGrid w:val="0"/>
          <w:sz w:val="22"/>
          <w:szCs w:val="22"/>
        </w:rPr>
        <w:t xml:space="preserve"> </w:t>
      </w:r>
      <w:r w:rsidR="00A91940" w:rsidRPr="000C53DB">
        <w:rPr>
          <w:rFonts w:asciiTheme="minorHAnsi" w:hAnsiTheme="minorHAnsi" w:cstheme="minorHAnsi"/>
          <w:snapToGrid w:val="0"/>
          <w:sz w:val="22"/>
          <w:szCs w:val="22"/>
        </w:rPr>
        <w:t>dni robocze przed klasyfikacyjnym zebraniem Rady Pedagogicznej, dokumentując ten fakt zapisem w dzienniku.</w:t>
      </w:r>
    </w:p>
    <w:p w14:paraId="7C851336" w14:textId="7185D1F0"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A91940" w:rsidRPr="000C53DB">
        <w:rPr>
          <w:rFonts w:asciiTheme="minorHAnsi" w:hAnsiTheme="minorHAnsi" w:cstheme="minorHAnsi"/>
          <w:snapToGrid w:val="0"/>
          <w:sz w:val="22"/>
          <w:szCs w:val="22"/>
        </w:rPr>
        <w:t xml:space="preserve">Wychowawca </w:t>
      </w:r>
      <w:r w:rsidR="00A91940" w:rsidRPr="000C53DB">
        <w:rPr>
          <w:rFonts w:asciiTheme="minorHAnsi" w:hAnsiTheme="minorHAnsi" w:cstheme="minorHAnsi"/>
          <w:sz w:val="22"/>
          <w:szCs w:val="22"/>
        </w:rPr>
        <w:t xml:space="preserve">oddziału </w:t>
      </w:r>
      <w:r w:rsidR="00A91940" w:rsidRPr="000C53DB">
        <w:rPr>
          <w:rFonts w:asciiTheme="minorHAnsi" w:hAnsiTheme="minorHAnsi" w:cstheme="minorHAnsi"/>
          <w:snapToGrid w:val="0"/>
          <w:sz w:val="22"/>
          <w:szCs w:val="22"/>
        </w:rPr>
        <w:t xml:space="preserve">informuje rodziców o przewidywanych rocznych ocenach klasyfikacyjnych oraz o przewidywanej rocznej ocenie zachowania najpóźniej na 3 dni przed klasyfikacyjnym </w:t>
      </w:r>
      <w:r w:rsidR="00A91940" w:rsidRPr="000C53DB">
        <w:rPr>
          <w:rFonts w:asciiTheme="minorHAnsi" w:hAnsiTheme="minorHAnsi" w:cstheme="minorHAnsi"/>
          <w:sz w:val="22"/>
          <w:szCs w:val="22"/>
        </w:rPr>
        <w:t>zebraniem</w:t>
      </w:r>
      <w:r w:rsidR="0082678D" w:rsidRPr="000C53DB">
        <w:rPr>
          <w:rFonts w:asciiTheme="minorHAnsi" w:hAnsiTheme="minorHAnsi" w:cstheme="minorHAnsi"/>
          <w:snapToGrid w:val="0"/>
          <w:sz w:val="22"/>
          <w:szCs w:val="22"/>
        </w:rPr>
        <w:t xml:space="preserve"> Rady Pedagogicznej.</w:t>
      </w:r>
      <w:r w:rsidR="00A91940" w:rsidRPr="000C53DB">
        <w:rPr>
          <w:rFonts w:asciiTheme="minorHAnsi" w:hAnsiTheme="minorHAnsi" w:cstheme="minorHAnsi"/>
          <w:snapToGrid w:val="0"/>
          <w:sz w:val="22"/>
          <w:szCs w:val="22"/>
        </w:rPr>
        <w:t xml:space="preserve"> </w:t>
      </w:r>
    </w:p>
    <w:p w14:paraId="183EEBA4" w14:textId="1B6F535A" w:rsidR="00A9194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bCs/>
          <w:sz w:val="22"/>
          <w:szCs w:val="22"/>
        </w:rPr>
        <w:t xml:space="preserve">7. </w:t>
      </w:r>
      <w:r w:rsidR="00A91940" w:rsidRPr="000C53DB">
        <w:rPr>
          <w:rFonts w:asciiTheme="minorHAnsi" w:hAnsiTheme="minorHAnsi" w:cstheme="minorHAnsi"/>
          <w:bCs/>
          <w:sz w:val="22"/>
          <w:szCs w:val="22"/>
        </w:rPr>
        <w:t xml:space="preserve">Śródroczna ocena klasyfikacyjna z zajęć edukacyjnych oraz śródroczna ocena zachowania powinny być ustalone i wpisane do dziennika na </w:t>
      </w:r>
      <w:r w:rsidR="00EF1256" w:rsidRPr="000C53DB">
        <w:rPr>
          <w:rFonts w:asciiTheme="minorHAnsi" w:hAnsiTheme="minorHAnsi" w:cstheme="minorHAnsi"/>
          <w:b/>
          <w:bCs/>
          <w:sz w:val="22"/>
          <w:szCs w:val="22"/>
        </w:rPr>
        <w:t>2</w:t>
      </w:r>
      <w:r w:rsidR="00EF1256" w:rsidRPr="000C53DB">
        <w:rPr>
          <w:rFonts w:asciiTheme="minorHAnsi" w:hAnsiTheme="minorHAnsi" w:cstheme="minorHAnsi"/>
          <w:bCs/>
          <w:sz w:val="22"/>
          <w:szCs w:val="22"/>
        </w:rPr>
        <w:t xml:space="preserve"> </w:t>
      </w:r>
      <w:r w:rsidR="00A91940" w:rsidRPr="000C53DB">
        <w:rPr>
          <w:rFonts w:asciiTheme="minorHAnsi" w:hAnsiTheme="minorHAnsi" w:cstheme="minorHAnsi"/>
          <w:bCs/>
          <w:sz w:val="22"/>
          <w:szCs w:val="22"/>
        </w:rPr>
        <w:t>dni robocze przed klasyfikacyjnym zebraniem Rady Pedagogicznej.</w:t>
      </w:r>
    </w:p>
    <w:p w14:paraId="40E2B125" w14:textId="7DE76B94" w:rsidR="00521760"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bCs/>
          <w:sz w:val="22"/>
          <w:szCs w:val="22"/>
        </w:rPr>
        <w:lastRenderedPageBreak/>
        <w:t xml:space="preserve">8. </w:t>
      </w:r>
      <w:r w:rsidR="00A91940" w:rsidRPr="000C53DB">
        <w:rPr>
          <w:rFonts w:asciiTheme="minorHAnsi" w:hAnsiTheme="minorHAnsi" w:cstheme="minorHAnsi"/>
          <w:bCs/>
          <w:sz w:val="22"/>
          <w:szCs w:val="22"/>
        </w:rPr>
        <w:t>Roczna ocena klasyfikacyjna z zajęć edukacyjnych oraz roczna ocena zachowania powinny być ustalone i wpisane do dziennika na 1 dzień roboczy przed klasyfikacyjnym zebraniem Rady Pedagogicznej.</w:t>
      </w:r>
      <w:r w:rsidR="00C31C5E" w:rsidRPr="000C53DB">
        <w:rPr>
          <w:rFonts w:asciiTheme="minorHAnsi" w:hAnsiTheme="minorHAnsi" w:cstheme="minorHAnsi"/>
          <w:bCs/>
          <w:sz w:val="22"/>
          <w:szCs w:val="22"/>
        </w:rPr>
        <w:t xml:space="preserve"> </w:t>
      </w:r>
    </w:p>
    <w:p w14:paraId="53B2A59E" w14:textId="77777777" w:rsidR="005633CD" w:rsidRPr="000C53DB" w:rsidRDefault="005633CD" w:rsidP="00C2211D">
      <w:pPr>
        <w:tabs>
          <w:tab w:val="left" w:pos="284"/>
        </w:tabs>
        <w:ind w:left="142"/>
        <w:jc w:val="both"/>
        <w:outlineLvl w:val="0"/>
        <w:rPr>
          <w:rFonts w:asciiTheme="minorHAnsi" w:hAnsiTheme="minorHAnsi" w:cstheme="minorHAnsi"/>
          <w:snapToGrid w:val="0"/>
          <w:sz w:val="22"/>
          <w:szCs w:val="22"/>
        </w:rPr>
      </w:pPr>
    </w:p>
    <w:p w14:paraId="27C4A61F" w14:textId="3492CC46" w:rsidR="00014587" w:rsidRPr="000C53DB" w:rsidRDefault="00014587"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84.</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Śródroczną </w:t>
      </w:r>
      <w:r w:rsidR="00EF1256" w:rsidRPr="000C53DB">
        <w:rPr>
          <w:rFonts w:asciiTheme="minorHAnsi" w:hAnsiTheme="minorHAnsi" w:cstheme="minorHAnsi"/>
          <w:snapToGrid w:val="0"/>
          <w:sz w:val="22"/>
          <w:szCs w:val="22"/>
        </w:rPr>
        <w:t xml:space="preserve">i roczną </w:t>
      </w:r>
      <w:r w:rsidRPr="000C53DB">
        <w:rPr>
          <w:rFonts w:asciiTheme="minorHAnsi" w:hAnsiTheme="minorHAnsi" w:cstheme="minorHAnsi"/>
          <w:snapToGrid w:val="0"/>
          <w:sz w:val="22"/>
          <w:szCs w:val="22"/>
        </w:rPr>
        <w:t xml:space="preserve">ocenę klasyfikacyjną zachowania </w:t>
      </w:r>
      <w:proofErr w:type="gramStart"/>
      <w:r w:rsidRPr="000C53DB">
        <w:rPr>
          <w:rFonts w:asciiTheme="minorHAnsi" w:hAnsiTheme="minorHAnsi" w:cstheme="minorHAnsi"/>
          <w:snapToGrid w:val="0"/>
          <w:sz w:val="22"/>
          <w:szCs w:val="22"/>
        </w:rPr>
        <w:t xml:space="preserve">ustala </w:t>
      </w:r>
      <w:r w:rsidR="00EF1256" w:rsidRPr="000C53DB">
        <w:rPr>
          <w:rFonts w:asciiTheme="minorHAnsi" w:hAnsiTheme="minorHAnsi" w:cstheme="minorHAnsi"/>
          <w:snapToGrid w:val="0"/>
          <w:sz w:val="22"/>
          <w:szCs w:val="22"/>
        </w:rPr>
        <w:t xml:space="preserve"> wychowawca</w:t>
      </w:r>
      <w:proofErr w:type="gramEnd"/>
      <w:r w:rsidRPr="000C53DB">
        <w:rPr>
          <w:rFonts w:asciiTheme="minorHAnsi" w:hAnsiTheme="minorHAnsi" w:cstheme="minorHAnsi"/>
          <w:snapToGrid w:val="0"/>
          <w:sz w:val="22"/>
          <w:szCs w:val="22"/>
        </w:rPr>
        <w:t xml:space="preserve"> na podstawie  </w:t>
      </w:r>
      <w:r w:rsidR="0082678D" w:rsidRPr="000C53DB">
        <w:rPr>
          <w:rFonts w:asciiTheme="minorHAnsi" w:hAnsiTheme="minorHAnsi" w:cstheme="minorHAnsi"/>
          <w:snapToGrid w:val="0"/>
          <w:sz w:val="22"/>
          <w:szCs w:val="22"/>
        </w:rPr>
        <w:t>opinii</w:t>
      </w:r>
      <w:r w:rsidRPr="000C53DB">
        <w:rPr>
          <w:rFonts w:asciiTheme="minorHAnsi" w:hAnsiTheme="minorHAnsi" w:cstheme="minorHAnsi"/>
          <w:snapToGrid w:val="0"/>
          <w:sz w:val="22"/>
          <w:szCs w:val="22"/>
        </w:rPr>
        <w:t xml:space="preserve"> nauczycieli, uczniów danego oddziału i ocenianego ucznia.</w:t>
      </w:r>
    </w:p>
    <w:p w14:paraId="3E25B679" w14:textId="413AFF33" w:rsidR="00014587" w:rsidRPr="000C53DB" w:rsidRDefault="008267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2</w:t>
      </w:r>
      <w:r w:rsidR="000A6C08"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napToGrid w:val="0"/>
          <w:sz w:val="22"/>
          <w:szCs w:val="22"/>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47D6172C" w14:textId="05374968" w:rsidR="00014587" w:rsidRPr="000C53DB" w:rsidRDefault="0082678D"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3</w:t>
      </w:r>
      <w:r w:rsidR="000A6C08"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napToGrid w:val="0"/>
          <w:sz w:val="22"/>
          <w:szCs w:val="22"/>
        </w:rPr>
        <w:t>Ocena klasyfikacyjna zachowania nie ma wpływu na:</w:t>
      </w:r>
    </w:p>
    <w:p w14:paraId="7B43DD4E" w14:textId="77777777" w:rsidR="00014587" w:rsidRPr="000C53DB" w:rsidRDefault="00014587" w:rsidP="00C2211D">
      <w:pPr>
        <w:pStyle w:val="Tekstpodstawowywcity"/>
        <w:numPr>
          <w:ilvl w:val="0"/>
          <w:numId w:val="62"/>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oceny klasyfikacyjne z zajęć edukacyjnych;</w:t>
      </w:r>
    </w:p>
    <w:p w14:paraId="758DEFDF" w14:textId="77777777" w:rsidR="005633CD" w:rsidRPr="000C53DB" w:rsidRDefault="00014587" w:rsidP="00C2211D">
      <w:pPr>
        <w:pStyle w:val="Tekstpodstawowywcity"/>
        <w:numPr>
          <w:ilvl w:val="0"/>
          <w:numId w:val="62"/>
        </w:numPr>
        <w:tabs>
          <w:tab w:val="clear" w:pos="1068"/>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promocję do klasy programowo wyższej lub ukończenie szkoły.</w:t>
      </w:r>
    </w:p>
    <w:p w14:paraId="613825A3" w14:textId="77777777" w:rsidR="00014587" w:rsidRPr="000C53DB" w:rsidRDefault="00014587" w:rsidP="00C2211D">
      <w:pPr>
        <w:pStyle w:val="Default"/>
        <w:tabs>
          <w:tab w:val="left" w:pos="284"/>
        </w:tabs>
        <w:spacing w:after="120"/>
        <w:ind w:left="142"/>
        <w:jc w:val="both"/>
        <w:rPr>
          <w:rFonts w:asciiTheme="minorHAnsi" w:hAnsiTheme="minorHAnsi" w:cstheme="minorHAnsi"/>
          <w:color w:val="auto"/>
          <w:sz w:val="22"/>
          <w:szCs w:val="22"/>
        </w:rPr>
      </w:pPr>
    </w:p>
    <w:p w14:paraId="4208C025" w14:textId="2F0AB965" w:rsidR="005633CD" w:rsidRPr="000C53DB" w:rsidRDefault="0022327C" w:rsidP="00CE3B7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6</w:t>
      </w:r>
    </w:p>
    <w:p w14:paraId="64C034CA" w14:textId="77777777" w:rsidR="005633CD" w:rsidRPr="000C53DB" w:rsidRDefault="005633CD" w:rsidP="00CE3B7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Uzyskanie oceny wyższej niż przewidywana</w:t>
      </w:r>
    </w:p>
    <w:p w14:paraId="3CB6120F" w14:textId="77777777" w:rsidR="005633CD" w:rsidRPr="000C53DB" w:rsidRDefault="005633CD" w:rsidP="00C2211D">
      <w:pPr>
        <w:pStyle w:val="Default"/>
        <w:tabs>
          <w:tab w:val="left" w:pos="284"/>
        </w:tabs>
        <w:ind w:left="142"/>
        <w:jc w:val="both"/>
        <w:rPr>
          <w:rFonts w:asciiTheme="minorHAnsi" w:hAnsiTheme="minorHAnsi" w:cstheme="minorHAnsi"/>
          <w:color w:val="auto"/>
          <w:sz w:val="22"/>
          <w:szCs w:val="22"/>
        </w:rPr>
      </w:pPr>
    </w:p>
    <w:p w14:paraId="301B0FFB" w14:textId="26581734"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85.</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Uczeń lub jego rodzice mog</w:t>
      </w:r>
      <w:r w:rsidR="00C31C5E" w:rsidRPr="000C53DB">
        <w:rPr>
          <w:rFonts w:asciiTheme="minorHAnsi" w:hAnsiTheme="minorHAnsi" w:cstheme="minorHAnsi"/>
          <w:snapToGrid w:val="0"/>
          <w:sz w:val="22"/>
          <w:szCs w:val="22"/>
        </w:rPr>
        <w:t xml:space="preserve">ą zwrócić się do nauczyciela </w:t>
      </w:r>
      <w:r w:rsidR="00EF1256" w:rsidRPr="000C53DB">
        <w:rPr>
          <w:rFonts w:asciiTheme="minorHAnsi" w:hAnsiTheme="minorHAnsi" w:cstheme="minorHAnsi"/>
          <w:snapToGrid w:val="0"/>
          <w:sz w:val="22"/>
          <w:szCs w:val="22"/>
        </w:rPr>
        <w:t xml:space="preserve">o ustalenie wyższej niż </w:t>
      </w:r>
      <w:r w:rsidRPr="000C53DB">
        <w:rPr>
          <w:rFonts w:asciiTheme="minorHAnsi" w:hAnsiTheme="minorHAnsi" w:cstheme="minorHAnsi"/>
          <w:snapToGrid w:val="0"/>
          <w:sz w:val="22"/>
          <w:szCs w:val="22"/>
        </w:rPr>
        <w:t>przewidywana rocznej oceny klasyfikacyjnej z zajęć edukacyjnych.</w:t>
      </w:r>
    </w:p>
    <w:p w14:paraId="329A22F6" w14:textId="1CDC01AA" w:rsidR="00BC2141" w:rsidRPr="000C53DB" w:rsidRDefault="00BC2141" w:rsidP="00C2211D">
      <w:pPr>
        <w:tabs>
          <w:tab w:val="left" w:pos="284"/>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2. </w:t>
      </w:r>
      <w:proofErr w:type="gramStart"/>
      <w:r w:rsidRPr="000C53DB">
        <w:rPr>
          <w:rFonts w:asciiTheme="minorHAnsi" w:hAnsiTheme="minorHAnsi" w:cstheme="minorHAnsi"/>
          <w:sz w:val="22"/>
          <w:szCs w:val="22"/>
        </w:rPr>
        <w:t>Uczeń  może</w:t>
      </w:r>
      <w:proofErr w:type="gramEnd"/>
      <w:r w:rsidRPr="000C53DB">
        <w:rPr>
          <w:rFonts w:asciiTheme="minorHAnsi" w:hAnsiTheme="minorHAnsi" w:cstheme="minorHAnsi"/>
          <w:sz w:val="22"/>
          <w:szCs w:val="22"/>
        </w:rPr>
        <w:t xml:space="preserve">  ubiegać  się  o  podwyższenie  przewidywanej  oceny  tylko  o  jeden  stopień  </w:t>
      </w:r>
      <w:r w:rsidR="007A75EB" w:rsidRPr="000C53DB">
        <w:rPr>
          <w:rFonts w:asciiTheme="minorHAnsi" w:hAnsiTheme="minorHAnsi" w:cstheme="minorHAnsi"/>
          <w:sz w:val="22"/>
          <w:szCs w:val="22"/>
        </w:rPr>
        <w:br/>
      </w:r>
      <w:r w:rsidRPr="000C53DB">
        <w:rPr>
          <w:rFonts w:asciiTheme="minorHAnsi" w:hAnsiTheme="minorHAnsi" w:cstheme="minorHAnsi"/>
          <w:sz w:val="22"/>
          <w:szCs w:val="22"/>
        </w:rPr>
        <w:t>i  tylko  w  przypadku,  gdy  co najmniej  połowa  uzyskanych  przez  niego  ocen  cząstkowych  jest  równ</w:t>
      </w:r>
      <w:r w:rsidR="004E132D" w:rsidRPr="000C53DB">
        <w:rPr>
          <w:rFonts w:asciiTheme="minorHAnsi" w:hAnsiTheme="minorHAnsi" w:cstheme="minorHAnsi"/>
          <w:sz w:val="22"/>
          <w:szCs w:val="22"/>
        </w:rPr>
        <w:t>a  ocenie, o  którą się  ubiega</w:t>
      </w:r>
      <w:r w:rsidRPr="000C53DB">
        <w:rPr>
          <w:rFonts w:asciiTheme="minorHAnsi" w:hAnsiTheme="minorHAnsi" w:cstheme="minorHAnsi"/>
          <w:sz w:val="22"/>
          <w:szCs w:val="22"/>
        </w:rPr>
        <w:t xml:space="preserve"> lub jest od niej wyższa. </w:t>
      </w:r>
    </w:p>
    <w:p w14:paraId="58F0B18B" w14:textId="69E095A7" w:rsidR="00BC2141" w:rsidRPr="000C53DB" w:rsidRDefault="00BC2141" w:rsidP="00C2211D">
      <w:pPr>
        <w:tabs>
          <w:tab w:val="left" w:pos="284"/>
        </w:tabs>
        <w:autoSpaceDE w:val="0"/>
        <w:autoSpaceDN w:val="0"/>
        <w:adjustRightInd w:val="0"/>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 xml:space="preserve">3. Warunkiem ubiegania się o ocenę wyższą niż przewidywana jest: </w:t>
      </w:r>
    </w:p>
    <w:p w14:paraId="24D7FE7C" w14:textId="77777777" w:rsidR="00BC2141" w:rsidRPr="000C53DB" w:rsidRDefault="00BC2141" w:rsidP="00C2211D">
      <w:pPr>
        <w:numPr>
          <w:ilvl w:val="0"/>
          <w:numId w:val="207"/>
        </w:numPr>
        <w:tabs>
          <w:tab w:val="left" w:pos="284"/>
        </w:tabs>
        <w:autoSpaceDE w:val="0"/>
        <w:autoSpaceDN w:val="0"/>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frekwencja na zajęciach z danego przedmiotu nie niższa niż 80% (z wyjątkiem długotrwałej choroby); </w:t>
      </w:r>
    </w:p>
    <w:p w14:paraId="0D4A9E7C" w14:textId="77777777" w:rsidR="00BC2141" w:rsidRPr="000C53DB" w:rsidRDefault="00BC2141" w:rsidP="00C2211D">
      <w:pPr>
        <w:numPr>
          <w:ilvl w:val="0"/>
          <w:numId w:val="207"/>
        </w:numPr>
        <w:tabs>
          <w:tab w:val="left" w:pos="284"/>
        </w:tabs>
        <w:autoSpaceDE w:val="0"/>
        <w:autoSpaceDN w:val="0"/>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usprawiedliwienie wszystkich nieobecności na zajęciach; </w:t>
      </w:r>
    </w:p>
    <w:p w14:paraId="02AEC0CF" w14:textId="77777777" w:rsidR="00BC2141" w:rsidRPr="000C53DB" w:rsidRDefault="00BC2141" w:rsidP="00C2211D">
      <w:pPr>
        <w:numPr>
          <w:ilvl w:val="0"/>
          <w:numId w:val="207"/>
        </w:numPr>
        <w:tabs>
          <w:tab w:val="left" w:pos="284"/>
        </w:tabs>
        <w:autoSpaceDE w:val="0"/>
        <w:autoSpaceDN w:val="0"/>
        <w:adjustRightInd w:val="0"/>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 xml:space="preserve">przystąpienie do wszystkich przewidzianych przez nauczyciela form sprawdzianów i prac pisemnych; </w:t>
      </w:r>
    </w:p>
    <w:p w14:paraId="05277CCD" w14:textId="77777777" w:rsidR="00BC2141" w:rsidRPr="000C53DB" w:rsidRDefault="00BC2141" w:rsidP="00C2211D">
      <w:pPr>
        <w:numPr>
          <w:ilvl w:val="0"/>
          <w:numId w:val="207"/>
        </w:numPr>
        <w:tabs>
          <w:tab w:val="left" w:pos="284"/>
        </w:tabs>
        <w:autoSpaceDE w:val="0"/>
        <w:autoSpaceDN w:val="0"/>
        <w:adjustRightInd w:val="0"/>
        <w:spacing w:after="120"/>
        <w:ind w:left="142" w:hanging="426"/>
        <w:jc w:val="both"/>
        <w:rPr>
          <w:rFonts w:asciiTheme="minorHAnsi" w:hAnsiTheme="minorHAnsi" w:cstheme="minorHAnsi"/>
          <w:sz w:val="22"/>
          <w:szCs w:val="22"/>
        </w:rPr>
      </w:pPr>
      <w:proofErr w:type="gramStart"/>
      <w:r w:rsidRPr="000C53DB">
        <w:rPr>
          <w:rFonts w:asciiTheme="minorHAnsi" w:hAnsiTheme="minorHAnsi" w:cstheme="minorHAnsi"/>
          <w:sz w:val="22"/>
          <w:szCs w:val="22"/>
        </w:rPr>
        <w:t>uzyskanie  z</w:t>
      </w:r>
      <w:proofErr w:type="gramEnd"/>
      <w:r w:rsidRPr="000C53DB">
        <w:rPr>
          <w:rFonts w:asciiTheme="minorHAnsi" w:hAnsiTheme="minorHAnsi" w:cstheme="minorHAnsi"/>
          <w:sz w:val="22"/>
          <w:szCs w:val="22"/>
        </w:rPr>
        <w:t xml:space="preserve">  wszystkich  sprawdzianów  i  prac  pisemnych  ocen  pozytywnych  (wyższych  niż    ocena  niedostateczna), również w trybie poprawy ocen niedostatecznych; </w:t>
      </w:r>
    </w:p>
    <w:p w14:paraId="7C430816" w14:textId="7BA8EF9E" w:rsidR="00BC2141" w:rsidRPr="000C53DB" w:rsidRDefault="00BC2141" w:rsidP="00C2211D">
      <w:pPr>
        <w:numPr>
          <w:ilvl w:val="0"/>
          <w:numId w:val="207"/>
        </w:numPr>
        <w:tabs>
          <w:tab w:val="left" w:pos="284"/>
        </w:tabs>
        <w:autoSpaceDE w:val="0"/>
        <w:autoSpaceDN w:val="0"/>
        <w:adjustRightInd w:val="0"/>
        <w:spacing w:after="120"/>
        <w:ind w:left="142" w:hanging="426"/>
        <w:jc w:val="both"/>
        <w:rPr>
          <w:rFonts w:asciiTheme="minorHAnsi" w:hAnsiTheme="minorHAnsi" w:cstheme="minorHAnsi"/>
          <w:sz w:val="22"/>
          <w:szCs w:val="22"/>
        </w:rPr>
      </w:pPr>
      <w:proofErr w:type="gramStart"/>
      <w:r w:rsidRPr="000C53DB">
        <w:rPr>
          <w:rFonts w:asciiTheme="minorHAnsi" w:hAnsiTheme="minorHAnsi" w:cstheme="minorHAnsi"/>
          <w:sz w:val="22"/>
          <w:szCs w:val="22"/>
        </w:rPr>
        <w:t>skorzystanie  z</w:t>
      </w:r>
      <w:proofErr w:type="gramEnd"/>
      <w:r w:rsidRPr="000C53DB">
        <w:rPr>
          <w:rFonts w:asciiTheme="minorHAnsi" w:hAnsiTheme="minorHAnsi" w:cstheme="minorHAnsi"/>
          <w:sz w:val="22"/>
          <w:szCs w:val="22"/>
        </w:rPr>
        <w:t xml:space="preserve">  wszystkich  oferowanych przez nauczyciela form  poprawy, w tym  –  konsultacji  indywidualnych. </w:t>
      </w:r>
    </w:p>
    <w:p w14:paraId="1940DBDD" w14:textId="3F38A3DC"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Prośba </w:t>
      </w:r>
      <w:r w:rsidR="00BC2141" w:rsidRPr="000C53DB">
        <w:rPr>
          <w:rFonts w:asciiTheme="minorHAnsi" w:hAnsiTheme="minorHAnsi" w:cstheme="minorHAnsi"/>
          <w:snapToGrid w:val="0"/>
          <w:sz w:val="22"/>
          <w:szCs w:val="22"/>
        </w:rPr>
        <w:t xml:space="preserve">o podwyższenie oceny </w:t>
      </w:r>
      <w:r w:rsidR="005633CD" w:rsidRPr="000C53DB">
        <w:rPr>
          <w:rFonts w:asciiTheme="minorHAnsi" w:hAnsiTheme="minorHAnsi" w:cstheme="minorHAnsi"/>
          <w:snapToGrid w:val="0"/>
          <w:sz w:val="22"/>
          <w:szCs w:val="22"/>
        </w:rPr>
        <w:t>powinna</w:t>
      </w:r>
      <w:r w:rsidR="004E132D" w:rsidRPr="000C53DB">
        <w:rPr>
          <w:rFonts w:asciiTheme="minorHAnsi" w:hAnsiTheme="minorHAnsi" w:cstheme="minorHAnsi"/>
          <w:snapToGrid w:val="0"/>
          <w:sz w:val="22"/>
          <w:szCs w:val="22"/>
        </w:rPr>
        <w:t xml:space="preserve"> być wyrażona w formie pisemnej i złożona </w:t>
      </w:r>
      <w:r w:rsidR="007A75EB" w:rsidRPr="000C53DB">
        <w:rPr>
          <w:rFonts w:asciiTheme="minorHAnsi" w:hAnsiTheme="minorHAnsi" w:cstheme="minorHAnsi"/>
          <w:snapToGrid w:val="0"/>
          <w:sz w:val="22"/>
          <w:szCs w:val="22"/>
        </w:rPr>
        <w:br/>
      </w:r>
      <w:r w:rsidR="004E132D" w:rsidRPr="000C53DB">
        <w:rPr>
          <w:rFonts w:asciiTheme="minorHAnsi" w:hAnsiTheme="minorHAnsi" w:cstheme="minorHAnsi"/>
          <w:snapToGrid w:val="0"/>
          <w:sz w:val="22"/>
          <w:szCs w:val="22"/>
        </w:rPr>
        <w:t>w sekretariacie szkoły.</w:t>
      </w:r>
    </w:p>
    <w:p w14:paraId="683F724B" w14:textId="21269765"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Nauczyciel prowadzący dane zajęcia edukacyjne jest zobowiązany dokonać analizy zasadności zgłoszonego wniosku.</w:t>
      </w:r>
    </w:p>
    <w:p w14:paraId="65108C3F" w14:textId="608AB091"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 xml:space="preserve">Nauczyciel dokonuje analizy wniosku w oparciu o udokumentowane realizowanie obowiązków ucznia w zakresie oceniania. W oparciu o tę analizę może ocenę podwyższyć lub utrzymać. </w:t>
      </w:r>
      <w:r w:rsidR="005633CD" w:rsidRPr="000C53DB">
        <w:rPr>
          <w:rFonts w:asciiTheme="minorHAnsi" w:hAnsiTheme="minorHAnsi" w:cstheme="minorHAnsi"/>
          <w:snapToGrid w:val="0"/>
          <w:sz w:val="22"/>
          <w:szCs w:val="22"/>
        </w:rPr>
        <w:br/>
        <w:t>O podjętej decyzji informuje ucznia lub rodziców i przedstawia pisemne uzasadnienie.</w:t>
      </w:r>
    </w:p>
    <w:p w14:paraId="46E14765" w14:textId="43A49154"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Nauczyciel może przed </w:t>
      </w:r>
      <w:r w:rsidR="00544072" w:rsidRPr="000C53DB">
        <w:rPr>
          <w:rFonts w:asciiTheme="minorHAnsi" w:hAnsiTheme="minorHAnsi" w:cstheme="minorHAnsi"/>
          <w:sz w:val="22"/>
          <w:szCs w:val="22"/>
        </w:rPr>
        <w:t>zebraniem</w:t>
      </w:r>
      <w:r w:rsidR="00544072"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 xml:space="preserve">klasyfikacyjnym dokonać sprawdzenia wiedzy </w:t>
      </w:r>
      <w:r w:rsidR="005633CD" w:rsidRPr="000C53DB">
        <w:rPr>
          <w:rFonts w:asciiTheme="minorHAnsi" w:hAnsiTheme="minorHAnsi" w:cstheme="minorHAnsi"/>
          <w:snapToGrid w:val="0"/>
          <w:sz w:val="22"/>
          <w:szCs w:val="22"/>
        </w:rPr>
        <w:br/>
        <w:t>i umiejętności ucznia, w formach stosowanych przez nauczyciela, w obszarze uznanym przez nauczyciela za konieczny.</w:t>
      </w:r>
    </w:p>
    <w:p w14:paraId="4B7CC6DB" w14:textId="1B681783"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Ustalona w ten sposób ocena jest ostateczna w tym trybie postępowania.</w:t>
      </w:r>
    </w:p>
    <w:p w14:paraId="601AE5A3"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2ED35A69" w14:textId="12AC5F4E"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lastRenderedPageBreak/>
        <w:t>§ 86.</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Uczeń lub jego rodzice </w:t>
      </w:r>
      <w:r w:rsidR="00790B7A" w:rsidRPr="000C53DB">
        <w:rPr>
          <w:rFonts w:asciiTheme="minorHAnsi" w:hAnsiTheme="minorHAnsi" w:cstheme="minorHAnsi"/>
          <w:snapToGrid w:val="0"/>
          <w:sz w:val="22"/>
          <w:szCs w:val="22"/>
        </w:rPr>
        <w:t xml:space="preserve">mogą zwrócić się do wychowawcy </w:t>
      </w:r>
      <w:r w:rsidRPr="000C53DB">
        <w:rPr>
          <w:rFonts w:asciiTheme="minorHAnsi" w:hAnsiTheme="minorHAnsi" w:cstheme="minorHAnsi"/>
          <w:snapToGrid w:val="0"/>
          <w:sz w:val="22"/>
          <w:szCs w:val="22"/>
        </w:rPr>
        <w:t>o ustalenie wyższej niż przewidywana rocznej oceny klasyfikacyjnej zachowania.</w:t>
      </w:r>
    </w:p>
    <w:p w14:paraId="7D4033C0" w14:textId="21DB7231"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Prośba powinna</w:t>
      </w:r>
      <w:r w:rsidR="004E132D" w:rsidRPr="000C53DB">
        <w:rPr>
          <w:rFonts w:asciiTheme="minorHAnsi" w:hAnsiTheme="minorHAnsi" w:cstheme="minorHAnsi"/>
          <w:snapToGrid w:val="0"/>
          <w:sz w:val="22"/>
          <w:szCs w:val="22"/>
        </w:rPr>
        <w:t xml:space="preserve"> być wyrażona w formie pisemnej i złożona w sekretariacie szkoły.</w:t>
      </w:r>
    </w:p>
    <w:p w14:paraId="230E5A24" w14:textId="25BE4D07"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Wychowawca jest zobowiązany dokonać analizy zasadności zgłoszonego wniosku.</w:t>
      </w:r>
    </w:p>
    <w:p w14:paraId="78A4E79F" w14:textId="109DBFD7"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Wychowawca dokonuje analizy wniosku w oparciu o udokumentowane realizowanie obowiązków ucznia w zakresie oceniania zachowania. W oparciu o tę analizę może ocenę podwyższyć lub utrzymać. O podjętej decyzji informuje ucznia lub jego rodziców i przedstawia pisemnie uzasadnienie.</w:t>
      </w:r>
    </w:p>
    <w:p w14:paraId="6956C914" w14:textId="0ED55AB9"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5633CD" w:rsidRPr="000C53DB">
        <w:rPr>
          <w:rFonts w:asciiTheme="minorHAnsi" w:hAnsiTheme="minorHAnsi" w:cstheme="minorHAnsi"/>
          <w:snapToGrid w:val="0"/>
          <w:sz w:val="22"/>
          <w:szCs w:val="22"/>
        </w:rPr>
        <w:t xml:space="preserve">Ustalona w ten sposób ocena jest ostateczna w tym trybie postępowania. </w:t>
      </w:r>
    </w:p>
    <w:p w14:paraId="54F91AC7" w14:textId="77777777" w:rsidR="00596EBF" w:rsidRPr="000C53DB" w:rsidRDefault="00596EBF" w:rsidP="00C2211D">
      <w:pPr>
        <w:pStyle w:val="Default"/>
        <w:tabs>
          <w:tab w:val="left" w:pos="284"/>
        </w:tabs>
        <w:spacing w:after="120"/>
        <w:jc w:val="both"/>
        <w:rPr>
          <w:rFonts w:asciiTheme="minorHAnsi" w:hAnsiTheme="minorHAnsi" w:cstheme="minorHAnsi"/>
          <w:color w:val="auto"/>
          <w:sz w:val="22"/>
          <w:szCs w:val="22"/>
        </w:rPr>
      </w:pPr>
    </w:p>
    <w:p w14:paraId="73853907" w14:textId="7CB40013" w:rsidR="005633CD" w:rsidRPr="000C53DB" w:rsidRDefault="0022327C" w:rsidP="007A75E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Rozdział 7</w:t>
      </w:r>
    </w:p>
    <w:p w14:paraId="58E9C198" w14:textId="77777777" w:rsidR="005633CD" w:rsidRPr="000C53DB" w:rsidRDefault="005633CD" w:rsidP="007A75E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Uczeń (słuchacz) nieklasyfikowany</w:t>
      </w:r>
    </w:p>
    <w:p w14:paraId="1AB4CE6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3E3605D1" w14:textId="7AF3053C" w:rsidR="00014587" w:rsidRPr="000C53DB" w:rsidRDefault="00014587"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87.</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Uczeń może nie być klasyfikowany z jednego, kilku lub wszystkich zajęć </w:t>
      </w:r>
      <w:proofErr w:type="gramStart"/>
      <w:r w:rsidRPr="000C53DB">
        <w:rPr>
          <w:rFonts w:asciiTheme="minorHAnsi" w:hAnsiTheme="minorHAnsi" w:cstheme="minorHAnsi"/>
          <w:snapToGrid w:val="0"/>
          <w:sz w:val="22"/>
          <w:szCs w:val="22"/>
        </w:rPr>
        <w:t>edukacyjnych</w:t>
      </w:r>
      <w:proofErr w:type="gramEnd"/>
      <w:r w:rsidRPr="000C53DB">
        <w:rPr>
          <w:rFonts w:asciiTheme="minorHAnsi" w:hAnsiTheme="minorHAnsi" w:cstheme="minorHAnsi"/>
          <w:snapToGrid w:val="0"/>
          <w:sz w:val="22"/>
          <w:szCs w:val="22"/>
        </w:rPr>
        <w:t xml:space="preserve"> jeżeli brak jest podstaw do ustalenia śródrocznej lub rocznej (semestralnej) oceny klasyfikacyjnej </w:t>
      </w:r>
      <w:r w:rsidR="007A75EB" w:rsidRPr="000C53DB">
        <w:rPr>
          <w:rFonts w:asciiTheme="minorHAnsi" w:hAnsiTheme="minorHAnsi" w:cstheme="minorHAnsi"/>
          <w:snapToGrid w:val="0"/>
          <w:sz w:val="22"/>
          <w:szCs w:val="22"/>
        </w:rPr>
        <w:br/>
      </w:r>
      <w:r w:rsidRPr="000C53DB">
        <w:rPr>
          <w:rFonts w:asciiTheme="minorHAnsi" w:hAnsiTheme="minorHAnsi" w:cstheme="minorHAnsi"/>
          <w:snapToGrid w:val="0"/>
          <w:sz w:val="22"/>
          <w:szCs w:val="22"/>
        </w:rPr>
        <w:t>z powodu nieobecności ucznia na zajęciach edukacyjnych przekraczającej połowę czasu przeznaczonego na te zajęcia w szkolnym planie nauczania.</w:t>
      </w:r>
    </w:p>
    <w:p w14:paraId="3989F619" w14:textId="6FA57317"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014587" w:rsidRPr="000C53DB">
        <w:rPr>
          <w:rFonts w:asciiTheme="minorHAnsi" w:hAnsiTheme="minorHAnsi" w:cstheme="minorHAnsi"/>
          <w:snapToGrid w:val="0"/>
          <w:sz w:val="22"/>
          <w:szCs w:val="22"/>
        </w:rPr>
        <w:t xml:space="preserve">Prawo do zdawania egzaminu klasyfikacyjnego ma uczeń nieklasyfikowany na koniec roku </w:t>
      </w:r>
      <w:r w:rsidR="00014587" w:rsidRPr="000C53DB">
        <w:rPr>
          <w:rFonts w:asciiTheme="minorHAnsi" w:hAnsiTheme="minorHAnsi" w:cstheme="minorHAnsi"/>
          <w:snapToGrid w:val="0"/>
          <w:sz w:val="22"/>
          <w:szCs w:val="22"/>
        </w:rPr>
        <w:br/>
        <w:t>z powodu usprawiedliwionej nieobecności.</w:t>
      </w:r>
    </w:p>
    <w:p w14:paraId="7CB2E862" w14:textId="393D25DA"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014587" w:rsidRPr="000C53DB">
        <w:rPr>
          <w:rFonts w:asciiTheme="minorHAnsi" w:hAnsiTheme="minorHAnsi" w:cstheme="minorHAnsi"/>
          <w:snapToGrid w:val="0"/>
          <w:sz w:val="22"/>
          <w:szCs w:val="22"/>
        </w:rPr>
        <w:t xml:space="preserve">Na pisemny wniosek ucznia nieklasyfikowanego z powodu nieobecności nieusprawiedliwionej lub na wniosek jego rodziców Rada Pedagogiczna może wyrazić zgodę na egzamin klasyfikacyjny. Wniosek taki powinien wpłynąć do sekretariatu szkoły najpóźniej w przeddzień </w:t>
      </w:r>
      <w:r w:rsidR="00014587" w:rsidRPr="000C53DB">
        <w:rPr>
          <w:rFonts w:asciiTheme="minorHAnsi" w:hAnsiTheme="minorHAnsi" w:cstheme="minorHAnsi"/>
          <w:sz w:val="22"/>
          <w:szCs w:val="22"/>
        </w:rPr>
        <w:t>zebrania</w:t>
      </w:r>
      <w:r w:rsidR="00014587" w:rsidRPr="000C53DB">
        <w:rPr>
          <w:rFonts w:asciiTheme="minorHAnsi" w:hAnsiTheme="minorHAnsi" w:cstheme="minorHAnsi"/>
          <w:snapToGrid w:val="0"/>
          <w:sz w:val="22"/>
          <w:szCs w:val="22"/>
        </w:rPr>
        <w:t xml:space="preserve"> klasyfikacyjnego Rady Pedagogicznej.</w:t>
      </w:r>
    </w:p>
    <w:p w14:paraId="7689E67E" w14:textId="79E1F6A1"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014587" w:rsidRPr="000C53DB">
        <w:rPr>
          <w:rFonts w:asciiTheme="minorHAnsi" w:hAnsiTheme="minorHAnsi" w:cstheme="minorHAnsi"/>
          <w:snapToGrid w:val="0"/>
          <w:sz w:val="22"/>
          <w:szCs w:val="22"/>
        </w:rPr>
        <w:t>Egzamin klasyfikacyjny zdaje również uczeń:</w:t>
      </w:r>
    </w:p>
    <w:p w14:paraId="235C6962" w14:textId="77777777" w:rsidR="00014587" w:rsidRPr="000C53DB" w:rsidRDefault="00014587" w:rsidP="00C2211D">
      <w:pPr>
        <w:pStyle w:val="Tekstpodstawowywcity2"/>
        <w:numPr>
          <w:ilvl w:val="0"/>
          <w:numId w:val="60"/>
        </w:numPr>
        <w:tabs>
          <w:tab w:val="clear" w:pos="1040"/>
          <w:tab w:val="left" w:pos="284"/>
        </w:tabs>
        <w:ind w:left="142" w:hanging="426"/>
        <w:jc w:val="both"/>
        <w:rPr>
          <w:rFonts w:asciiTheme="minorHAnsi" w:hAnsiTheme="minorHAnsi" w:cstheme="minorHAnsi"/>
          <w:sz w:val="22"/>
          <w:szCs w:val="22"/>
        </w:rPr>
      </w:pPr>
      <w:r w:rsidRPr="000C53DB">
        <w:rPr>
          <w:rFonts w:asciiTheme="minorHAnsi" w:hAnsiTheme="minorHAnsi" w:cstheme="minorHAnsi"/>
          <w:sz w:val="22"/>
          <w:szCs w:val="22"/>
        </w:rPr>
        <w:t>realizujący na podstawie odrębnych przepisów indywidualny tok nauki;</w:t>
      </w:r>
    </w:p>
    <w:p w14:paraId="2B43A6F3" w14:textId="77777777" w:rsidR="00014587" w:rsidRPr="000C53DB" w:rsidRDefault="00014587" w:rsidP="00C2211D">
      <w:pPr>
        <w:numPr>
          <w:ilvl w:val="0"/>
          <w:numId w:val="60"/>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uczeń spełniający obowiązek nauki poza szkołą;</w:t>
      </w:r>
    </w:p>
    <w:p w14:paraId="5D6883A7" w14:textId="11A034A8" w:rsidR="00014587" w:rsidRPr="000C53DB" w:rsidRDefault="00014587" w:rsidP="00C2211D">
      <w:pPr>
        <w:numPr>
          <w:ilvl w:val="0"/>
          <w:numId w:val="60"/>
        </w:numPr>
        <w:tabs>
          <w:tab w:val="clear" w:pos="1040"/>
          <w:tab w:val="left" w:pos="284"/>
        </w:tabs>
        <w:spacing w:after="120"/>
        <w:ind w:left="142" w:hanging="426"/>
        <w:jc w:val="both"/>
        <w:rPr>
          <w:rFonts w:asciiTheme="minorHAnsi" w:hAnsiTheme="minorHAnsi" w:cstheme="minorHAnsi"/>
          <w:snapToGrid w:val="0"/>
          <w:sz w:val="22"/>
          <w:szCs w:val="22"/>
        </w:rPr>
      </w:pPr>
      <w:r w:rsidRPr="000C53DB">
        <w:rPr>
          <w:rFonts w:asciiTheme="minorHAnsi" w:hAnsiTheme="minorHAnsi" w:cstheme="minorHAnsi"/>
          <w:bCs/>
          <w:sz w:val="22"/>
          <w:szCs w:val="22"/>
        </w:rPr>
        <w:t>Uczeń szkoły niepublicznej nieposiadającej uprawnień s</w:t>
      </w:r>
      <w:r w:rsidR="004E132D" w:rsidRPr="000C53DB">
        <w:rPr>
          <w:rFonts w:asciiTheme="minorHAnsi" w:hAnsiTheme="minorHAnsi" w:cstheme="minorHAnsi"/>
          <w:bCs/>
          <w:sz w:val="22"/>
          <w:szCs w:val="22"/>
        </w:rPr>
        <w:t xml:space="preserve">zkoły publicznej przyjmowany do </w:t>
      </w:r>
      <w:r w:rsidRPr="000C53DB">
        <w:rPr>
          <w:rFonts w:asciiTheme="minorHAnsi" w:hAnsiTheme="minorHAnsi" w:cstheme="minorHAnsi"/>
          <w:bCs/>
          <w:sz w:val="22"/>
          <w:szCs w:val="22"/>
        </w:rPr>
        <w:t>odpowiedniej klasy lub na odpowiedni semestr szkoły publicznej.</w:t>
      </w:r>
    </w:p>
    <w:p w14:paraId="0D8F9389" w14:textId="6CBF87E8"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014587" w:rsidRPr="000C53DB">
        <w:rPr>
          <w:rFonts w:asciiTheme="minorHAnsi" w:hAnsiTheme="minorHAnsi" w:cstheme="minorHAnsi"/>
          <w:snapToGrid w:val="0"/>
          <w:sz w:val="22"/>
          <w:szCs w:val="22"/>
        </w:rPr>
        <w:t>Egzamin obejmuje treści kształcenia zrealizowane w ciągu całego roku szkolnego.</w:t>
      </w:r>
    </w:p>
    <w:p w14:paraId="581B9788" w14:textId="0ACDAE38"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014587" w:rsidRPr="000C53DB">
        <w:rPr>
          <w:rFonts w:asciiTheme="minorHAnsi" w:hAnsiTheme="minorHAnsi" w:cstheme="minorHAnsi"/>
          <w:snapToGrid w:val="0"/>
          <w:sz w:val="22"/>
          <w:szCs w:val="22"/>
        </w:rPr>
        <w:t>Egzaminy klasyfikacyjne przeprowadza się zgodnie z trybem określonym w rozporządzeniu Ministra Edukacji Narodowej w sprawie szczegółowych warunków i sposobu oceniania, klasyfikowania i promowania uczniów i słuchaczy w szkołach publicznych.</w:t>
      </w:r>
    </w:p>
    <w:p w14:paraId="35910F0E" w14:textId="0FA15338" w:rsidR="00014587"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7. </w:t>
      </w:r>
      <w:r w:rsidR="00014587" w:rsidRPr="000C53DB">
        <w:rPr>
          <w:rFonts w:asciiTheme="minorHAnsi" w:hAnsiTheme="minorHAnsi" w:cstheme="minorHAnsi"/>
          <w:sz w:val="22"/>
          <w:szCs w:val="22"/>
        </w:rPr>
        <w:t>Egzamin klasyfikacyjny przeprowadza się nie później niż w dniu poprzedzającym dzień zakończenia rocznych, a w szkole policealnej – semestralnych, zajęć dydaktyczno-wychowawczych. Termin egzaminu klasyfikacyjnego uzgadnia się z uczniem i jego rodzicami, a w szkole policealnej – z uczniem.</w:t>
      </w:r>
    </w:p>
    <w:p w14:paraId="18FB4CFA" w14:textId="7810A273"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8. </w:t>
      </w:r>
      <w:r w:rsidR="00014587" w:rsidRPr="000C53DB">
        <w:rPr>
          <w:rFonts w:asciiTheme="minorHAnsi" w:hAnsiTheme="minorHAnsi" w:cstheme="minorHAnsi"/>
          <w:snapToGrid w:val="0"/>
          <w:sz w:val="22"/>
          <w:szCs w:val="22"/>
        </w:rPr>
        <w:t xml:space="preserve">Uczeń, który z przyczyn usprawiedliwionych </w:t>
      </w:r>
      <w:r w:rsidR="00014587" w:rsidRPr="000C53DB">
        <w:rPr>
          <w:rFonts w:asciiTheme="minorHAnsi" w:hAnsiTheme="minorHAnsi" w:cstheme="minorHAnsi"/>
          <w:sz w:val="22"/>
          <w:szCs w:val="22"/>
        </w:rPr>
        <w:t xml:space="preserve">nie przystąpił do egzaminu klasyfikacyjnego  </w:t>
      </w:r>
      <w:r w:rsidR="004E132D" w:rsidRPr="000C53DB">
        <w:rPr>
          <w:rFonts w:asciiTheme="minorHAnsi" w:hAnsiTheme="minorHAnsi" w:cstheme="minorHAnsi"/>
          <w:sz w:val="22"/>
          <w:szCs w:val="22"/>
        </w:rPr>
        <w:br/>
      </w:r>
      <w:proofErr w:type="gramStart"/>
      <w:r w:rsidR="00014587" w:rsidRPr="000C53DB">
        <w:rPr>
          <w:rFonts w:asciiTheme="minorHAnsi" w:hAnsiTheme="minorHAnsi" w:cstheme="minorHAnsi"/>
          <w:sz w:val="22"/>
          <w:szCs w:val="22"/>
        </w:rPr>
        <w:t>w  wyznaczonym</w:t>
      </w:r>
      <w:proofErr w:type="gramEnd"/>
      <w:r w:rsidR="00014587" w:rsidRPr="000C53DB">
        <w:rPr>
          <w:rFonts w:asciiTheme="minorHAnsi" w:hAnsiTheme="minorHAnsi" w:cstheme="minorHAnsi"/>
          <w:sz w:val="22"/>
          <w:szCs w:val="22"/>
        </w:rPr>
        <w:t xml:space="preserve">  terminie,  może przystąpić do niego w dodatkowym terminie  wyznaczonym  przez  Dyrektora  szkoły.</w:t>
      </w:r>
    </w:p>
    <w:p w14:paraId="7BC4D1D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0ECA0DB6" w14:textId="6DFC161E"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88.</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Ustalona przez nauczyciela albo uzyskana w wyniku egzaminu klasyfikacyjnego roczna ocena klasyfikacyjna z zajęć edukacyjnych jest ostateczna, z zastrzeżeniem § 89.</w:t>
      </w:r>
    </w:p>
    <w:p w14:paraId="787CBA4F" w14:textId="03CDE367"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Ustalona przez nauczyciela albo uzyskana w wyniku egzaminu klasyfikacyjnego niedostateczna roczna ocena klasyfikacyjna z zajęć edukacyjnych może być zmieniona w wyniku egzaminu po</w:t>
      </w:r>
      <w:r w:rsidR="007A75EB" w:rsidRPr="000C53DB">
        <w:rPr>
          <w:rFonts w:asciiTheme="minorHAnsi" w:hAnsiTheme="minorHAnsi" w:cstheme="minorHAnsi"/>
          <w:snapToGrid w:val="0"/>
          <w:sz w:val="22"/>
          <w:szCs w:val="22"/>
        </w:rPr>
        <w:t>prawkowego, z zastrzeżeniem §</w:t>
      </w:r>
      <w:r w:rsidR="005633CD" w:rsidRPr="000C53DB">
        <w:rPr>
          <w:rFonts w:asciiTheme="minorHAnsi" w:hAnsiTheme="minorHAnsi" w:cstheme="minorHAnsi"/>
          <w:snapToGrid w:val="0"/>
          <w:sz w:val="22"/>
          <w:szCs w:val="22"/>
        </w:rPr>
        <w:t xml:space="preserve"> 89 i 90.</w:t>
      </w:r>
    </w:p>
    <w:p w14:paraId="64045591" w14:textId="17538679"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lastRenderedPageBreak/>
        <w:t xml:space="preserve">3. </w:t>
      </w:r>
      <w:r w:rsidR="005633CD" w:rsidRPr="000C53DB">
        <w:rPr>
          <w:rFonts w:asciiTheme="minorHAnsi" w:hAnsiTheme="minorHAnsi" w:cstheme="minorHAnsi"/>
          <w:snapToGrid w:val="0"/>
          <w:sz w:val="22"/>
          <w:szCs w:val="22"/>
        </w:rPr>
        <w:t xml:space="preserve">Ustalona przez wychowawcę </w:t>
      </w:r>
      <w:r w:rsidR="004C3E47" w:rsidRPr="000C53DB">
        <w:rPr>
          <w:rFonts w:asciiTheme="minorHAnsi" w:hAnsiTheme="minorHAnsi" w:cstheme="minorHAnsi"/>
          <w:sz w:val="22"/>
          <w:szCs w:val="22"/>
        </w:rPr>
        <w:t xml:space="preserve">oddziału </w:t>
      </w:r>
      <w:r w:rsidR="005633CD" w:rsidRPr="000C53DB">
        <w:rPr>
          <w:rFonts w:asciiTheme="minorHAnsi" w:hAnsiTheme="minorHAnsi" w:cstheme="minorHAnsi"/>
          <w:snapToGrid w:val="0"/>
          <w:sz w:val="22"/>
          <w:szCs w:val="22"/>
        </w:rPr>
        <w:t>roczna ocena klasyfikacyjna zachowan</w:t>
      </w:r>
      <w:r w:rsidR="002E5FE0" w:rsidRPr="000C53DB">
        <w:rPr>
          <w:rFonts w:asciiTheme="minorHAnsi" w:hAnsiTheme="minorHAnsi" w:cstheme="minorHAnsi"/>
          <w:snapToGrid w:val="0"/>
          <w:sz w:val="22"/>
          <w:szCs w:val="22"/>
        </w:rPr>
        <w:t xml:space="preserve">ia jest ostateczna, </w:t>
      </w:r>
      <w:r w:rsidR="004E132D" w:rsidRPr="000C53DB">
        <w:rPr>
          <w:rFonts w:asciiTheme="minorHAnsi" w:hAnsiTheme="minorHAnsi" w:cstheme="minorHAnsi"/>
          <w:snapToGrid w:val="0"/>
          <w:sz w:val="22"/>
          <w:szCs w:val="22"/>
        </w:rPr>
        <w:br/>
      </w:r>
      <w:r w:rsidR="007A75EB" w:rsidRPr="000C53DB">
        <w:rPr>
          <w:rFonts w:asciiTheme="minorHAnsi" w:hAnsiTheme="minorHAnsi" w:cstheme="minorHAnsi"/>
          <w:snapToGrid w:val="0"/>
          <w:sz w:val="22"/>
          <w:szCs w:val="22"/>
        </w:rPr>
        <w:t>z zastrzeżeniem §</w:t>
      </w:r>
      <w:r w:rsidR="005633CD" w:rsidRPr="000C53DB">
        <w:rPr>
          <w:rFonts w:asciiTheme="minorHAnsi" w:hAnsiTheme="minorHAnsi" w:cstheme="minorHAnsi"/>
          <w:snapToGrid w:val="0"/>
          <w:sz w:val="22"/>
          <w:szCs w:val="22"/>
        </w:rPr>
        <w:t xml:space="preserve"> 89</w:t>
      </w:r>
      <w:r w:rsidR="002E5FE0" w:rsidRPr="000C53DB">
        <w:rPr>
          <w:rFonts w:asciiTheme="minorHAnsi" w:hAnsiTheme="minorHAnsi" w:cstheme="minorHAnsi"/>
          <w:snapToGrid w:val="0"/>
          <w:sz w:val="22"/>
          <w:szCs w:val="22"/>
        </w:rPr>
        <w:t xml:space="preserve"> i 90</w:t>
      </w:r>
      <w:r w:rsidR="005633CD" w:rsidRPr="000C53DB">
        <w:rPr>
          <w:rFonts w:asciiTheme="minorHAnsi" w:hAnsiTheme="minorHAnsi" w:cstheme="minorHAnsi"/>
          <w:snapToGrid w:val="0"/>
          <w:sz w:val="22"/>
          <w:szCs w:val="22"/>
        </w:rPr>
        <w:t>.</w:t>
      </w:r>
    </w:p>
    <w:p w14:paraId="15539909"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1BB6274B" w14:textId="174B7356" w:rsidR="005633CD" w:rsidRPr="000C53DB" w:rsidRDefault="0022327C" w:rsidP="007A75EB">
      <w:pPr>
        <w:tabs>
          <w:tab w:val="left" w:pos="284"/>
        </w:tabs>
        <w:spacing w:after="120"/>
        <w:ind w:left="142"/>
        <w:jc w:val="center"/>
        <w:rPr>
          <w:rFonts w:asciiTheme="minorHAnsi" w:hAnsiTheme="minorHAnsi" w:cstheme="minorHAnsi"/>
          <w:b/>
          <w:sz w:val="22"/>
          <w:szCs w:val="22"/>
        </w:rPr>
      </w:pPr>
      <w:r w:rsidRPr="000C53DB">
        <w:rPr>
          <w:rFonts w:asciiTheme="minorHAnsi" w:hAnsiTheme="minorHAnsi" w:cstheme="minorHAnsi"/>
          <w:b/>
          <w:sz w:val="22"/>
          <w:szCs w:val="22"/>
        </w:rPr>
        <w:t>Rozdział 8</w:t>
      </w:r>
    </w:p>
    <w:p w14:paraId="360E205E" w14:textId="77777777" w:rsidR="005633CD" w:rsidRPr="000C53DB" w:rsidRDefault="005633CD" w:rsidP="007A75E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Zastrzeżenie do oceny rocznej</w:t>
      </w:r>
    </w:p>
    <w:p w14:paraId="56FC91DC"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3C12BAC9" w14:textId="3DC34682"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89.</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Uczeń lub jego rodzice mogą zgłosić zastrzeżenia do Dyrektora szkoły, jeżeli uznają, </w:t>
      </w:r>
      <w:r w:rsidRPr="000C53DB">
        <w:rPr>
          <w:rFonts w:asciiTheme="minorHAnsi" w:hAnsiTheme="minorHAnsi" w:cstheme="minorHAnsi"/>
          <w:snapToGrid w:val="0"/>
          <w:sz w:val="22"/>
          <w:szCs w:val="22"/>
        </w:rPr>
        <w:br/>
        <w:t>że roczna (semestralna) ocena klasyfikacyjna z zajęć edukacyjnych lub roczna ocena klasyfikacyjna zachowania została ustalona niezgodnie z przepisami prawa dotyczącymi trybu ustalania tej oceny.</w:t>
      </w:r>
      <w:r w:rsidR="002E5FE0" w:rsidRPr="000C53DB">
        <w:rPr>
          <w:rFonts w:asciiTheme="minorHAnsi" w:hAnsiTheme="minorHAnsi" w:cstheme="minorHAnsi"/>
          <w:snapToGrid w:val="0"/>
          <w:sz w:val="22"/>
          <w:szCs w:val="22"/>
        </w:rPr>
        <w:t xml:space="preserve"> </w:t>
      </w:r>
    </w:p>
    <w:p w14:paraId="3594889D" w14:textId="7A5A8A53"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Zastrzeżeni</w:t>
      </w:r>
      <w:r w:rsidR="00014587" w:rsidRPr="000C53DB">
        <w:rPr>
          <w:rFonts w:asciiTheme="minorHAnsi" w:hAnsiTheme="minorHAnsi" w:cstheme="minorHAnsi"/>
          <w:snapToGrid w:val="0"/>
          <w:sz w:val="22"/>
          <w:szCs w:val="22"/>
        </w:rPr>
        <w:t xml:space="preserve">a </w:t>
      </w:r>
      <w:r w:rsidR="005633CD" w:rsidRPr="000C53DB">
        <w:rPr>
          <w:rFonts w:asciiTheme="minorHAnsi" w:hAnsiTheme="minorHAnsi" w:cstheme="minorHAnsi"/>
          <w:snapToGrid w:val="0"/>
          <w:sz w:val="22"/>
          <w:szCs w:val="22"/>
        </w:rPr>
        <w:t xml:space="preserve">w formie pisemnej mogą być zgłaszane od dnia ustalenia tej oceny, nie później jednak niż w </w:t>
      </w:r>
      <w:proofErr w:type="gramStart"/>
      <w:r w:rsidR="005633CD" w:rsidRPr="000C53DB">
        <w:rPr>
          <w:rFonts w:asciiTheme="minorHAnsi" w:hAnsiTheme="minorHAnsi" w:cstheme="minorHAnsi"/>
          <w:snapToGrid w:val="0"/>
          <w:sz w:val="22"/>
          <w:szCs w:val="22"/>
        </w:rPr>
        <w:t xml:space="preserve">ciągu  </w:t>
      </w:r>
      <w:r w:rsidR="002E5FE0" w:rsidRPr="000C53DB">
        <w:rPr>
          <w:rFonts w:asciiTheme="minorHAnsi" w:hAnsiTheme="minorHAnsi" w:cstheme="minorHAnsi"/>
          <w:snapToGrid w:val="0"/>
          <w:sz w:val="22"/>
          <w:szCs w:val="22"/>
        </w:rPr>
        <w:t>2</w:t>
      </w:r>
      <w:proofErr w:type="gramEnd"/>
      <w:r w:rsidR="002E5FE0" w:rsidRPr="000C53DB">
        <w:rPr>
          <w:rFonts w:asciiTheme="minorHAnsi" w:hAnsiTheme="minorHAnsi" w:cstheme="minorHAnsi"/>
          <w:snapToGrid w:val="0"/>
          <w:sz w:val="22"/>
          <w:szCs w:val="22"/>
        </w:rPr>
        <w:t xml:space="preserve"> dni roboczych </w:t>
      </w:r>
      <w:r w:rsidR="005633CD" w:rsidRPr="000C53DB">
        <w:rPr>
          <w:rFonts w:asciiTheme="minorHAnsi" w:hAnsiTheme="minorHAnsi" w:cstheme="minorHAnsi"/>
          <w:snapToGrid w:val="0"/>
          <w:sz w:val="22"/>
          <w:szCs w:val="22"/>
        </w:rPr>
        <w:t xml:space="preserve">od dnia zakończenia zajęć </w:t>
      </w:r>
      <w:r w:rsidR="00E969DF"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 xml:space="preserve">dydaktyczno-wychowawczych </w:t>
      </w:r>
      <w:r w:rsidR="007A75EB" w:rsidRPr="000C53DB">
        <w:rPr>
          <w:rFonts w:asciiTheme="minorHAnsi" w:hAnsiTheme="minorHAnsi" w:cstheme="minorHAnsi"/>
          <w:snapToGrid w:val="0"/>
          <w:sz w:val="22"/>
          <w:szCs w:val="22"/>
        </w:rPr>
        <w:br/>
      </w:r>
      <w:r w:rsidR="005633CD" w:rsidRPr="000C53DB">
        <w:rPr>
          <w:rFonts w:asciiTheme="minorHAnsi" w:hAnsiTheme="minorHAnsi" w:cstheme="minorHAnsi"/>
          <w:snapToGrid w:val="0"/>
          <w:sz w:val="22"/>
          <w:szCs w:val="22"/>
        </w:rPr>
        <w:t>w sekretariacie szkoły.</w:t>
      </w:r>
    </w:p>
    <w:p w14:paraId="1E49AF7A" w14:textId="160DC01F"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W przypadku stwierdzenia, że roczna ocena klasyfikacyjna z zajęć edukacyjnych lub roczna ocena klasyfikacyjna zachowania została ustalona niezgodnie z przepisami prawa dotyczącymi trybu ustalania tej oceny, Dyrektor przeprowadza postępowanie zgodnie z przepisami </w:t>
      </w:r>
      <w:r w:rsidR="007A75EB" w:rsidRPr="000C53DB">
        <w:rPr>
          <w:rFonts w:asciiTheme="minorHAnsi" w:hAnsiTheme="minorHAnsi" w:cstheme="minorHAnsi"/>
          <w:snapToGrid w:val="0"/>
          <w:sz w:val="22"/>
          <w:szCs w:val="22"/>
        </w:rPr>
        <w:t xml:space="preserve">określonymi </w:t>
      </w:r>
      <w:r w:rsidR="005633CD" w:rsidRPr="000C53DB">
        <w:rPr>
          <w:rFonts w:asciiTheme="minorHAnsi" w:hAnsiTheme="minorHAnsi" w:cstheme="minorHAnsi"/>
          <w:snapToGrid w:val="0"/>
          <w:sz w:val="22"/>
          <w:szCs w:val="22"/>
        </w:rPr>
        <w:t xml:space="preserve">w rozporządzeniu </w:t>
      </w:r>
      <w:r w:rsidR="00F12E60" w:rsidRPr="000C53DB">
        <w:rPr>
          <w:rFonts w:asciiTheme="minorHAnsi" w:hAnsiTheme="minorHAnsi" w:cstheme="minorHAnsi"/>
          <w:snapToGrid w:val="0"/>
          <w:sz w:val="22"/>
          <w:szCs w:val="22"/>
        </w:rPr>
        <w:t>Ministra Edukacji Narodowej w sprawie szczegółowych warunków i sposobu oceniania, klasyfikowania i promowania uczniów i sł</w:t>
      </w:r>
      <w:r w:rsidR="00FE0A8F" w:rsidRPr="000C53DB">
        <w:rPr>
          <w:rFonts w:asciiTheme="minorHAnsi" w:hAnsiTheme="minorHAnsi" w:cstheme="minorHAnsi"/>
          <w:snapToGrid w:val="0"/>
          <w:sz w:val="22"/>
          <w:szCs w:val="22"/>
        </w:rPr>
        <w:t>uchaczy w szkołach publicznych.</w:t>
      </w:r>
    </w:p>
    <w:p w14:paraId="0BDD96E4"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4EF26BD0" w14:textId="09CB19CE" w:rsidR="005633CD" w:rsidRPr="000C53DB" w:rsidRDefault="005633CD" w:rsidP="007A75E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 xml:space="preserve">Rozdział </w:t>
      </w:r>
      <w:r w:rsidR="0022327C" w:rsidRPr="000C53DB">
        <w:rPr>
          <w:rFonts w:asciiTheme="minorHAnsi" w:hAnsiTheme="minorHAnsi" w:cstheme="minorHAnsi"/>
          <w:b/>
          <w:color w:val="auto"/>
          <w:sz w:val="22"/>
          <w:szCs w:val="22"/>
        </w:rPr>
        <w:t>9</w:t>
      </w:r>
    </w:p>
    <w:p w14:paraId="451EF33D" w14:textId="77777777" w:rsidR="005633CD" w:rsidRPr="000C53DB" w:rsidRDefault="005633CD" w:rsidP="007A75E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Egzamin poprawkowy</w:t>
      </w:r>
    </w:p>
    <w:p w14:paraId="4F663B7C" w14:textId="77777777" w:rsidR="005633CD" w:rsidRPr="000C53DB" w:rsidRDefault="005633CD" w:rsidP="00C2211D">
      <w:pPr>
        <w:pStyle w:val="Default"/>
        <w:tabs>
          <w:tab w:val="left" w:pos="284"/>
        </w:tabs>
        <w:ind w:left="142"/>
        <w:jc w:val="both"/>
        <w:rPr>
          <w:rFonts w:asciiTheme="minorHAnsi" w:hAnsiTheme="minorHAnsi" w:cstheme="minorHAnsi"/>
          <w:color w:val="auto"/>
          <w:sz w:val="22"/>
          <w:szCs w:val="22"/>
        </w:rPr>
      </w:pPr>
    </w:p>
    <w:p w14:paraId="742331C2" w14:textId="15A67441"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90.</w:t>
      </w:r>
      <w:r w:rsidR="000A6C0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Uczeń, który w wyniku klasyfikacji rocznej (semestralnej) uzyskał ocenę niedostateczną </w:t>
      </w:r>
      <w:r w:rsidRPr="000C53DB">
        <w:rPr>
          <w:rFonts w:asciiTheme="minorHAnsi" w:hAnsiTheme="minorHAnsi" w:cstheme="minorHAnsi"/>
          <w:snapToGrid w:val="0"/>
          <w:sz w:val="22"/>
          <w:szCs w:val="22"/>
        </w:rPr>
        <w:br/>
        <w:t xml:space="preserve">z jednych lub dwóch obowiązkowych zajęć edukacyjnych, może zdawać egzamin poprawkowy </w:t>
      </w:r>
      <w:r w:rsidRPr="000C53DB">
        <w:rPr>
          <w:rFonts w:asciiTheme="minorHAnsi" w:hAnsiTheme="minorHAnsi" w:cstheme="minorHAnsi"/>
          <w:snapToGrid w:val="0"/>
          <w:sz w:val="22"/>
          <w:szCs w:val="22"/>
        </w:rPr>
        <w:br/>
        <w:t>z tych zajęć.</w:t>
      </w:r>
    </w:p>
    <w:p w14:paraId="0538CADA" w14:textId="2DC69F35"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Egzaminy poprawkowe przeprowadza się w terminie i zgodnie z trybem określonym </w:t>
      </w:r>
      <w:r w:rsidR="005633CD" w:rsidRPr="000C53DB">
        <w:rPr>
          <w:rFonts w:asciiTheme="minorHAnsi" w:hAnsiTheme="minorHAnsi" w:cstheme="minorHAnsi"/>
          <w:snapToGrid w:val="0"/>
          <w:sz w:val="22"/>
          <w:szCs w:val="22"/>
        </w:rPr>
        <w:br/>
        <w:t>w rozporządzeniu</w:t>
      </w:r>
      <w:r w:rsidR="00F12E60" w:rsidRPr="000C53DB">
        <w:rPr>
          <w:rFonts w:asciiTheme="minorHAnsi" w:hAnsiTheme="minorHAnsi" w:cstheme="minorHAnsi"/>
          <w:snapToGrid w:val="0"/>
          <w:sz w:val="22"/>
          <w:szCs w:val="22"/>
        </w:rPr>
        <w:t xml:space="preserve"> Ministra Edukacji Narodowej w sprawie szczegółowych warunków i sposobu oceniania, klasyfikowania i promowania uczniów i słuchaczy w szkołach publicznych</w:t>
      </w:r>
      <w:r w:rsidR="00FE0A8F" w:rsidRPr="000C53DB">
        <w:rPr>
          <w:rFonts w:asciiTheme="minorHAnsi" w:hAnsiTheme="minorHAnsi" w:cstheme="minorHAnsi"/>
          <w:snapToGrid w:val="0"/>
          <w:sz w:val="22"/>
          <w:szCs w:val="22"/>
        </w:rPr>
        <w:t>.</w:t>
      </w:r>
    </w:p>
    <w:p w14:paraId="6ECACBE8" w14:textId="37D67392"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Uczeń, który nie zdał egzaminu poprawkowego nie otrzymuje promocji do klasy programowo wyższej (na semestr programowo wyższy) i powtarza klasę, z zastrzeżeniem ust. 4.</w:t>
      </w:r>
    </w:p>
    <w:p w14:paraId="74FD84C1" w14:textId="0474113A" w:rsidR="005633CD" w:rsidRPr="000C53DB" w:rsidRDefault="000A6C08"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z w:val="22"/>
          <w:szCs w:val="22"/>
        </w:rPr>
        <w:t xml:space="preserve">4. </w:t>
      </w:r>
      <w:r w:rsidR="005633CD" w:rsidRPr="000C53DB">
        <w:rPr>
          <w:rFonts w:asciiTheme="minorHAnsi" w:hAnsiTheme="minorHAnsi" w:cstheme="minorHAnsi"/>
          <w:sz w:val="22"/>
          <w:szCs w:val="22"/>
        </w:rPr>
        <w:t xml:space="preserve">Uwzględniając możliwości edukacyjne </w:t>
      </w:r>
      <w:proofErr w:type="gramStart"/>
      <w:r w:rsidR="005633CD" w:rsidRPr="000C53DB">
        <w:rPr>
          <w:rFonts w:asciiTheme="minorHAnsi" w:hAnsiTheme="minorHAnsi" w:cstheme="minorHAnsi"/>
          <w:sz w:val="22"/>
          <w:szCs w:val="22"/>
        </w:rPr>
        <w:t>ucznia,  Rada</w:t>
      </w:r>
      <w:proofErr w:type="gramEnd"/>
      <w:r w:rsidR="005633CD" w:rsidRPr="000C53DB">
        <w:rPr>
          <w:rFonts w:asciiTheme="minorHAnsi" w:hAnsiTheme="minorHAnsi" w:cstheme="minorHAnsi"/>
          <w:sz w:val="22"/>
          <w:szCs w:val="22"/>
        </w:rPr>
        <w:t xml:space="preserve">  Ped</w:t>
      </w:r>
      <w:r w:rsidR="004E132D" w:rsidRPr="000C53DB">
        <w:rPr>
          <w:rFonts w:asciiTheme="minorHAnsi" w:hAnsiTheme="minorHAnsi" w:cstheme="minorHAnsi"/>
          <w:sz w:val="22"/>
          <w:szCs w:val="22"/>
        </w:rPr>
        <w:t xml:space="preserve">agogiczna może jeden raz </w:t>
      </w:r>
      <w:r w:rsidR="005633CD" w:rsidRPr="000C53DB">
        <w:rPr>
          <w:rFonts w:asciiTheme="minorHAnsi" w:hAnsiTheme="minorHAnsi" w:cstheme="minorHAnsi"/>
          <w:sz w:val="22"/>
          <w:szCs w:val="22"/>
        </w:rPr>
        <w:t>w ciągu danego etapu edukacyjnego</w:t>
      </w:r>
      <w:r w:rsidR="00B33D1D" w:rsidRPr="000C53DB">
        <w:rPr>
          <w:rFonts w:asciiTheme="minorHAnsi" w:hAnsiTheme="minorHAnsi" w:cstheme="minorHAnsi"/>
          <w:sz w:val="22"/>
          <w:szCs w:val="22"/>
        </w:rPr>
        <w:t xml:space="preserve"> </w:t>
      </w:r>
      <w:r w:rsidR="005633CD" w:rsidRPr="000C53DB">
        <w:rPr>
          <w:rFonts w:asciiTheme="minorHAnsi" w:hAnsiTheme="minorHAnsi" w:cstheme="minorHAnsi"/>
          <w:sz w:val="22"/>
          <w:szCs w:val="22"/>
        </w:rPr>
        <w:t>promować  do  klasy  programowo wyższej  (semestru  programowo  wyższego) ucznia, który n</w:t>
      </w:r>
      <w:r w:rsidR="00B33D1D" w:rsidRPr="000C53DB">
        <w:rPr>
          <w:rFonts w:asciiTheme="minorHAnsi" w:hAnsiTheme="minorHAnsi" w:cstheme="minorHAnsi"/>
          <w:sz w:val="22"/>
          <w:szCs w:val="22"/>
        </w:rPr>
        <w:t xml:space="preserve">ie zdał egzaminu poprawkowego </w:t>
      </w:r>
      <w:r w:rsidR="005633CD" w:rsidRPr="000C53DB">
        <w:rPr>
          <w:rFonts w:asciiTheme="minorHAnsi" w:hAnsiTheme="minorHAnsi" w:cstheme="minorHAnsi"/>
          <w:sz w:val="22"/>
          <w:szCs w:val="22"/>
        </w:rPr>
        <w:t>z  jednych  obowiązkowych zajęć  edukacyjnych,  pod  warunkiem  że  te obowiązkowe zajęcia edukacyjne są, zgodnie  ze szkolnym planem nauczania, realizowane w klasie programowo wyższej (semestrze programowo wyższym).</w:t>
      </w:r>
    </w:p>
    <w:p w14:paraId="3CDADB85"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p>
    <w:p w14:paraId="33245D73" w14:textId="3BA10CEF" w:rsidR="005633CD" w:rsidRPr="000C53DB" w:rsidRDefault="005633CD" w:rsidP="007A75EB">
      <w:pPr>
        <w:pStyle w:val="Default"/>
        <w:tabs>
          <w:tab w:val="left" w:pos="284"/>
        </w:tabs>
        <w:spacing w:after="120"/>
        <w:ind w:left="142"/>
        <w:jc w:val="center"/>
        <w:rPr>
          <w:rFonts w:asciiTheme="minorHAnsi" w:hAnsiTheme="minorHAnsi" w:cstheme="minorHAnsi"/>
          <w:b/>
          <w:color w:val="auto"/>
          <w:sz w:val="22"/>
          <w:szCs w:val="22"/>
        </w:rPr>
      </w:pPr>
      <w:r w:rsidRPr="000C53DB">
        <w:rPr>
          <w:rFonts w:asciiTheme="minorHAnsi" w:hAnsiTheme="minorHAnsi" w:cstheme="minorHAnsi"/>
          <w:b/>
          <w:color w:val="auto"/>
          <w:sz w:val="22"/>
          <w:szCs w:val="22"/>
        </w:rPr>
        <w:t xml:space="preserve">Rozdział </w:t>
      </w:r>
      <w:r w:rsidR="0022327C" w:rsidRPr="000C53DB">
        <w:rPr>
          <w:rFonts w:asciiTheme="minorHAnsi" w:hAnsiTheme="minorHAnsi" w:cstheme="minorHAnsi"/>
          <w:b/>
          <w:color w:val="auto"/>
          <w:sz w:val="22"/>
          <w:szCs w:val="22"/>
        </w:rPr>
        <w:t>10</w:t>
      </w:r>
    </w:p>
    <w:p w14:paraId="1521E058" w14:textId="77777777" w:rsidR="005633CD" w:rsidRPr="000C53DB" w:rsidRDefault="005633CD" w:rsidP="007A75EB">
      <w:pPr>
        <w:pStyle w:val="Default"/>
        <w:tabs>
          <w:tab w:val="left" w:pos="284"/>
        </w:tabs>
        <w:spacing w:after="120"/>
        <w:ind w:left="142"/>
        <w:jc w:val="center"/>
        <w:rPr>
          <w:rFonts w:asciiTheme="minorHAnsi" w:hAnsiTheme="minorHAnsi" w:cstheme="minorHAnsi"/>
          <w:b/>
          <w:bCs/>
          <w:color w:val="auto"/>
          <w:sz w:val="22"/>
          <w:szCs w:val="22"/>
        </w:rPr>
      </w:pPr>
      <w:r w:rsidRPr="000C53DB">
        <w:rPr>
          <w:rFonts w:asciiTheme="minorHAnsi" w:hAnsiTheme="minorHAnsi" w:cstheme="minorHAnsi"/>
          <w:b/>
          <w:bCs/>
          <w:color w:val="auto"/>
          <w:sz w:val="22"/>
          <w:szCs w:val="22"/>
        </w:rPr>
        <w:t>Promocja i ukończenie szkoły</w:t>
      </w:r>
    </w:p>
    <w:p w14:paraId="4FA84218"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65D73959" w14:textId="4D14F44E" w:rsidR="00014587"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xml:space="preserve">§ </w:t>
      </w:r>
      <w:r w:rsidR="00014587" w:rsidRPr="000C53DB">
        <w:rPr>
          <w:rFonts w:asciiTheme="minorHAnsi" w:hAnsiTheme="minorHAnsi" w:cstheme="minorHAnsi"/>
          <w:b/>
          <w:snapToGrid w:val="0"/>
          <w:sz w:val="22"/>
          <w:szCs w:val="22"/>
        </w:rPr>
        <w:t>91.</w:t>
      </w:r>
      <w:r w:rsidR="00352648" w:rsidRPr="000C53DB">
        <w:rPr>
          <w:rFonts w:asciiTheme="minorHAnsi" w:hAnsiTheme="minorHAnsi" w:cstheme="minorHAnsi"/>
          <w:snapToGrid w:val="0"/>
          <w:sz w:val="22"/>
          <w:szCs w:val="22"/>
        </w:rPr>
        <w:t xml:space="preserve">1. </w:t>
      </w:r>
      <w:r w:rsidR="00014587" w:rsidRPr="000C53DB">
        <w:rPr>
          <w:rFonts w:asciiTheme="minorHAnsi" w:hAnsiTheme="minorHAnsi" w:cstheme="minorHAnsi"/>
          <w:sz w:val="22"/>
          <w:szCs w:val="22"/>
        </w:rPr>
        <w:t xml:space="preserve">Uczeń otrzymuje promocję do klasy programowo wyższej (na semestr programowo wyższy), jeżeli ze wszystkich obowiązkowych zajęć edukacyjnych, określonych w szkolnym planie nauczania, uzyskał roczne (semestralne) </w:t>
      </w:r>
      <w:r w:rsidR="00DB4D43" w:rsidRPr="000C53DB">
        <w:rPr>
          <w:rFonts w:asciiTheme="minorHAnsi" w:hAnsiTheme="minorHAnsi" w:cstheme="minorHAnsi"/>
          <w:sz w:val="22"/>
          <w:szCs w:val="22"/>
        </w:rPr>
        <w:t xml:space="preserve">pozytywne </w:t>
      </w:r>
      <w:r w:rsidR="00014587" w:rsidRPr="000C53DB">
        <w:rPr>
          <w:rFonts w:asciiTheme="minorHAnsi" w:hAnsiTheme="minorHAnsi" w:cstheme="minorHAnsi"/>
          <w:sz w:val="22"/>
          <w:szCs w:val="22"/>
        </w:rPr>
        <w:t xml:space="preserve">oceny klasyfikacyjne </w:t>
      </w:r>
      <w:r w:rsidR="00DB4D43" w:rsidRPr="000C53DB">
        <w:rPr>
          <w:rFonts w:asciiTheme="minorHAnsi" w:hAnsiTheme="minorHAnsi" w:cstheme="minorHAnsi"/>
          <w:sz w:val="22"/>
          <w:szCs w:val="22"/>
        </w:rPr>
        <w:t xml:space="preserve">oraz przystąpił do egzaminu zawodowego, jeżeli egzamin ten był przeprowadzany w danej klasie. </w:t>
      </w:r>
    </w:p>
    <w:p w14:paraId="0CBFF92E" w14:textId="75223BC4" w:rsidR="00014587"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lastRenderedPageBreak/>
        <w:t xml:space="preserve">2. </w:t>
      </w:r>
      <w:r w:rsidR="00014587" w:rsidRPr="000C53DB">
        <w:rPr>
          <w:rFonts w:asciiTheme="minorHAnsi" w:hAnsiTheme="minorHAnsi" w:cstheme="minorHAnsi"/>
          <w:sz w:val="22"/>
          <w:szCs w:val="22"/>
        </w:rPr>
        <w:t>Uczeń, który w wyniku klasyfikacji rocznej uzyskał z obowiązkowych zajęć edukacyjnych średnia ocen co najmniej 4,75 oraz co najmniej bardzo dobrą ocenę zachowania, otrzymuje promocję do klasy programowo wyższej z wyróżnieniem.</w:t>
      </w:r>
    </w:p>
    <w:p w14:paraId="3BC71820" w14:textId="06C23541" w:rsidR="00014587"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014587" w:rsidRPr="000C53DB">
        <w:rPr>
          <w:rFonts w:asciiTheme="minorHAnsi" w:hAnsiTheme="minorHAnsi" w:cstheme="minorHAnsi"/>
          <w:sz w:val="22"/>
          <w:szCs w:val="22"/>
        </w:rPr>
        <w:t>Uczniowi, który uczęszczał na dodatkowe zajęcia edukacyjne, religię lub etykę, do średniej ocen, o której mowa</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w ust. 1, wlicza się także roczne oceny klasyfikacyjne uzyskane z tych zajęć.</w:t>
      </w:r>
    </w:p>
    <w:p w14:paraId="5FF5693A" w14:textId="6381BD67" w:rsidR="00014587"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4. </w:t>
      </w:r>
      <w:r w:rsidR="00014587" w:rsidRPr="000C53DB">
        <w:rPr>
          <w:rFonts w:asciiTheme="minorHAnsi" w:hAnsiTheme="minorHAnsi" w:cstheme="minorHAnsi"/>
          <w:sz w:val="22"/>
          <w:szCs w:val="22"/>
        </w:rPr>
        <w:t xml:space="preserve">W </w:t>
      </w:r>
      <w:proofErr w:type="gramStart"/>
      <w:r w:rsidR="00014587" w:rsidRPr="000C53DB">
        <w:rPr>
          <w:rFonts w:asciiTheme="minorHAnsi" w:hAnsiTheme="minorHAnsi" w:cstheme="minorHAnsi"/>
          <w:sz w:val="22"/>
          <w:szCs w:val="22"/>
        </w:rPr>
        <w:t>przypadku</w:t>
      </w:r>
      <w:proofErr w:type="gramEnd"/>
      <w:r w:rsidR="00014587" w:rsidRPr="000C53DB">
        <w:rPr>
          <w:rFonts w:asciiTheme="minorHAnsi" w:hAnsiTheme="minorHAnsi" w:cstheme="minorHAnsi"/>
          <w:sz w:val="22"/>
          <w:szCs w:val="22"/>
        </w:rPr>
        <w:t xml:space="preserve"> gdy uczeń uczęszczał na zajęcia religii i zajęcia etyki, do średniej ocen, o której mowa w ust. 1, wlicza</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się ocenę ustaloną jako średnia z rocznych ocen klasyfikacyjnych uzyskanych z tych zajęć. Jeżeli ustalona w ten sposób</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ocena nie jest liczbą całkowitą, ocenę tę należy zaokrąglić do liczby całkowitej w górę.</w:t>
      </w:r>
    </w:p>
    <w:p w14:paraId="64D2BB99" w14:textId="0533BE55" w:rsidR="005633CD" w:rsidRPr="000C53DB" w:rsidRDefault="00145A61"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5. </w:t>
      </w:r>
      <w:r w:rsidR="00014587" w:rsidRPr="000C53DB">
        <w:rPr>
          <w:rFonts w:asciiTheme="minorHAnsi" w:hAnsiTheme="minorHAnsi" w:cstheme="minorHAnsi"/>
          <w:sz w:val="22"/>
          <w:szCs w:val="22"/>
        </w:rPr>
        <w:t>Laureaci i finaliści olimpiad przedmiotowych otrzymują z danych zajęć edukacyjnych celującą roczną ocenę klasyfikacyjną. Uczeń, który tytuł laureata lub finalisty olimpiady przedmiotowej uzyskał po ustaleniu lub uzyskaniu rocznej oceny klasyfikacyjnej z zajęć edukacyjnych, otrzymuje z tych zajęć celującą końcową ocenę klasyfikacyjną</w:t>
      </w:r>
      <w:r w:rsidR="005633CD" w:rsidRPr="000C53DB">
        <w:rPr>
          <w:rFonts w:asciiTheme="minorHAnsi" w:hAnsiTheme="minorHAnsi" w:cstheme="minorHAnsi"/>
          <w:sz w:val="22"/>
          <w:szCs w:val="22"/>
        </w:rPr>
        <w:t xml:space="preserve">. </w:t>
      </w:r>
    </w:p>
    <w:p w14:paraId="0373BB25" w14:textId="77777777" w:rsidR="005633CD" w:rsidRPr="000C53DB" w:rsidRDefault="005633CD" w:rsidP="00C2211D">
      <w:pPr>
        <w:tabs>
          <w:tab w:val="left" w:pos="284"/>
        </w:tabs>
        <w:ind w:left="142"/>
        <w:jc w:val="both"/>
        <w:rPr>
          <w:rFonts w:asciiTheme="minorHAnsi" w:hAnsiTheme="minorHAnsi" w:cstheme="minorHAnsi"/>
          <w:snapToGrid w:val="0"/>
          <w:sz w:val="22"/>
          <w:szCs w:val="22"/>
        </w:rPr>
      </w:pPr>
    </w:p>
    <w:p w14:paraId="534492C8" w14:textId="2CD4707F"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92.</w:t>
      </w:r>
      <w:r w:rsidR="00352648"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Uczeń kończy szkołę, jeżeli w wyniku klasyfikacji końcowej, na którą składają się roczne (semestralne) oceny klasyfikacyjne z obowiązkowych zajęć edukacyjnych uzyskane </w:t>
      </w:r>
      <w:r w:rsidRPr="000C53DB">
        <w:rPr>
          <w:rFonts w:asciiTheme="minorHAnsi" w:hAnsiTheme="minorHAnsi" w:cstheme="minorHAnsi"/>
          <w:snapToGrid w:val="0"/>
          <w:sz w:val="22"/>
          <w:szCs w:val="22"/>
        </w:rPr>
        <w:br/>
        <w:t xml:space="preserve">w klasie programowo najwyższej (semestrze programowo najwyższym) i roczne (semestralne) oceny klasyfikacyjne z obowiązkowych zajęć edukacyjnych, których realizacja zakończyła się </w:t>
      </w:r>
      <w:r w:rsidRPr="000C53DB">
        <w:rPr>
          <w:rFonts w:asciiTheme="minorHAnsi" w:hAnsiTheme="minorHAnsi" w:cstheme="minorHAnsi"/>
          <w:snapToGrid w:val="0"/>
          <w:sz w:val="22"/>
          <w:szCs w:val="22"/>
        </w:rPr>
        <w:br/>
        <w:t>w klasach programowo niższych (semestrach programowo niższych), uzyskał oceny klasyfikacyjne z zajęć edukacyjnych wyższe od oceny niedostatecznej.</w:t>
      </w:r>
    </w:p>
    <w:p w14:paraId="08BFE87D" w14:textId="6CEC7068" w:rsidR="005633CD"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Uczeń kończy szkołę z wyróżnieniem, jeżeli w wyniku klasyfikacji </w:t>
      </w:r>
      <w:proofErr w:type="gramStart"/>
      <w:r w:rsidR="005633CD" w:rsidRPr="000C53DB">
        <w:rPr>
          <w:rFonts w:asciiTheme="minorHAnsi" w:hAnsiTheme="minorHAnsi" w:cstheme="minorHAnsi"/>
          <w:snapToGrid w:val="0"/>
          <w:sz w:val="22"/>
          <w:szCs w:val="22"/>
        </w:rPr>
        <w:t>końcowej  uzyskał</w:t>
      </w:r>
      <w:proofErr w:type="gramEnd"/>
      <w:r w:rsidR="005633CD"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br/>
        <w:t>z obowiązkowych</w:t>
      </w:r>
      <w:r w:rsidR="00543F10" w:rsidRPr="000C53DB">
        <w:rPr>
          <w:rFonts w:asciiTheme="minorHAnsi" w:hAnsiTheme="minorHAnsi" w:cstheme="minorHAnsi"/>
          <w:snapToGrid w:val="0"/>
          <w:sz w:val="22"/>
          <w:szCs w:val="22"/>
        </w:rPr>
        <w:t xml:space="preserve"> </w:t>
      </w:r>
      <w:r w:rsidR="005633CD" w:rsidRPr="000C53DB">
        <w:rPr>
          <w:rFonts w:asciiTheme="minorHAnsi" w:hAnsiTheme="minorHAnsi" w:cstheme="minorHAnsi"/>
          <w:snapToGrid w:val="0"/>
          <w:sz w:val="22"/>
          <w:szCs w:val="22"/>
        </w:rPr>
        <w:t>zajęć edukacyjnych średnią ocen co najmniej 4,75 oraz co najmniej bardzo dobrą ocenę zachowania.</w:t>
      </w:r>
    </w:p>
    <w:p w14:paraId="4546B11E" w14:textId="45A12F6E" w:rsidR="00014587"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3. </w:t>
      </w:r>
      <w:r w:rsidR="00014587" w:rsidRPr="000C53DB">
        <w:rPr>
          <w:rFonts w:asciiTheme="minorHAnsi" w:hAnsiTheme="minorHAnsi" w:cstheme="minorHAnsi"/>
          <w:sz w:val="22"/>
          <w:szCs w:val="22"/>
        </w:rPr>
        <w:t>Uczniowi, który uczęszczał na dodatkowe zajęcia edukacyjne, religię lub etykę, do średniej ocen, o której mowa</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w ust. 2, wlicza się także roczne oceny klasyfikacyjne uzyskane z tych zajęć.</w:t>
      </w:r>
    </w:p>
    <w:p w14:paraId="44059E18" w14:textId="53A56D4B" w:rsidR="00014587" w:rsidRPr="000C53DB" w:rsidRDefault="00352648"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z w:val="22"/>
          <w:szCs w:val="22"/>
        </w:rPr>
        <w:t xml:space="preserve">4. </w:t>
      </w:r>
      <w:r w:rsidR="00014587" w:rsidRPr="000C53DB">
        <w:rPr>
          <w:rFonts w:asciiTheme="minorHAnsi" w:hAnsiTheme="minorHAnsi" w:cstheme="minorHAnsi"/>
          <w:sz w:val="22"/>
          <w:szCs w:val="22"/>
        </w:rPr>
        <w:t xml:space="preserve">W </w:t>
      </w:r>
      <w:proofErr w:type="gramStart"/>
      <w:r w:rsidR="00014587" w:rsidRPr="000C53DB">
        <w:rPr>
          <w:rFonts w:asciiTheme="minorHAnsi" w:hAnsiTheme="minorHAnsi" w:cstheme="minorHAnsi"/>
          <w:sz w:val="22"/>
          <w:szCs w:val="22"/>
        </w:rPr>
        <w:t>przypadku</w:t>
      </w:r>
      <w:proofErr w:type="gramEnd"/>
      <w:r w:rsidR="00014587" w:rsidRPr="000C53DB">
        <w:rPr>
          <w:rFonts w:asciiTheme="minorHAnsi" w:hAnsiTheme="minorHAnsi" w:cstheme="minorHAnsi"/>
          <w:sz w:val="22"/>
          <w:szCs w:val="22"/>
        </w:rPr>
        <w:t xml:space="preserve"> gdy uczeń uczęszczał na zajęcia religii i zajęcia etyki, do średniej ocen, o której mowa w ust. 2, wlicza</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się ocenę ustaloną jako średnia z rocznych ocen klasyfikacyjnych uzyskanych z tych zajęć. Jeżeli ustalona w ten sposób</w:t>
      </w:r>
      <w:r w:rsidR="00014587" w:rsidRPr="000C53DB">
        <w:rPr>
          <w:rFonts w:asciiTheme="minorHAnsi" w:hAnsiTheme="minorHAnsi" w:cstheme="minorHAnsi"/>
          <w:snapToGrid w:val="0"/>
          <w:sz w:val="22"/>
          <w:szCs w:val="22"/>
        </w:rPr>
        <w:t xml:space="preserve"> </w:t>
      </w:r>
      <w:r w:rsidR="00014587" w:rsidRPr="000C53DB">
        <w:rPr>
          <w:rFonts w:asciiTheme="minorHAnsi" w:hAnsiTheme="minorHAnsi" w:cstheme="minorHAnsi"/>
          <w:sz w:val="22"/>
          <w:szCs w:val="22"/>
        </w:rPr>
        <w:t>ocena nie jest liczbą całkowitą, ocenę tę należy zaokrąglić do liczby całkowitej w górę.</w:t>
      </w:r>
    </w:p>
    <w:p w14:paraId="18A9D95D" w14:textId="77777777" w:rsidR="005633CD" w:rsidRPr="000C53DB" w:rsidRDefault="005633CD" w:rsidP="00C2211D">
      <w:pPr>
        <w:tabs>
          <w:tab w:val="left" w:pos="284"/>
        </w:tabs>
        <w:spacing w:after="120"/>
        <w:ind w:left="142"/>
        <w:jc w:val="both"/>
        <w:rPr>
          <w:rFonts w:asciiTheme="minorHAnsi" w:hAnsiTheme="minorHAnsi" w:cstheme="minorHAnsi"/>
          <w:snapToGrid w:val="0"/>
          <w:sz w:val="22"/>
          <w:szCs w:val="22"/>
          <w:highlight w:val="yellow"/>
        </w:rPr>
      </w:pPr>
    </w:p>
    <w:p w14:paraId="47048885" w14:textId="08D394BA"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93.</w:t>
      </w:r>
      <w:r w:rsidR="00266536" w:rsidRPr="000C53DB">
        <w:rPr>
          <w:rFonts w:asciiTheme="minorHAnsi" w:hAnsiTheme="minorHAnsi" w:cstheme="minorHAnsi"/>
          <w:snapToGrid w:val="0"/>
          <w:sz w:val="22"/>
          <w:szCs w:val="22"/>
        </w:rPr>
        <w:t xml:space="preserve"> (skreślony)</w:t>
      </w:r>
    </w:p>
    <w:p w14:paraId="010489B4" w14:textId="4D8AC4C1"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94.</w:t>
      </w:r>
      <w:r w:rsidR="00266536" w:rsidRPr="000C53DB">
        <w:rPr>
          <w:rFonts w:asciiTheme="minorHAnsi" w:hAnsiTheme="minorHAnsi" w:cstheme="minorHAnsi"/>
          <w:snapToGrid w:val="0"/>
          <w:sz w:val="22"/>
          <w:szCs w:val="22"/>
        </w:rPr>
        <w:t xml:space="preserve"> (skreślony)</w:t>
      </w:r>
    </w:p>
    <w:p w14:paraId="685F269C" w14:textId="3D3E1792"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95.</w:t>
      </w:r>
      <w:r w:rsidR="00266536" w:rsidRPr="000C53DB">
        <w:rPr>
          <w:rFonts w:asciiTheme="minorHAnsi" w:hAnsiTheme="minorHAnsi" w:cstheme="minorHAnsi"/>
          <w:snapToGrid w:val="0"/>
          <w:sz w:val="22"/>
          <w:szCs w:val="22"/>
        </w:rPr>
        <w:t xml:space="preserve"> (skreślony)</w:t>
      </w:r>
    </w:p>
    <w:p w14:paraId="34FD8CC8" w14:textId="354E1CF6"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96.</w:t>
      </w:r>
      <w:r w:rsidR="00266536" w:rsidRPr="000C53DB">
        <w:rPr>
          <w:rFonts w:asciiTheme="minorHAnsi" w:hAnsiTheme="minorHAnsi" w:cstheme="minorHAnsi"/>
          <w:snapToGrid w:val="0"/>
          <w:sz w:val="22"/>
          <w:szCs w:val="22"/>
        </w:rPr>
        <w:t xml:space="preserve"> (skreślony)</w:t>
      </w:r>
    </w:p>
    <w:p w14:paraId="689DF233" w14:textId="4540061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97.</w:t>
      </w:r>
      <w:r w:rsidR="00266536" w:rsidRPr="000C53DB">
        <w:rPr>
          <w:rFonts w:asciiTheme="minorHAnsi" w:hAnsiTheme="minorHAnsi" w:cstheme="minorHAnsi"/>
          <w:snapToGrid w:val="0"/>
          <w:sz w:val="22"/>
          <w:szCs w:val="22"/>
        </w:rPr>
        <w:t xml:space="preserve"> (skreślony)</w:t>
      </w:r>
    </w:p>
    <w:p w14:paraId="6F63263E" w14:textId="6B8299C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98.</w:t>
      </w:r>
      <w:r w:rsidR="00266536" w:rsidRPr="000C53DB">
        <w:rPr>
          <w:rFonts w:asciiTheme="minorHAnsi" w:hAnsiTheme="minorHAnsi" w:cstheme="minorHAnsi"/>
          <w:snapToGrid w:val="0"/>
          <w:sz w:val="22"/>
          <w:szCs w:val="22"/>
        </w:rPr>
        <w:t xml:space="preserve"> (skreślony)</w:t>
      </w:r>
    </w:p>
    <w:p w14:paraId="3B7A351E" w14:textId="77777777" w:rsidR="005633CD" w:rsidRPr="000C53DB" w:rsidRDefault="005633CD" w:rsidP="00C2211D">
      <w:pPr>
        <w:tabs>
          <w:tab w:val="left" w:pos="284"/>
        </w:tabs>
        <w:spacing w:after="120"/>
        <w:ind w:left="142"/>
        <w:jc w:val="both"/>
        <w:rPr>
          <w:rFonts w:asciiTheme="minorHAnsi" w:hAnsiTheme="minorHAnsi" w:cstheme="minorHAnsi"/>
          <w:sz w:val="22"/>
          <w:szCs w:val="22"/>
        </w:rPr>
      </w:pPr>
    </w:p>
    <w:p w14:paraId="5A54A1FA" w14:textId="5CA7043C" w:rsidR="005633CD" w:rsidRPr="000C53DB" w:rsidRDefault="0022327C" w:rsidP="007A75EB">
      <w:pPr>
        <w:tabs>
          <w:tab w:val="left" w:pos="284"/>
        </w:tabs>
        <w:spacing w:after="120"/>
        <w:ind w:left="142"/>
        <w:jc w:val="center"/>
        <w:rPr>
          <w:rFonts w:asciiTheme="minorHAnsi" w:hAnsiTheme="minorHAnsi" w:cstheme="minorHAnsi"/>
          <w:b/>
          <w:sz w:val="22"/>
          <w:szCs w:val="22"/>
        </w:rPr>
      </w:pPr>
      <w:r w:rsidRPr="000C53DB">
        <w:rPr>
          <w:rFonts w:asciiTheme="minorHAnsi" w:hAnsiTheme="minorHAnsi" w:cstheme="minorHAnsi"/>
          <w:b/>
          <w:sz w:val="22"/>
          <w:szCs w:val="22"/>
        </w:rPr>
        <w:t>Rozdział 11</w:t>
      </w:r>
    </w:p>
    <w:p w14:paraId="7BD6EB1A" w14:textId="77777777" w:rsidR="005633CD" w:rsidRPr="000C53DB" w:rsidRDefault="005633CD" w:rsidP="007A75E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Zasady zaliczania kwalifikacyjnego kursu zawodowego</w:t>
      </w:r>
    </w:p>
    <w:p w14:paraId="7F064B3D" w14:textId="77777777" w:rsidR="005633CD" w:rsidRPr="000C53DB" w:rsidRDefault="005633CD" w:rsidP="007A75EB">
      <w:pPr>
        <w:tabs>
          <w:tab w:val="left" w:pos="284"/>
        </w:tabs>
        <w:jc w:val="both"/>
        <w:rPr>
          <w:rFonts w:asciiTheme="minorHAnsi" w:hAnsiTheme="minorHAnsi" w:cstheme="minorHAnsi"/>
          <w:snapToGrid w:val="0"/>
          <w:sz w:val="22"/>
          <w:szCs w:val="22"/>
        </w:rPr>
      </w:pPr>
    </w:p>
    <w:p w14:paraId="2F815AAC" w14:textId="4666C3D0"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99.</w:t>
      </w:r>
      <w:r w:rsidR="00266536" w:rsidRPr="000C53DB">
        <w:rPr>
          <w:rFonts w:asciiTheme="minorHAnsi" w:hAnsiTheme="minorHAnsi" w:cstheme="minorHAnsi"/>
          <w:snapToGrid w:val="0"/>
          <w:sz w:val="22"/>
          <w:szCs w:val="22"/>
        </w:rPr>
        <w:t xml:space="preserve"> (skreślony)</w:t>
      </w:r>
    </w:p>
    <w:p w14:paraId="24451E73" w14:textId="77777777" w:rsidR="005633CD" w:rsidRPr="000C53DB" w:rsidRDefault="005633CD" w:rsidP="007A75EB">
      <w:pPr>
        <w:tabs>
          <w:tab w:val="left" w:pos="284"/>
        </w:tabs>
        <w:ind w:left="142"/>
        <w:jc w:val="both"/>
        <w:rPr>
          <w:rFonts w:asciiTheme="minorHAnsi" w:hAnsiTheme="minorHAnsi" w:cstheme="minorHAnsi"/>
          <w:sz w:val="22"/>
          <w:szCs w:val="22"/>
          <w:highlight w:val="yellow"/>
        </w:rPr>
      </w:pPr>
    </w:p>
    <w:p w14:paraId="2CE379D5" w14:textId="3CF9E9E7" w:rsidR="00352648" w:rsidRPr="000C53DB" w:rsidRDefault="00352648" w:rsidP="00C2211D">
      <w:pPr>
        <w:pStyle w:val="Akapitzlist"/>
        <w:tabs>
          <w:tab w:val="left" w:pos="142"/>
        </w:tabs>
        <w:spacing w:after="120"/>
        <w:ind w:left="142"/>
        <w:contextualSpacing w:val="0"/>
        <w:jc w:val="both"/>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 100.</w:t>
      </w:r>
      <w:r w:rsidRPr="000C53DB">
        <w:rPr>
          <w:rFonts w:asciiTheme="minorHAnsi" w:hAnsiTheme="minorHAnsi" w:cstheme="minorHAnsi"/>
          <w:snapToGrid w:val="0"/>
          <w:sz w:val="22"/>
          <w:szCs w:val="22"/>
        </w:rPr>
        <w:t>1.</w:t>
      </w:r>
      <w:r w:rsidRPr="000C53DB">
        <w:rPr>
          <w:rFonts w:asciiTheme="minorHAnsi" w:hAnsiTheme="minorHAnsi" w:cstheme="minorHAnsi"/>
          <w:b/>
          <w:snapToGrid w:val="0"/>
          <w:sz w:val="22"/>
          <w:szCs w:val="22"/>
        </w:rPr>
        <w:t xml:space="preserve"> </w:t>
      </w:r>
      <w:r w:rsidRPr="000C53DB">
        <w:rPr>
          <w:rFonts w:asciiTheme="minorHAnsi" w:hAnsiTheme="minorHAnsi" w:cstheme="minorHAnsi"/>
          <w:sz w:val="22"/>
          <w:szCs w:val="22"/>
        </w:rPr>
        <w:t>Słuchaczy i uczestników pozaszkolnych form kształcenia zapoznaje się z zasadami zaliczania danej formy na początku kursu.</w:t>
      </w:r>
    </w:p>
    <w:p w14:paraId="4E6C541B" w14:textId="63F32409" w:rsidR="00352648" w:rsidRPr="000C53DB" w:rsidRDefault="00352648" w:rsidP="00C2211D">
      <w:pPr>
        <w:pStyle w:val="Akapitzlist"/>
        <w:spacing w:after="120"/>
        <w:ind w:left="360"/>
        <w:contextualSpacing w:val="0"/>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2. Organizację oraz zasady zaliczania pozaszkolnych form kształcenia określają p</w:t>
      </w:r>
      <w:r w:rsidR="000B75B4" w:rsidRPr="000C53DB">
        <w:rPr>
          <w:rFonts w:asciiTheme="minorHAnsi" w:hAnsiTheme="minorHAnsi" w:cstheme="minorHAnsi"/>
          <w:snapToGrid w:val="0"/>
          <w:sz w:val="22"/>
          <w:szCs w:val="22"/>
        </w:rPr>
        <w:t>rogramy kursów.</w:t>
      </w:r>
    </w:p>
    <w:p w14:paraId="79DA594A" w14:textId="77777777" w:rsidR="005633CD" w:rsidRPr="000C53DB" w:rsidRDefault="005633CD" w:rsidP="007A75EB">
      <w:pPr>
        <w:tabs>
          <w:tab w:val="left" w:pos="284"/>
        </w:tabs>
        <w:ind w:left="142"/>
        <w:jc w:val="both"/>
        <w:outlineLvl w:val="0"/>
        <w:rPr>
          <w:rFonts w:asciiTheme="minorHAnsi" w:hAnsiTheme="minorHAnsi" w:cstheme="minorHAnsi"/>
          <w:snapToGrid w:val="0"/>
          <w:sz w:val="22"/>
          <w:szCs w:val="22"/>
        </w:rPr>
      </w:pPr>
    </w:p>
    <w:p w14:paraId="7E3BF65A" w14:textId="4C41EE3D" w:rsidR="00266536"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101.</w:t>
      </w:r>
      <w:r w:rsidR="00266536" w:rsidRPr="000C53DB">
        <w:rPr>
          <w:rFonts w:asciiTheme="minorHAnsi" w:hAnsiTheme="minorHAnsi" w:cstheme="minorHAnsi"/>
          <w:snapToGrid w:val="0"/>
          <w:sz w:val="22"/>
          <w:szCs w:val="22"/>
        </w:rPr>
        <w:t xml:space="preserve"> (skreślony)</w:t>
      </w:r>
    </w:p>
    <w:p w14:paraId="48A05ADA" w14:textId="3B7E7ADB" w:rsidR="005633CD" w:rsidRPr="000C53DB" w:rsidRDefault="005633CD" w:rsidP="00C2211D">
      <w:pPr>
        <w:tabs>
          <w:tab w:val="left" w:pos="284"/>
        </w:tabs>
        <w:spacing w:after="120"/>
        <w:ind w:left="142"/>
        <w:jc w:val="both"/>
        <w:rPr>
          <w:rFonts w:asciiTheme="minorHAnsi" w:hAnsiTheme="minorHAnsi" w:cstheme="minorHAnsi"/>
          <w:snapToGrid w:val="0"/>
          <w:sz w:val="22"/>
          <w:szCs w:val="22"/>
          <w:highlight w:val="yellow"/>
        </w:rPr>
      </w:pPr>
    </w:p>
    <w:p w14:paraId="74F038A8" w14:textId="77777777" w:rsidR="005633CD" w:rsidRPr="000C53DB" w:rsidRDefault="005633CD" w:rsidP="00C2211D">
      <w:pPr>
        <w:tabs>
          <w:tab w:val="left" w:pos="284"/>
        </w:tabs>
        <w:spacing w:after="120"/>
        <w:ind w:left="142"/>
        <w:jc w:val="both"/>
        <w:rPr>
          <w:rFonts w:asciiTheme="minorHAnsi" w:hAnsiTheme="minorHAnsi" w:cstheme="minorHAnsi"/>
          <w:b/>
          <w:bCs/>
          <w:sz w:val="22"/>
          <w:szCs w:val="22"/>
        </w:rPr>
      </w:pPr>
    </w:p>
    <w:p w14:paraId="3EBA7221" w14:textId="77777777" w:rsidR="005633CD" w:rsidRPr="000C53DB" w:rsidRDefault="005633CD" w:rsidP="00C2211D">
      <w:pPr>
        <w:tabs>
          <w:tab w:val="left" w:pos="284"/>
        </w:tabs>
        <w:spacing w:after="120"/>
        <w:ind w:left="142"/>
        <w:jc w:val="both"/>
        <w:rPr>
          <w:rFonts w:asciiTheme="minorHAnsi" w:hAnsiTheme="minorHAnsi" w:cstheme="minorHAnsi"/>
          <w:b/>
          <w:bCs/>
          <w:sz w:val="22"/>
          <w:szCs w:val="22"/>
        </w:rPr>
      </w:pPr>
    </w:p>
    <w:p w14:paraId="11B92173" w14:textId="77777777" w:rsidR="00596EBF" w:rsidRPr="000C53DB" w:rsidRDefault="00596EBF" w:rsidP="00C2211D">
      <w:pPr>
        <w:tabs>
          <w:tab w:val="left" w:pos="284"/>
        </w:tabs>
        <w:spacing w:after="120"/>
        <w:ind w:left="142"/>
        <w:jc w:val="both"/>
        <w:rPr>
          <w:rFonts w:asciiTheme="minorHAnsi" w:hAnsiTheme="minorHAnsi" w:cstheme="minorHAnsi"/>
          <w:b/>
          <w:bCs/>
          <w:sz w:val="22"/>
          <w:szCs w:val="22"/>
        </w:rPr>
      </w:pPr>
      <w:r w:rsidRPr="000C53DB">
        <w:rPr>
          <w:rFonts w:asciiTheme="minorHAnsi" w:hAnsiTheme="minorHAnsi" w:cstheme="minorHAnsi"/>
          <w:b/>
          <w:bCs/>
          <w:sz w:val="22"/>
          <w:szCs w:val="22"/>
        </w:rPr>
        <w:br w:type="page"/>
      </w:r>
    </w:p>
    <w:p w14:paraId="0644FADE" w14:textId="3C3679CE" w:rsidR="005633CD" w:rsidRPr="000C53DB" w:rsidRDefault="0022327C" w:rsidP="007A75E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lastRenderedPageBreak/>
        <w:t>DZIAŁ IX</w:t>
      </w:r>
    </w:p>
    <w:p w14:paraId="6B3D07CE" w14:textId="77777777" w:rsidR="007A75EB" w:rsidRPr="000C53DB" w:rsidRDefault="007A75EB" w:rsidP="007A75E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bCs/>
          <w:sz w:val="22"/>
          <w:szCs w:val="22"/>
        </w:rPr>
        <w:t>POSTANOWIENIA KOŃCOWE</w:t>
      </w:r>
    </w:p>
    <w:p w14:paraId="7408F797" w14:textId="77777777" w:rsidR="007A75EB" w:rsidRPr="000C53DB" w:rsidRDefault="007A75EB" w:rsidP="007A75EB">
      <w:pPr>
        <w:tabs>
          <w:tab w:val="left" w:pos="284"/>
        </w:tabs>
        <w:spacing w:after="120"/>
        <w:ind w:left="142"/>
        <w:jc w:val="center"/>
        <w:rPr>
          <w:rFonts w:asciiTheme="minorHAnsi" w:hAnsiTheme="minorHAnsi" w:cstheme="minorHAnsi"/>
          <w:b/>
          <w:bCs/>
          <w:sz w:val="22"/>
          <w:szCs w:val="22"/>
        </w:rPr>
      </w:pPr>
    </w:p>
    <w:p w14:paraId="16CCB869" w14:textId="1F615510" w:rsidR="005633CD" w:rsidRPr="000C53DB" w:rsidRDefault="0022327C" w:rsidP="007A75EB">
      <w:pPr>
        <w:tabs>
          <w:tab w:val="left" w:pos="284"/>
        </w:tabs>
        <w:spacing w:after="120"/>
        <w:ind w:left="142"/>
        <w:jc w:val="center"/>
        <w:rPr>
          <w:rFonts w:asciiTheme="minorHAnsi" w:hAnsiTheme="minorHAnsi" w:cstheme="minorHAnsi"/>
          <w:b/>
          <w:bCs/>
          <w:sz w:val="22"/>
          <w:szCs w:val="22"/>
        </w:rPr>
      </w:pPr>
      <w:r w:rsidRPr="000C53DB">
        <w:rPr>
          <w:rFonts w:asciiTheme="minorHAnsi" w:hAnsiTheme="minorHAnsi" w:cstheme="minorHAnsi"/>
          <w:b/>
          <w:snapToGrid w:val="0"/>
          <w:sz w:val="22"/>
          <w:szCs w:val="22"/>
        </w:rPr>
        <w:t>Rozdział 1</w:t>
      </w:r>
    </w:p>
    <w:p w14:paraId="03361C37" w14:textId="66A585D6" w:rsidR="007A75EB" w:rsidRPr="000C53DB" w:rsidRDefault="00BA4033" w:rsidP="007A75E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Tablice i pieczęcie</w:t>
      </w:r>
      <w:r w:rsidR="007A75EB" w:rsidRPr="000C53DB">
        <w:rPr>
          <w:rFonts w:asciiTheme="minorHAnsi" w:hAnsiTheme="minorHAnsi" w:cstheme="minorHAnsi"/>
          <w:b/>
          <w:bCs/>
          <w:snapToGrid w:val="0"/>
          <w:sz w:val="22"/>
          <w:szCs w:val="22"/>
        </w:rPr>
        <w:br/>
      </w:r>
    </w:p>
    <w:p w14:paraId="131648B7" w14:textId="3BD631A9"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102.</w:t>
      </w:r>
      <w:r w:rsidR="00BA4033"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 xml:space="preserve">Zespół Szkół posiada pieczęć urzędową wspólną dla wszystkich szkół wchodzących </w:t>
      </w:r>
      <w:r w:rsidRPr="000C53DB">
        <w:rPr>
          <w:rFonts w:asciiTheme="minorHAnsi" w:hAnsiTheme="minorHAnsi" w:cstheme="minorHAnsi"/>
          <w:snapToGrid w:val="0"/>
          <w:sz w:val="22"/>
          <w:szCs w:val="22"/>
        </w:rPr>
        <w:br/>
        <w:t>w jego skład, zawierającą nazwę Zespołu.</w:t>
      </w:r>
    </w:p>
    <w:p w14:paraId="58F055BE" w14:textId="233C0061"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 xml:space="preserve">Każda szkoła wchodząca w skład Zespołu Szkół używa pieczęci urzędowej, zgodnie </w:t>
      </w:r>
      <w:r w:rsidR="005633CD" w:rsidRPr="000C53DB">
        <w:rPr>
          <w:rFonts w:asciiTheme="minorHAnsi" w:hAnsiTheme="minorHAnsi" w:cstheme="minorHAnsi"/>
          <w:snapToGrid w:val="0"/>
          <w:sz w:val="22"/>
          <w:szCs w:val="22"/>
        </w:rPr>
        <w:br/>
        <w:t>z odrębnymi przepisami.</w:t>
      </w:r>
    </w:p>
    <w:p w14:paraId="17163BE2" w14:textId="4FE756DD"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Tablice i pieczęcie szkół wchodzących w skład Zespołu Szkół zawierają nazwę Zespołu </w:t>
      </w:r>
      <w:r w:rsidR="005633CD" w:rsidRPr="000C53DB">
        <w:rPr>
          <w:rFonts w:asciiTheme="minorHAnsi" w:hAnsiTheme="minorHAnsi" w:cstheme="minorHAnsi"/>
          <w:snapToGrid w:val="0"/>
          <w:sz w:val="22"/>
          <w:szCs w:val="22"/>
        </w:rPr>
        <w:br/>
        <w:t>i nazwę szkoły z zastrzeżeniem ust. 4.</w:t>
      </w:r>
    </w:p>
    <w:p w14:paraId="4B04091E" w14:textId="78FC3D04"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Pieczęć urzędowa szkoły wchodzącej w skład Zespołu Szkół nie zawiera nazwy Zespołu.</w:t>
      </w:r>
    </w:p>
    <w:p w14:paraId="74DEB0B1" w14:textId="31D79894" w:rsidR="005633CD" w:rsidRPr="000C53DB" w:rsidRDefault="00BA4033"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5. </w:t>
      </w:r>
      <w:r w:rsidR="00266536" w:rsidRPr="000C53DB">
        <w:rPr>
          <w:rFonts w:asciiTheme="minorHAnsi" w:hAnsiTheme="minorHAnsi" w:cstheme="minorHAnsi"/>
          <w:snapToGrid w:val="0"/>
          <w:sz w:val="22"/>
          <w:szCs w:val="22"/>
        </w:rPr>
        <w:t>(skreślony)</w:t>
      </w:r>
    </w:p>
    <w:p w14:paraId="1E2D6C9D" w14:textId="7260786B"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6. </w:t>
      </w:r>
      <w:r w:rsidR="005633CD" w:rsidRPr="000C53DB">
        <w:rPr>
          <w:rFonts w:asciiTheme="minorHAnsi" w:hAnsiTheme="minorHAnsi" w:cstheme="minorHAnsi"/>
          <w:snapToGrid w:val="0"/>
          <w:sz w:val="22"/>
          <w:szCs w:val="22"/>
        </w:rPr>
        <w:t>Zespół Szkół prowadzi i przechowuje dokumentację zgodnie z odrębnymi przepisami.</w:t>
      </w:r>
    </w:p>
    <w:p w14:paraId="4FAC95AE" w14:textId="79F8A651"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7. </w:t>
      </w:r>
      <w:r w:rsidR="005633CD" w:rsidRPr="000C53DB">
        <w:rPr>
          <w:rFonts w:asciiTheme="minorHAnsi" w:hAnsiTheme="minorHAnsi" w:cstheme="minorHAnsi"/>
          <w:snapToGrid w:val="0"/>
          <w:sz w:val="22"/>
          <w:szCs w:val="22"/>
        </w:rPr>
        <w:t>Zasady gospodarki finansowej Zespołu Szkół określają odrębne przepisy.</w:t>
      </w:r>
    </w:p>
    <w:p w14:paraId="29BC99CE" w14:textId="77777777" w:rsidR="0022327C" w:rsidRPr="000C53DB" w:rsidRDefault="0022327C" w:rsidP="007A75EB">
      <w:pPr>
        <w:tabs>
          <w:tab w:val="left" w:pos="284"/>
        </w:tabs>
        <w:spacing w:after="240"/>
        <w:ind w:left="142"/>
        <w:jc w:val="center"/>
        <w:rPr>
          <w:rFonts w:asciiTheme="minorHAnsi" w:hAnsiTheme="minorHAnsi" w:cstheme="minorHAnsi"/>
          <w:b/>
          <w:snapToGrid w:val="0"/>
          <w:sz w:val="22"/>
          <w:szCs w:val="22"/>
        </w:rPr>
      </w:pPr>
    </w:p>
    <w:p w14:paraId="2AF71B77" w14:textId="73A55BB8" w:rsidR="005633CD" w:rsidRPr="000C53DB" w:rsidRDefault="00BA4033" w:rsidP="007A75E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w:t>
      </w:r>
      <w:r w:rsidR="0022327C" w:rsidRPr="000C53DB">
        <w:rPr>
          <w:rFonts w:asciiTheme="minorHAnsi" w:hAnsiTheme="minorHAnsi" w:cstheme="minorHAnsi"/>
          <w:b/>
          <w:snapToGrid w:val="0"/>
          <w:sz w:val="22"/>
          <w:szCs w:val="22"/>
        </w:rPr>
        <w:t xml:space="preserve"> 2</w:t>
      </w:r>
    </w:p>
    <w:p w14:paraId="02A07AB2" w14:textId="770C4B0A" w:rsidR="00BA4033" w:rsidRPr="000C53DB" w:rsidRDefault="00BA4033" w:rsidP="007A75E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Ceremoniał szkolny</w:t>
      </w:r>
      <w:r w:rsidR="007A75EB" w:rsidRPr="000C53DB">
        <w:rPr>
          <w:rFonts w:asciiTheme="minorHAnsi" w:hAnsiTheme="minorHAnsi" w:cstheme="minorHAnsi"/>
          <w:b/>
          <w:snapToGrid w:val="0"/>
          <w:sz w:val="22"/>
          <w:szCs w:val="22"/>
        </w:rPr>
        <w:br/>
      </w:r>
    </w:p>
    <w:p w14:paraId="2394BA82" w14:textId="0CFE86AE" w:rsidR="00BA4033" w:rsidRPr="000C53DB" w:rsidRDefault="00BA4033" w:rsidP="00C2211D">
      <w:pPr>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102a.</w:t>
      </w:r>
      <w:r w:rsidRPr="000C53DB">
        <w:rPr>
          <w:rFonts w:asciiTheme="minorHAnsi" w:hAnsiTheme="minorHAnsi" w:cstheme="minorHAnsi"/>
          <w:sz w:val="22"/>
          <w:szCs w:val="22"/>
        </w:rPr>
        <w:t xml:space="preserve"> </w:t>
      </w:r>
      <w:r w:rsidR="00817A74" w:rsidRPr="000C53DB">
        <w:rPr>
          <w:rFonts w:asciiTheme="minorHAnsi" w:hAnsiTheme="minorHAnsi" w:cstheme="minorHAnsi"/>
          <w:sz w:val="22"/>
          <w:szCs w:val="22"/>
        </w:rPr>
        <w:t>Szkoła posiada symbole szkolne:</w:t>
      </w:r>
    </w:p>
    <w:p w14:paraId="1BC3CA5F" w14:textId="1D69CF0F" w:rsidR="00BA4033" w:rsidRPr="000C53DB" w:rsidRDefault="004E132D" w:rsidP="00C2211D">
      <w:pPr>
        <w:pStyle w:val="Akapitzlist"/>
        <w:numPr>
          <w:ilvl w:val="0"/>
          <w:numId w:val="221"/>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s</w:t>
      </w:r>
      <w:r w:rsidR="00817A74" w:rsidRPr="000C53DB">
        <w:rPr>
          <w:rFonts w:asciiTheme="minorHAnsi" w:hAnsiTheme="minorHAnsi" w:cstheme="minorHAnsi"/>
          <w:sz w:val="22"/>
          <w:szCs w:val="22"/>
        </w:rPr>
        <w:t>ztandar szkoły</w:t>
      </w:r>
    </w:p>
    <w:p w14:paraId="69EFD285" w14:textId="4DC72E66" w:rsidR="00817A74" w:rsidRPr="000C53DB" w:rsidRDefault="004E132D" w:rsidP="00C2211D">
      <w:pPr>
        <w:pStyle w:val="Akapitzlist"/>
        <w:numPr>
          <w:ilvl w:val="0"/>
          <w:numId w:val="221"/>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l</w:t>
      </w:r>
      <w:r w:rsidR="00817A74" w:rsidRPr="000C53DB">
        <w:rPr>
          <w:rFonts w:asciiTheme="minorHAnsi" w:hAnsiTheme="minorHAnsi" w:cstheme="minorHAnsi"/>
          <w:sz w:val="22"/>
          <w:szCs w:val="22"/>
        </w:rPr>
        <w:t>ogo szkoły.</w:t>
      </w:r>
    </w:p>
    <w:p w14:paraId="50C7677B" w14:textId="77777777" w:rsidR="000B75B4" w:rsidRPr="000C53DB" w:rsidRDefault="000B75B4" w:rsidP="00C2211D">
      <w:pPr>
        <w:pStyle w:val="Akapitzlist"/>
        <w:ind w:left="142"/>
        <w:jc w:val="both"/>
        <w:rPr>
          <w:rFonts w:asciiTheme="minorHAnsi" w:hAnsiTheme="minorHAnsi" w:cstheme="minorHAnsi"/>
          <w:sz w:val="22"/>
          <w:szCs w:val="22"/>
        </w:rPr>
      </w:pPr>
    </w:p>
    <w:p w14:paraId="03931A1A" w14:textId="284ABAAC"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b/>
          <w:sz w:val="22"/>
          <w:szCs w:val="22"/>
        </w:rPr>
        <w:t xml:space="preserve">§ </w:t>
      </w:r>
      <w:proofErr w:type="gramStart"/>
      <w:r w:rsidRPr="000C53DB">
        <w:rPr>
          <w:rFonts w:asciiTheme="minorHAnsi" w:hAnsiTheme="minorHAnsi" w:cstheme="minorHAnsi"/>
          <w:b/>
          <w:sz w:val="22"/>
          <w:szCs w:val="22"/>
        </w:rPr>
        <w:t xml:space="preserve">102b.1. </w:t>
      </w:r>
      <w:r w:rsidRPr="000C53DB">
        <w:rPr>
          <w:rFonts w:asciiTheme="minorHAnsi" w:hAnsiTheme="minorHAnsi" w:cstheme="minorHAnsi"/>
          <w:sz w:val="22"/>
          <w:szCs w:val="22"/>
        </w:rPr>
        <w:t xml:space="preserve"> S</w:t>
      </w:r>
      <w:r w:rsidR="00BA4033" w:rsidRPr="000C53DB">
        <w:rPr>
          <w:rFonts w:asciiTheme="minorHAnsi" w:hAnsiTheme="minorHAnsi" w:cstheme="minorHAnsi"/>
          <w:sz w:val="22"/>
          <w:szCs w:val="22"/>
        </w:rPr>
        <w:t>ztandarem</w:t>
      </w:r>
      <w:proofErr w:type="gramEnd"/>
      <w:r w:rsidR="00BA4033" w:rsidRPr="000C53DB">
        <w:rPr>
          <w:rFonts w:asciiTheme="minorHAnsi" w:hAnsiTheme="minorHAnsi" w:cstheme="minorHAnsi"/>
          <w:sz w:val="22"/>
          <w:szCs w:val="22"/>
        </w:rPr>
        <w:t xml:space="preserve"> opiekuje się poczet sztandarowy pod kierunkiem wy</w:t>
      </w:r>
      <w:r w:rsidR="00300D86" w:rsidRPr="000C53DB">
        <w:rPr>
          <w:rFonts w:asciiTheme="minorHAnsi" w:hAnsiTheme="minorHAnsi" w:cstheme="minorHAnsi"/>
          <w:sz w:val="22"/>
          <w:szCs w:val="22"/>
        </w:rPr>
        <w:t>znaczonych przez D</w:t>
      </w:r>
      <w:r w:rsidR="00BA4033" w:rsidRPr="000C53DB">
        <w:rPr>
          <w:rFonts w:asciiTheme="minorHAnsi" w:hAnsiTheme="minorHAnsi" w:cstheme="minorHAnsi"/>
          <w:sz w:val="22"/>
          <w:szCs w:val="22"/>
        </w:rPr>
        <w:t xml:space="preserve">yrektora szkoły nauczycieli. Poczet powoływany jest corocznie uchwałą na </w:t>
      </w:r>
      <w:r w:rsidR="004E132D" w:rsidRPr="000C53DB">
        <w:rPr>
          <w:rFonts w:asciiTheme="minorHAnsi" w:hAnsiTheme="minorHAnsi" w:cstheme="minorHAnsi"/>
          <w:sz w:val="22"/>
          <w:szCs w:val="22"/>
        </w:rPr>
        <w:t>rocznym klasyfikacyjnym zebraniu Rady P</w:t>
      </w:r>
      <w:r w:rsidR="00BA4033" w:rsidRPr="000C53DB">
        <w:rPr>
          <w:rFonts w:asciiTheme="minorHAnsi" w:hAnsiTheme="minorHAnsi" w:cstheme="minorHAnsi"/>
          <w:sz w:val="22"/>
          <w:szCs w:val="22"/>
        </w:rPr>
        <w:t xml:space="preserve">edagogicznej spośród </w:t>
      </w:r>
      <w:r w:rsidR="004E132D" w:rsidRPr="000C53DB">
        <w:rPr>
          <w:rFonts w:asciiTheme="minorHAnsi" w:hAnsiTheme="minorHAnsi" w:cstheme="minorHAnsi"/>
          <w:sz w:val="22"/>
          <w:szCs w:val="22"/>
        </w:rPr>
        <w:t xml:space="preserve">wyróżniających się uczniów </w:t>
      </w:r>
      <w:r w:rsidR="00BA4033" w:rsidRPr="000C53DB">
        <w:rPr>
          <w:rFonts w:asciiTheme="minorHAnsi" w:hAnsiTheme="minorHAnsi" w:cstheme="minorHAnsi"/>
          <w:sz w:val="22"/>
          <w:szCs w:val="22"/>
        </w:rPr>
        <w:t xml:space="preserve">i składa się </w:t>
      </w:r>
      <w:r w:rsidR="007A75EB" w:rsidRPr="000C53DB">
        <w:rPr>
          <w:rFonts w:asciiTheme="minorHAnsi" w:hAnsiTheme="minorHAnsi" w:cstheme="minorHAnsi"/>
          <w:sz w:val="22"/>
          <w:szCs w:val="22"/>
        </w:rPr>
        <w:br/>
      </w:r>
      <w:r w:rsidR="00BA4033" w:rsidRPr="000C53DB">
        <w:rPr>
          <w:rFonts w:asciiTheme="minorHAnsi" w:hAnsiTheme="minorHAnsi" w:cstheme="minorHAnsi"/>
          <w:sz w:val="22"/>
          <w:szCs w:val="22"/>
        </w:rPr>
        <w:t xml:space="preserve">z </w:t>
      </w:r>
      <w:r w:rsidRPr="000C53DB">
        <w:rPr>
          <w:rFonts w:asciiTheme="minorHAnsi" w:hAnsiTheme="minorHAnsi" w:cstheme="minorHAnsi"/>
          <w:sz w:val="22"/>
          <w:szCs w:val="22"/>
        </w:rPr>
        <w:t>dwóch trzyosobowych składów.</w:t>
      </w:r>
      <w:r w:rsidR="004E132D" w:rsidRPr="000C53DB">
        <w:rPr>
          <w:rFonts w:asciiTheme="minorHAnsi" w:hAnsiTheme="minorHAnsi" w:cstheme="minorHAnsi"/>
          <w:sz w:val="22"/>
          <w:szCs w:val="22"/>
        </w:rPr>
        <w:t xml:space="preserve"> </w:t>
      </w:r>
    </w:p>
    <w:p w14:paraId="3D5D0946" w14:textId="6F032C57"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3. W</w:t>
      </w:r>
      <w:r w:rsidR="00BA4033" w:rsidRPr="000C53DB">
        <w:rPr>
          <w:rFonts w:asciiTheme="minorHAnsi" w:hAnsiTheme="minorHAnsi" w:cstheme="minorHAnsi"/>
          <w:sz w:val="22"/>
          <w:szCs w:val="22"/>
        </w:rPr>
        <w:t xml:space="preserve"> wyjątkowych okolicznościach Rada Pedagogiczna powołuje w skład pocztu sztandarowego uczniów ze średnią ocen nie niższą niż </w:t>
      </w:r>
      <w:r w:rsidRPr="000C53DB">
        <w:rPr>
          <w:rFonts w:asciiTheme="minorHAnsi" w:hAnsiTheme="minorHAnsi" w:cstheme="minorHAnsi"/>
          <w:sz w:val="22"/>
          <w:szCs w:val="22"/>
        </w:rPr>
        <w:t>4,5 i zachowaniem bardzo dobrym.</w:t>
      </w:r>
    </w:p>
    <w:p w14:paraId="35399441" w14:textId="621FA1B5"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4. P</w:t>
      </w:r>
      <w:r w:rsidR="00BA4033" w:rsidRPr="000C53DB">
        <w:rPr>
          <w:rFonts w:asciiTheme="minorHAnsi" w:hAnsiTheme="minorHAnsi" w:cstheme="minorHAnsi"/>
          <w:sz w:val="22"/>
          <w:szCs w:val="22"/>
        </w:rPr>
        <w:t>oczet sztandarowy zawsze występuje w strojach galowych ze swymi insygniami. W trakcie uroczystości na wolnym powietrzu pocze</w:t>
      </w:r>
      <w:r w:rsidRPr="000C53DB">
        <w:rPr>
          <w:rFonts w:asciiTheme="minorHAnsi" w:hAnsiTheme="minorHAnsi" w:cstheme="minorHAnsi"/>
          <w:sz w:val="22"/>
          <w:szCs w:val="22"/>
        </w:rPr>
        <w:t>t może nosić okrycia wierzchnie.</w:t>
      </w:r>
    </w:p>
    <w:p w14:paraId="7CF94293" w14:textId="538AA837"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5. I</w:t>
      </w:r>
      <w:r w:rsidR="00BA4033" w:rsidRPr="000C53DB">
        <w:rPr>
          <w:rFonts w:asciiTheme="minorHAnsi" w:hAnsiTheme="minorHAnsi" w:cstheme="minorHAnsi"/>
          <w:sz w:val="22"/>
          <w:szCs w:val="22"/>
        </w:rPr>
        <w:t>nsygniami pocztu sztandarowego są biało-czerwone szarfy biegnące z prawego ramienia do</w:t>
      </w:r>
      <w:r w:rsidRPr="000C53DB">
        <w:rPr>
          <w:rFonts w:asciiTheme="minorHAnsi" w:hAnsiTheme="minorHAnsi" w:cstheme="minorHAnsi"/>
          <w:sz w:val="22"/>
          <w:szCs w:val="22"/>
        </w:rPr>
        <w:t xml:space="preserve"> lewego boku i białe rękawiczki.</w:t>
      </w:r>
    </w:p>
    <w:p w14:paraId="017BEDC1" w14:textId="7CFA702F"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6. S</w:t>
      </w:r>
      <w:r w:rsidR="00BA4033" w:rsidRPr="000C53DB">
        <w:rPr>
          <w:rFonts w:asciiTheme="minorHAnsi" w:hAnsiTheme="minorHAnsi" w:cstheme="minorHAnsi"/>
          <w:sz w:val="22"/>
          <w:szCs w:val="22"/>
        </w:rPr>
        <w:t>ztandar uczestniczy w uroczystościach szkolnych oraz poza szkołą na zaproszenie innych szk</w:t>
      </w:r>
      <w:r w:rsidRPr="000C53DB">
        <w:rPr>
          <w:rFonts w:asciiTheme="minorHAnsi" w:hAnsiTheme="minorHAnsi" w:cstheme="minorHAnsi"/>
          <w:sz w:val="22"/>
          <w:szCs w:val="22"/>
        </w:rPr>
        <w:t xml:space="preserve">ół </w:t>
      </w:r>
      <w:r w:rsidR="004E132D" w:rsidRPr="000C53DB">
        <w:rPr>
          <w:rFonts w:asciiTheme="minorHAnsi" w:hAnsiTheme="minorHAnsi" w:cstheme="minorHAnsi"/>
          <w:sz w:val="22"/>
          <w:szCs w:val="22"/>
        </w:rPr>
        <w:br/>
      </w:r>
      <w:r w:rsidRPr="000C53DB">
        <w:rPr>
          <w:rFonts w:asciiTheme="minorHAnsi" w:hAnsiTheme="minorHAnsi" w:cstheme="minorHAnsi"/>
          <w:sz w:val="22"/>
          <w:szCs w:val="22"/>
        </w:rPr>
        <w:t>i instytucji lub organizacji.</w:t>
      </w:r>
    </w:p>
    <w:p w14:paraId="0A5CAB68" w14:textId="4FA2BBBE"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7. P</w:t>
      </w:r>
      <w:r w:rsidR="00BA4033" w:rsidRPr="000C53DB">
        <w:rPr>
          <w:rFonts w:asciiTheme="minorHAnsi" w:hAnsiTheme="minorHAnsi" w:cstheme="minorHAnsi"/>
          <w:sz w:val="22"/>
          <w:szCs w:val="22"/>
        </w:rPr>
        <w:t>odczas uroczystości żałobnych sztandar ozdabia czarna wstę</w:t>
      </w:r>
      <w:r w:rsidR="00300D86" w:rsidRPr="000C53DB">
        <w:rPr>
          <w:rFonts w:asciiTheme="minorHAnsi" w:hAnsiTheme="minorHAnsi" w:cstheme="minorHAnsi"/>
          <w:sz w:val="22"/>
          <w:szCs w:val="22"/>
        </w:rPr>
        <w:t>ga uwiązana pod głowicą (orłem).</w:t>
      </w:r>
    </w:p>
    <w:p w14:paraId="2028614B" w14:textId="202292FE"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8. P</w:t>
      </w:r>
      <w:r w:rsidR="00BA4033" w:rsidRPr="000C53DB">
        <w:rPr>
          <w:rFonts w:asciiTheme="minorHAnsi" w:hAnsiTheme="minorHAnsi" w:cstheme="minorHAnsi"/>
          <w:sz w:val="22"/>
          <w:szCs w:val="22"/>
        </w:rPr>
        <w:t>odczas wprowadzania i wyprowadzania sztandaru i w trakcie przemarszu chorąży niesie sztandar opierając drzewce na prawym ramien</w:t>
      </w:r>
      <w:r w:rsidRPr="000C53DB">
        <w:rPr>
          <w:rFonts w:asciiTheme="minorHAnsi" w:hAnsiTheme="minorHAnsi" w:cstheme="minorHAnsi"/>
          <w:sz w:val="22"/>
          <w:szCs w:val="22"/>
        </w:rPr>
        <w:t>iu.</w:t>
      </w:r>
    </w:p>
    <w:p w14:paraId="4829352D" w14:textId="2C2DCC04"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lastRenderedPageBreak/>
        <w:t>9. S</w:t>
      </w:r>
      <w:r w:rsidR="00BA4033" w:rsidRPr="000C53DB">
        <w:rPr>
          <w:rFonts w:asciiTheme="minorHAnsi" w:hAnsiTheme="minorHAnsi" w:cstheme="minorHAnsi"/>
          <w:sz w:val="22"/>
          <w:szCs w:val="22"/>
        </w:rPr>
        <w:t>ztandarowi oddaje się szacunek. Podczas wprowadzania i wyprowadzania sztandaru wszyscy uczestnicy uroczystości stoją w pozycji „Baczność”</w:t>
      </w:r>
      <w:r w:rsidRPr="000C53DB">
        <w:rPr>
          <w:rFonts w:asciiTheme="minorHAnsi" w:hAnsiTheme="minorHAnsi" w:cstheme="minorHAnsi"/>
          <w:sz w:val="22"/>
          <w:szCs w:val="22"/>
        </w:rPr>
        <w:t>.</w:t>
      </w:r>
      <w:r w:rsidR="00BA4033" w:rsidRPr="000C53DB">
        <w:rPr>
          <w:rFonts w:asciiTheme="minorHAnsi" w:hAnsiTheme="minorHAnsi" w:cstheme="minorHAnsi"/>
          <w:sz w:val="22"/>
          <w:szCs w:val="22"/>
        </w:rPr>
        <w:t xml:space="preserve"> Odpowiednie komendy poda</w:t>
      </w:r>
      <w:r w:rsidRPr="000C53DB">
        <w:rPr>
          <w:rFonts w:asciiTheme="minorHAnsi" w:hAnsiTheme="minorHAnsi" w:cstheme="minorHAnsi"/>
          <w:sz w:val="22"/>
          <w:szCs w:val="22"/>
        </w:rPr>
        <w:t>je osoba prowadząca uroczystość.</w:t>
      </w:r>
    </w:p>
    <w:p w14:paraId="6FE9E702" w14:textId="3578050B"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10. O</w:t>
      </w:r>
      <w:r w:rsidR="00BA4033" w:rsidRPr="000C53DB">
        <w:rPr>
          <w:rFonts w:asciiTheme="minorHAnsi" w:hAnsiTheme="minorHAnsi" w:cstheme="minorHAnsi"/>
          <w:sz w:val="22"/>
          <w:szCs w:val="22"/>
        </w:rPr>
        <w:t>ddawanie honorów sztandarem odbywa się poprzez pochylenie go przez chorążego. Chorąży robi wykrok lewą nogą, piętę drzewca opiera o prawą s</w:t>
      </w:r>
      <w:r w:rsidRPr="000C53DB">
        <w:rPr>
          <w:rFonts w:asciiTheme="minorHAnsi" w:hAnsiTheme="minorHAnsi" w:cstheme="minorHAnsi"/>
          <w:sz w:val="22"/>
          <w:szCs w:val="22"/>
        </w:rPr>
        <w:t>topę i oburącz pochyla sztandar.</w:t>
      </w:r>
    </w:p>
    <w:p w14:paraId="7B503035" w14:textId="400B90EB" w:rsidR="00BA4033" w:rsidRPr="000C53DB" w:rsidRDefault="00817A74" w:rsidP="00C2211D">
      <w:pPr>
        <w:pStyle w:val="NormalnyWyjustowany"/>
        <w:numPr>
          <w:ilvl w:val="0"/>
          <w:numId w:val="0"/>
        </w:numPr>
        <w:spacing w:after="120"/>
        <w:ind w:left="142"/>
        <w:rPr>
          <w:rFonts w:asciiTheme="minorHAnsi" w:hAnsiTheme="minorHAnsi" w:cstheme="minorHAnsi"/>
          <w:sz w:val="22"/>
          <w:szCs w:val="22"/>
        </w:rPr>
      </w:pPr>
      <w:r w:rsidRPr="000C53DB">
        <w:rPr>
          <w:rFonts w:asciiTheme="minorHAnsi" w:hAnsiTheme="minorHAnsi" w:cstheme="minorHAnsi"/>
          <w:sz w:val="22"/>
          <w:szCs w:val="22"/>
        </w:rPr>
        <w:t>11. S</w:t>
      </w:r>
      <w:r w:rsidR="00BA4033" w:rsidRPr="000C53DB">
        <w:rPr>
          <w:rFonts w:asciiTheme="minorHAnsi" w:hAnsiTheme="minorHAnsi" w:cstheme="minorHAnsi"/>
          <w:sz w:val="22"/>
          <w:szCs w:val="22"/>
        </w:rPr>
        <w:t>ztandar oddaje honory:</w:t>
      </w:r>
    </w:p>
    <w:p w14:paraId="4E566474" w14:textId="0BBC4300" w:rsidR="00BA4033"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na komend</w:t>
      </w:r>
      <w:r w:rsidR="0067206A" w:rsidRPr="000C53DB">
        <w:rPr>
          <w:rFonts w:asciiTheme="minorHAnsi" w:hAnsiTheme="minorHAnsi" w:cstheme="minorHAnsi"/>
          <w:sz w:val="22"/>
          <w:szCs w:val="22"/>
        </w:rPr>
        <w:t>ę „do hymnu”;</w:t>
      </w:r>
    </w:p>
    <w:p w14:paraId="1BA27CE4" w14:textId="4B0DBA53" w:rsidR="00BA4033"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 trakcie ślu</w:t>
      </w:r>
      <w:r w:rsidR="0067206A" w:rsidRPr="000C53DB">
        <w:rPr>
          <w:rFonts w:asciiTheme="minorHAnsi" w:hAnsiTheme="minorHAnsi" w:cstheme="minorHAnsi"/>
          <w:sz w:val="22"/>
          <w:szCs w:val="22"/>
        </w:rPr>
        <w:t>bowania uczniów klas pierwszych;</w:t>
      </w:r>
    </w:p>
    <w:p w14:paraId="439DE92E" w14:textId="0D7C0C7B" w:rsidR="00BA4033"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podc</w:t>
      </w:r>
      <w:r w:rsidR="0067206A" w:rsidRPr="000C53DB">
        <w:rPr>
          <w:rFonts w:asciiTheme="minorHAnsi" w:hAnsiTheme="minorHAnsi" w:cstheme="minorHAnsi"/>
          <w:sz w:val="22"/>
          <w:szCs w:val="22"/>
        </w:rPr>
        <w:t>zas opuszczenia trumny do grobu;</w:t>
      </w:r>
    </w:p>
    <w:p w14:paraId="1C0765F3" w14:textId="31EF50BE" w:rsidR="00BA4033"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 trakcie min</w:t>
      </w:r>
      <w:r w:rsidR="0067206A" w:rsidRPr="000C53DB">
        <w:rPr>
          <w:rFonts w:asciiTheme="minorHAnsi" w:hAnsiTheme="minorHAnsi" w:cstheme="minorHAnsi"/>
          <w:sz w:val="22"/>
          <w:szCs w:val="22"/>
        </w:rPr>
        <w:t>uty ciszy dla uczczenia pamięci;</w:t>
      </w:r>
    </w:p>
    <w:p w14:paraId="62DEE5C1" w14:textId="2CE29A83" w:rsidR="00BA4033"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 xml:space="preserve">podczas składania wieńców, kwiatów </w:t>
      </w:r>
      <w:r w:rsidR="0067206A" w:rsidRPr="000C53DB">
        <w:rPr>
          <w:rFonts w:asciiTheme="minorHAnsi" w:hAnsiTheme="minorHAnsi" w:cstheme="minorHAnsi"/>
          <w:sz w:val="22"/>
          <w:szCs w:val="22"/>
        </w:rPr>
        <w:t>i zniczy przez delegację szkoły;</w:t>
      </w:r>
    </w:p>
    <w:p w14:paraId="1F9A0C86" w14:textId="77777777" w:rsidR="00817A74" w:rsidRPr="000C53DB" w:rsidRDefault="00BA4033" w:rsidP="00C2211D">
      <w:pPr>
        <w:pStyle w:val="Akapitzlist"/>
        <w:numPr>
          <w:ilvl w:val="0"/>
          <w:numId w:val="204"/>
        </w:numPr>
        <w:spacing w:after="120"/>
        <w:ind w:left="142" w:hanging="426"/>
        <w:contextualSpacing w:val="0"/>
        <w:jc w:val="both"/>
        <w:rPr>
          <w:rFonts w:asciiTheme="minorHAnsi" w:hAnsiTheme="minorHAnsi" w:cstheme="minorHAnsi"/>
          <w:sz w:val="22"/>
          <w:szCs w:val="22"/>
        </w:rPr>
      </w:pPr>
      <w:r w:rsidRPr="000C53DB">
        <w:rPr>
          <w:rFonts w:asciiTheme="minorHAnsi" w:hAnsiTheme="minorHAnsi" w:cstheme="minorHAnsi"/>
          <w:sz w:val="22"/>
          <w:szCs w:val="22"/>
        </w:rPr>
        <w:t>w trakcie uroczystości kościelnych.</w:t>
      </w:r>
    </w:p>
    <w:p w14:paraId="18DC6F3B" w14:textId="799DCF26" w:rsidR="00817A74" w:rsidRPr="000C53DB" w:rsidRDefault="00817A74"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12. Do uroczystości szkolnych tworzących ceremoniał</w:t>
      </w:r>
      <w:r w:rsidR="000B75B4" w:rsidRPr="000C53DB">
        <w:rPr>
          <w:rFonts w:asciiTheme="minorHAnsi" w:hAnsiTheme="minorHAnsi" w:cstheme="minorHAnsi"/>
          <w:sz w:val="22"/>
          <w:szCs w:val="22"/>
        </w:rPr>
        <w:t xml:space="preserve"> zalicza się święta państw</w:t>
      </w:r>
      <w:r w:rsidR="00266536" w:rsidRPr="000C53DB">
        <w:rPr>
          <w:rFonts w:asciiTheme="minorHAnsi" w:hAnsiTheme="minorHAnsi" w:cstheme="minorHAnsi"/>
          <w:sz w:val="22"/>
          <w:szCs w:val="22"/>
        </w:rPr>
        <w:t>owe</w:t>
      </w:r>
      <w:r w:rsidR="00352648" w:rsidRPr="000C53DB">
        <w:rPr>
          <w:rFonts w:asciiTheme="minorHAnsi" w:hAnsiTheme="minorHAnsi" w:cstheme="minorHAnsi"/>
          <w:sz w:val="22"/>
          <w:szCs w:val="22"/>
        </w:rPr>
        <w:t>.</w:t>
      </w:r>
    </w:p>
    <w:p w14:paraId="3A1A5315" w14:textId="5E81463B" w:rsidR="00817A74" w:rsidRPr="000C53DB" w:rsidRDefault="00817A74" w:rsidP="00C2211D">
      <w:pPr>
        <w:spacing w:after="120"/>
        <w:ind w:left="142"/>
        <w:jc w:val="both"/>
        <w:rPr>
          <w:rFonts w:asciiTheme="minorHAnsi" w:hAnsiTheme="minorHAnsi" w:cstheme="minorHAnsi"/>
          <w:sz w:val="22"/>
          <w:szCs w:val="22"/>
        </w:rPr>
      </w:pPr>
      <w:r w:rsidRPr="000C53DB">
        <w:rPr>
          <w:rFonts w:asciiTheme="minorHAnsi" w:hAnsiTheme="minorHAnsi" w:cstheme="minorHAnsi"/>
          <w:sz w:val="22"/>
          <w:szCs w:val="22"/>
        </w:rPr>
        <w:t>13. Uroczystościami z udziałem sztandaru szkoły są:</w:t>
      </w:r>
    </w:p>
    <w:p w14:paraId="1EF22067" w14:textId="4D0517E0" w:rsidR="00817A74" w:rsidRPr="000C53DB" w:rsidRDefault="00300D86" w:rsidP="00C2211D">
      <w:pPr>
        <w:numPr>
          <w:ilvl w:val="3"/>
          <w:numId w:val="200"/>
        </w:numPr>
        <w:tabs>
          <w:tab w:val="clear" w:pos="144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rozpoczęcie roku szkolnego;</w:t>
      </w:r>
    </w:p>
    <w:p w14:paraId="49D1C5BE" w14:textId="458E3DF8" w:rsidR="00817A74" w:rsidRPr="000C53DB" w:rsidRDefault="00817A74" w:rsidP="00C2211D">
      <w:pPr>
        <w:numPr>
          <w:ilvl w:val="3"/>
          <w:numId w:val="200"/>
        </w:numPr>
        <w:tabs>
          <w:tab w:val="clear" w:pos="144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Dzień Eduka</w:t>
      </w:r>
      <w:r w:rsidR="000B75B4" w:rsidRPr="000C53DB">
        <w:rPr>
          <w:rFonts w:asciiTheme="minorHAnsi" w:hAnsiTheme="minorHAnsi" w:cstheme="minorHAnsi"/>
          <w:sz w:val="22"/>
          <w:szCs w:val="22"/>
        </w:rPr>
        <w:t>c</w:t>
      </w:r>
      <w:r w:rsidRPr="000C53DB">
        <w:rPr>
          <w:rFonts w:asciiTheme="minorHAnsi" w:hAnsiTheme="minorHAnsi" w:cstheme="minorHAnsi"/>
          <w:sz w:val="22"/>
          <w:szCs w:val="22"/>
        </w:rPr>
        <w:t>ji Narodowe</w:t>
      </w:r>
      <w:r w:rsidR="00300D86" w:rsidRPr="000C53DB">
        <w:rPr>
          <w:rFonts w:asciiTheme="minorHAnsi" w:hAnsiTheme="minorHAnsi" w:cstheme="minorHAnsi"/>
          <w:sz w:val="22"/>
          <w:szCs w:val="22"/>
        </w:rPr>
        <w:t>j i ślubowanie klas pierwszych;</w:t>
      </w:r>
    </w:p>
    <w:p w14:paraId="0F9BD7F4" w14:textId="099ED45B" w:rsidR="00817A74" w:rsidRPr="000C53DB" w:rsidRDefault="00300D86" w:rsidP="00C2211D">
      <w:pPr>
        <w:numPr>
          <w:ilvl w:val="3"/>
          <w:numId w:val="200"/>
        </w:numPr>
        <w:tabs>
          <w:tab w:val="clear" w:pos="144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zakończenie roku szkolnego;</w:t>
      </w:r>
    </w:p>
    <w:p w14:paraId="68B85B85" w14:textId="77777777" w:rsidR="00817A74" w:rsidRPr="000C53DB" w:rsidRDefault="00817A74" w:rsidP="00C2211D">
      <w:pPr>
        <w:numPr>
          <w:ilvl w:val="3"/>
          <w:numId w:val="200"/>
        </w:numPr>
        <w:tabs>
          <w:tab w:val="clear" w:pos="1440"/>
        </w:tabs>
        <w:spacing w:after="120"/>
        <w:ind w:left="142" w:hanging="426"/>
        <w:jc w:val="both"/>
        <w:rPr>
          <w:rFonts w:asciiTheme="minorHAnsi" w:hAnsiTheme="minorHAnsi" w:cstheme="minorHAnsi"/>
          <w:sz w:val="22"/>
          <w:szCs w:val="22"/>
        </w:rPr>
      </w:pPr>
      <w:r w:rsidRPr="000C53DB">
        <w:rPr>
          <w:rFonts w:asciiTheme="minorHAnsi" w:hAnsiTheme="minorHAnsi" w:cstheme="minorHAnsi"/>
          <w:sz w:val="22"/>
          <w:szCs w:val="22"/>
        </w:rPr>
        <w:t>uroczystości kościelne, regionalne lub okolicznościowe z udziałem sztandaru szkoły.</w:t>
      </w:r>
    </w:p>
    <w:p w14:paraId="3AD95BD8" w14:textId="77777777" w:rsidR="00BA4033" w:rsidRPr="000C53DB" w:rsidRDefault="00BA4033" w:rsidP="00C2211D">
      <w:pPr>
        <w:ind w:left="1440"/>
        <w:jc w:val="both"/>
        <w:rPr>
          <w:rFonts w:asciiTheme="minorHAnsi" w:hAnsiTheme="minorHAnsi" w:cstheme="minorHAnsi"/>
          <w:sz w:val="22"/>
          <w:szCs w:val="22"/>
        </w:rPr>
      </w:pPr>
    </w:p>
    <w:p w14:paraId="3A54BB0E" w14:textId="77777777" w:rsidR="00300D86" w:rsidRPr="000C53DB" w:rsidRDefault="00817A74" w:rsidP="00C2211D">
      <w:pPr>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102c.1. L</w:t>
      </w:r>
      <w:r w:rsidR="00BA4033" w:rsidRPr="000C53DB">
        <w:rPr>
          <w:rFonts w:asciiTheme="minorHAnsi" w:hAnsiTheme="minorHAnsi" w:cstheme="minorHAnsi"/>
          <w:sz w:val="22"/>
          <w:szCs w:val="22"/>
        </w:rPr>
        <w:t xml:space="preserve">ogo szkoły prezentuje </w:t>
      </w:r>
      <w:r w:rsidR="00352648" w:rsidRPr="000C53DB">
        <w:rPr>
          <w:rFonts w:asciiTheme="minorHAnsi" w:hAnsiTheme="minorHAnsi" w:cstheme="minorHAnsi"/>
          <w:sz w:val="22"/>
          <w:szCs w:val="22"/>
        </w:rPr>
        <w:t xml:space="preserve">żółto-pomarańczowy skrót </w:t>
      </w:r>
      <w:r w:rsidR="00300D86" w:rsidRPr="000C53DB">
        <w:rPr>
          <w:rFonts w:asciiTheme="minorHAnsi" w:hAnsiTheme="minorHAnsi" w:cstheme="minorHAnsi"/>
          <w:sz w:val="22"/>
          <w:szCs w:val="22"/>
        </w:rPr>
        <w:t>„</w:t>
      </w:r>
      <w:r w:rsidR="00352648" w:rsidRPr="000C53DB">
        <w:rPr>
          <w:rFonts w:asciiTheme="minorHAnsi" w:hAnsiTheme="minorHAnsi" w:cstheme="minorHAnsi"/>
          <w:sz w:val="22"/>
          <w:szCs w:val="22"/>
        </w:rPr>
        <w:t>ZSE-CH</w:t>
      </w:r>
      <w:r w:rsidR="00300D86" w:rsidRPr="000C53DB">
        <w:rPr>
          <w:rFonts w:asciiTheme="minorHAnsi" w:hAnsiTheme="minorHAnsi" w:cstheme="minorHAnsi"/>
          <w:sz w:val="22"/>
          <w:szCs w:val="22"/>
        </w:rPr>
        <w:t>”</w:t>
      </w:r>
      <w:r w:rsidR="00352648" w:rsidRPr="000C53DB">
        <w:rPr>
          <w:rFonts w:asciiTheme="minorHAnsi" w:hAnsiTheme="minorHAnsi" w:cstheme="minorHAnsi"/>
          <w:sz w:val="22"/>
          <w:szCs w:val="22"/>
        </w:rPr>
        <w:t xml:space="preserve"> oraz nazwa</w:t>
      </w:r>
      <w:r w:rsidR="00BA4033" w:rsidRPr="000C53DB">
        <w:rPr>
          <w:rFonts w:asciiTheme="minorHAnsi" w:hAnsiTheme="minorHAnsi" w:cstheme="minorHAnsi"/>
          <w:sz w:val="22"/>
          <w:szCs w:val="22"/>
        </w:rPr>
        <w:t xml:space="preserve"> szkoły</w:t>
      </w:r>
      <w:r w:rsidR="00352648" w:rsidRPr="000C53DB">
        <w:rPr>
          <w:rFonts w:asciiTheme="minorHAnsi" w:hAnsiTheme="minorHAnsi" w:cstheme="minorHAnsi"/>
          <w:sz w:val="22"/>
          <w:szCs w:val="22"/>
        </w:rPr>
        <w:t xml:space="preserve"> na niebieskim tle w owalu</w:t>
      </w:r>
      <w:r w:rsidR="00BA4033" w:rsidRPr="000C53DB">
        <w:rPr>
          <w:rFonts w:asciiTheme="minorHAnsi" w:hAnsiTheme="minorHAnsi" w:cstheme="minorHAnsi"/>
          <w:sz w:val="22"/>
          <w:szCs w:val="22"/>
        </w:rPr>
        <w:t xml:space="preserve">. </w:t>
      </w:r>
    </w:p>
    <w:p w14:paraId="3FA53B9F" w14:textId="4B8182AF" w:rsidR="00BA4033" w:rsidRPr="000C53DB" w:rsidRDefault="00300D86" w:rsidP="00C2211D">
      <w:pPr>
        <w:spacing w:after="120"/>
        <w:ind w:left="142"/>
        <w:jc w:val="both"/>
        <w:rPr>
          <w:rFonts w:asciiTheme="minorHAnsi" w:hAnsiTheme="minorHAnsi" w:cstheme="minorHAnsi"/>
          <w:sz w:val="22"/>
          <w:szCs w:val="22"/>
        </w:rPr>
      </w:pPr>
      <w:r w:rsidRPr="000C53DB">
        <w:rPr>
          <w:rFonts w:asciiTheme="minorHAnsi" w:hAnsiTheme="minorHAnsi" w:cstheme="minorHAnsi"/>
          <w:b/>
          <w:sz w:val="22"/>
          <w:szCs w:val="22"/>
        </w:rPr>
        <w:t xml:space="preserve">2. </w:t>
      </w:r>
      <w:r w:rsidRPr="000C53DB">
        <w:rPr>
          <w:rFonts w:asciiTheme="minorHAnsi" w:hAnsiTheme="minorHAnsi" w:cstheme="minorHAnsi"/>
          <w:sz w:val="22"/>
          <w:szCs w:val="22"/>
        </w:rPr>
        <w:t>Logo szkoły u</w:t>
      </w:r>
      <w:r w:rsidR="00BA4033" w:rsidRPr="000C53DB">
        <w:rPr>
          <w:rFonts w:asciiTheme="minorHAnsi" w:hAnsiTheme="minorHAnsi" w:cstheme="minorHAnsi"/>
          <w:sz w:val="22"/>
          <w:szCs w:val="22"/>
        </w:rPr>
        <w:t>mieszczane jest na stronach tytułowych najważniejszych dokumentów szkolnych, teczkach, dyplomach,</w:t>
      </w:r>
      <w:r w:rsidR="00817A74" w:rsidRPr="000C53DB">
        <w:rPr>
          <w:rFonts w:asciiTheme="minorHAnsi" w:hAnsiTheme="minorHAnsi" w:cstheme="minorHAnsi"/>
          <w:sz w:val="22"/>
          <w:szCs w:val="22"/>
        </w:rPr>
        <w:t xml:space="preserve"> zaproszeniach, życzeniach itp.</w:t>
      </w:r>
    </w:p>
    <w:p w14:paraId="1E85840B" w14:textId="77777777" w:rsidR="00BA4033" w:rsidRPr="000C53DB" w:rsidRDefault="00BA4033" w:rsidP="007A75EB">
      <w:pPr>
        <w:tabs>
          <w:tab w:val="left" w:pos="284"/>
        </w:tabs>
        <w:spacing w:after="240"/>
        <w:ind w:left="142"/>
        <w:jc w:val="both"/>
        <w:rPr>
          <w:rFonts w:asciiTheme="minorHAnsi" w:hAnsiTheme="minorHAnsi" w:cstheme="minorHAnsi"/>
          <w:snapToGrid w:val="0"/>
          <w:sz w:val="22"/>
          <w:szCs w:val="22"/>
        </w:rPr>
      </w:pPr>
    </w:p>
    <w:p w14:paraId="64E5633E" w14:textId="1F480432" w:rsidR="005633CD" w:rsidRPr="000C53DB" w:rsidRDefault="0022327C" w:rsidP="007A75E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t>Rozdział 3</w:t>
      </w:r>
    </w:p>
    <w:p w14:paraId="484E58A4" w14:textId="2DA7B8D8" w:rsidR="000B75B4" w:rsidRPr="000C53DB" w:rsidRDefault="00596EBF" w:rsidP="007A75E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Zmiany w statucie</w:t>
      </w:r>
      <w:r w:rsidR="007A75EB" w:rsidRPr="000C53DB">
        <w:rPr>
          <w:rFonts w:asciiTheme="minorHAnsi" w:hAnsiTheme="minorHAnsi" w:cstheme="minorHAnsi"/>
          <w:b/>
          <w:bCs/>
          <w:snapToGrid w:val="0"/>
          <w:sz w:val="22"/>
          <w:szCs w:val="22"/>
        </w:rPr>
        <w:br/>
      </w:r>
    </w:p>
    <w:p w14:paraId="3D44995D" w14:textId="7D7C5353"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103.</w:t>
      </w:r>
      <w:r w:rsidR="00BA4033"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Dokonywanie zmian w statucie odbywa się w trybie właściwym dla jego uchwalenia.</w:t>
      </w:r>
    </w:p>
    <w:p w14:paraId="0BBC4B4C" w14:textId="259581ED"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5633CD" w:rsidRPr="000C53DB">
        <w:rPr>
          <w:rFonts w:asciiTheme="minorHAnsi" w:hAnsiTheme="minorHAnsi" w:cstheme="minorHAnsi"/>
          <w:snapToGrid w:val="0"/>
          <w:sz w:val="22"/>
          <w:szCs w:val="22"/>
        </w:rPr>
        <w:t>Zasady postępowania w sprawie uchylenia statutu lub niektórych jego postanowień określa ustawa.</w:t>
      </w:r>
    </w:p>
    <w:p w14:paraId="51A1532A" w14:textId="73A634CA"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3. </w:t>
      </w:r>
      <w:r w:rsidR="005633CD" w:rsidRPr="000C53DB">
        <w:rPr>
          <w:rFonts w:asciiTheme="minorHAnsi" w:hAnsiTheme="minorHAnsi" w:cstheme="minorHAnsi"/>
          <w:snapToGrid w:val="0"/>
          <w:sz w:val="22"/>
          <w:szCs w:val="22"/>
        </w:rPr>
        <w:t xml:space="preserve">Dyrektor opracowuje i ogłasza </w:t>
      </w:r>
      <w:proofErr w:type="gramStart"/>
      <w:r w:rsidR="005633CD" w:rsidRPr="000C53DB">
        <w:rPr>
          <w:rFonts w:asciiTheme="minorHAnsi" w:hAnsiTheme="minorHAnsi" w:cstheme="minorHAnsi"/>
          <w:snapToGrid w:val="0"/>
          <w:sz w:val="22"/>
          <w:szCs w:val="22"/>
        </w:rPr>
        <w:t>znowelizowany  tekst</w:t>
      </w:r>
      <w:proofErr w:type="gramEnd"/>
      <w:r w:rsidR="005633CD" w:rsidRPr="000C53DB">
        <w:rPr>
          <w:rFonts w:asciiTheme="minorHAnsi" w:hAnsiTheme="minorHAnsi" w:cstheme="minorHAnsi"/>
          <w:snapToGrid w:val="0"/>
          <w:sz w:val="22"/>
          <w:szCs w:val="22"/>
        </w:rPr>
        <w:t xml:space="preserve"> statutu:</w:t>
      </w:r>
    </w:p>
    <w:p w14:paraId="350040B5" w14:textId="77777777" w:rsidR="005633CD" w:rsidRPr="000C53DB" w:rsidRDefault="005633CD" w:rsidP="00C2211D">
      <w:pPr>
        <w:numPr>
          <w:ilvl w:val="0"/>
          <w:numId w:val="80"/>
        </w:num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w wersji elektronicznej – po każdej zmianie w treści statutu;</w:t>
      </w:r>
    </w:p>
    <w:p w14:paraId="65BF4069" w14:textId="77777777" w:rsidR="005633CD" w:rsidRPr="000C53DB" w:rsidRDefault="005633CD" w:rsidP="00C2211D">
      <w:pPr>
        <w:numPr>
          <w:ilvl w:val="0"/>
          <w:numId w:val="80"/>
        </w:num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w wersji papierowej – na początku każdego roku szkolnego, jeżeli w poprzednim roku dokonywano zmian.</w:t>
      </w:r>
    </w:p>
    <w:p w14:paraId="7516E21E" w14:textId="4A442577" w:rsidR="005633CD" w:rsidRPr="000C53DB" w:rsidRDefault="00BA4033"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4. </w:t>
      </w:r>
      <w:r w:rsidR="005633CD" w:rsidRPr="000C53DB">
        <w:rPr>
          <w:rFonts w:asciiTheme="minorHAnsi" w:hAnsiTheme="minorHAnsi" w:cstheme="minorHAnsi"/>
          <w:snapToGrid w:val="0"/>
          <w:sz w:val="22"/>
          <w:szCs w:val="22"/>
        </w:rPr>
        <w:t xml:space="preserve">Dyrektor zapewnia możliwość zapoznania się ze statutem wszystkim członkom społeczności szkolnej. </w:t>
      </w:r>
    </w:p>
    <w:p w14:paraId="09EDA146" w14:textId="77777777" w:rsidR="005633CD" w:rsidRPr="000C53DB" w:rsidRDefault="005633CD" w:rsidP="007A75EB">
      <w:pPr>
        <w:tabs>
          <w:tab w:val="left" w:pos="284"/>
        </w:tabs>
        <w:ind w:left="142"/>
        <w:jc w:val="both"/>
        <w:rPr>
          <w:rFonts w:asciiTheme="minorHAnsi" w:hAnsiTheme="minorHAnsi" w:cstheme="minorHAnsi"/>
          <w:snapToGrid w:val="0"/>
          <w:sz w:val="22"/>
          <w:szCs w:val="22"/>
        </w:rPr>
      </w:pPr>
    </w:p>
    <w:p w14:paraId="20192984" w14:textId="77777777" w:rsidR="007A75EB" w:rsidRPr="000C53DB" w:rsidRDefault="007A75EB" w:rsidP="007A75EB">
      <w:pPr>
        <w:tabs>
          <w:tab w:val="left" w:pos="284"/>
        </w:tabs>
        <w:spacing w:after="120"/>
        <w:ind w:left="142"/>
        <w:jc w:val="center"/>
        <w:rPr>
          <w:rFonts w:asciiTheme="minorHAnsi" w:hAnsiTheme="minorHAnsi" w:cstheme="minorHAnsi"/>
          <w:b/>
          <w:snapToGrid w:val="0"/>
          <w:sz w:val="22"/>
          <w:szCs w:val="22"/>
        </w:rPr>
      </w:pPr>
    </w:p>
    <w:p w14:paraId="2AD83818" w14:textId="77777777" w:rsidR="007A75EB" w:rsidRPr="000C53DB" w:rsidRDefault="007A75EB" w:rsidP="007A75EB">
      <w:pPr>
        <w:tabs>
          <w:tab w:val="left" w:pos="284"/>
        </w:tabs>
        <w:spacing w:after="120"/>
        <w:rPr>
          <w:rFonts w:asciiTheme="minorHAnsi" w:hAnsiTheme="minorHAnsi" w:cstheme="minorHAnsi"/>
          <w:b/>
          <w:snapToGrid w:val="0"/>
          <w:sz w:val="22"/>
          <w:szCs w:val="22"/>
        </w:rPr>
      </w:pPr>
    </w:p>
    <w:p w14:paraId="7C509E04" w14:textId="2A37341C" w:rsidR="005633CD" w:rsidRPr="000C53DB" w:rsidRDefault="005633CD" w:rsidP="007A75EB">
      <w:pPr>
        <w:tabs>
          <w:tab w:val="left" w:pos="284"/>
        </w:tabs>
        <w:spacing w:after="120"/>
        <w:ind w:left="142"/>
        <w:jc w:val="center"/>
        <w:rPr>
          <w:rFonts w:asciiTheme="minorHAnsi" w:hAnsiTheme="minorHAnsi" w:cstheme="minorHAnsi"/>
          <w:b/>
          <w:snapToGrid w:val="0"/>
          <w:sz w:val="22"/>
          <w:szCs w:val="22"/>
        </w:rPr>
      </w:pPr>
      <w:r w:rsidRPr="000C53DB">
        <w:rPr>
          <w:rFonts w:asciiTheme="minorHAnsi" w:hAnsiTheme="minorHAnsi" w:cstheme="minorHAnsi"/>
          <w:b/>
          <w:snapToGrid w:val="0"/>
          <w:sz w:val="22"/>
          <w:szCs w:val="22"/>
        </w:rPr>
        <w:lastRenderedPageBreak/>
        <w:t xml:space="preserve">Rozdział </w:t>
      </w:r>
      <w:r w:rsidR="0022327C" w:rsidRPr="000C53DB">
        <w:rPr>
          <w:rFonts w:asciiTheme="minorHAnsi" w:hAnsiTheme="minorHAnsi" w:cstheme="minorHAnsi"/>
          <w:b/>
          <w:snapToGrid w:val="0"/>
          <w:sz w:val="22"/>
          <w:szCs w:val="22"/>
        </w:rPr>
        <w:t>4</w:t>
      </w:r>
    </w:p>
    <w:p w14:paraId="3BCB0A5F" w14:textId="166AF3D6" w:rsidR="005633CD" w:rsidRPr="000C53DB" w:rsidRDefault="00596EBF" w:rsidP="007A75EB">
      <w:pPr>
        <w:tabs>
          <w:tab w:val="left" w:pos="284"/>
        </w:tabs>
        <w:spacing w:after="120"/>
        <w:ind w:left="142"/>
        <w:jc w:val="center"/>
        <w:rPr>
          <w:rFonts w:asciiTheme="minorHAnsi" w:hAnsiTheme="minorHAnsi" w:cstheme="minorHAnsi"/>
          <w:b/>
          <w:bCs/>
          <w:snapToGrid w:val="0"/>
          <w:sz w:val="22"/>
          <w:szCs w:val="22"/>
        </w:rPr>
      </w:pPr>
      <w:r w:rsidRPr="000C53DB">
        <w:rPr>
          <w:rFonts w:asciiTheme="minorHAnsi" w:hAnsiTheme="minorHAnsi" w:cstheme="minorHAnsi"/>
          <w:b/>
          <w:bCs/>
          <w:snapToGrid w:val="0"/>
          <w:sz w:val="22"/>
          <w:szCs w:val="22"/>
        </w:rPr>
        <w:t>Postanowienia końcowe</w:t>
      </w:r>
      <w:r w:rsidR="007A75EB" w:rsidRPr="000C53DB">
        <w:rPr>
          <w:rFonts w:asciiTheme="minorHAnsi" w:hAnsiTheme="minorHAnsi" w:cstheme="minorHAnsi"/>
          <w:b/>
          <w:bCs/>
          <w:snapToGrid w:val="0"/>
          <w:sz w:val="22"/>
          <w:szCs w:val="22"/>
        </w:rPr>
        <w:br/>
      </w:r>
    </w:p>
    <w:p w14:paraId="46A935E3" w14:textId="143AD3B5" w:rsidR="005633CD" w:rsidRPr="000C53DB" w:rsidRDefault="005633CD" w:rsidP="00C2211D">
      <w:pPr>
        <w:tabs>
          <w:tab w:val="left" w:pos="284"/>
        </w:tabs>
        <w:spacing w:after="120"/>
        <w:ind w:left="142"/>
        <w:jc w:val="both"/>
        <w:rPr>
          <w:rFonts w:asciiTheme="minorHAnsi" w:hAnsiTheme="minorHAnsi" w:cstheme="minorHAnsi"/>
          <w:snapToGrid w:val="0"/>
          <w:sz w:val="22"/>
          <w:szCs w:val="22"/>
        </w:rPr>
      </w:pPr>
      <w:r w:rsidRPr="000C53DB">
        <w:rPr>
          <w:rFonts w:asciiTheme="minorHAnsi" w:hAnsiTheme="minorHAnsi" w:cstheme="minorHAnsi"/>
          <w:b/>
          <w:snapToGrid w:val="0"/>
          <w:sz w:val="22"/>
          <w:szCs w:val="22"/>
        </w:rPr>
        <w:t>§ 104.</w:t>
      </w:r>
      <w:r w:rsidR="000B75B4" w:rsidRPr="000C53DB">
        <w:rPr>
          <w:rFonts w:asciiTheme="minorHAnsi" w:hAnsiTheme="minorHAnsi" w:cstheme="minorHAnsi"/>
          <w:snapToGrid w:val="0"/>
          <w:sz w:val="22"/>
          <w:szCs w:val="22"/>
        </w:rPr>
        <w:t xml:space="preserve">1. </w:t>
      </w:r>
      <w:r w:rsidRPr="000C53DB">
        <w:rPr>
          <w:rFonts w:asciiTheme="minorHAnsi" w:hAnsiTheme="minorHAnsi" w:cstheme="minorHAnsi"/>
          <w:snapToGrid w:val="0"/>
          <w:sz w:val="22"/>
          <w:szCs w:val="22"/>
        </w:rPr>
        <w:t>Z dniem 13 września 2012 r. tracą moc zapisy Statutu Szkoły z dnia 29 czerwca 2007 r.</w:t>
      </w:r>
    </w:p>
    <w:p w14:paraId="61624CC4" w14:textId="656E021A" w:rsidR="000C1735" w:rsidRPr="000C53DB" w:rsidRDefault="000B75B4" w:rsidP="00C2211D">
      <w:pPr>
        <w:tabs>
          <w:tab w:val="left" w:pos="284"/>
        </w:tabs>
        <w:spacing w:after="120"/>
        <w:ind w:left="142"/>
        <w:jc w:val="both"/>
        <w:outlineLvl w:val="0"/>
        <w:rPr>
          <w:rFonts w:asciiTheme="minorHAnsi" w:hAnsiTheme="minorHAnsi" w:cstheme="minorHAnsi"/>
          <w:snapToGrid w:val="0"/>
          <w:sz w:val="22"/>
          <w:szCs w:val="22"/>
        </w:rPr>
      </w:pPr>
      <w:r w:rsidRPr="000C53DB">
        <w:rPr>
          <w:rFonts w:asciiTheme="minorHAnsi" w:hAnsiTheme="minorHAnsi" w:cstheme="minorHAnsi"/>
          <w:snapToGrid w:val="0"/>
          <w:sz w:val="22"/>
          <w:szCs w:val="22"/>
        </w:rPr>
        <w:t xml:space="preserve">2. </w:t>
      </w:r>
      <w:r w:rsidR="007139F1" w:rsidRPr="000C53DB">
        <w:rPr>
          <w:rFonts w:asciiTheme="minorHAnsi" w:hAnsiTheme="minorHAnsi" w:cstheme="minorHAnsi"/>
          <w:snapToGrid w:val="0"/>
          <w:sz w:val="22"/>
          <w:szCs w:val="22"/>
        </w:rPr>
        <w:t>Statut wchodzi w życie U</w:t>
      </w:r>
      <w:r w:rsidR="005633CD" w:rsidRPr="000C53DB">
        <w:rPr>
          <w:rFonts w:asciiTheme="minorHAnsi" w:hAnsiTheme="minorHAnsi" w:cstheme="minorHAnsi"/>
          <w:snapToGrid w:val="0"/>
          <w:sz w:val="22"/>
          <w:szCs w:val="22"/>
        </w:rPr>
        <w:t>chwałą Rady Ped</w:t>
      </w:r>
      <w:r w:rsidR="007139F1" w:rsidRPr="000C53DB">
        <w:rPr>
          <w:rFonts w:asciiTheme="minorHAnsi" w:hAnsiTheme="minorHAnsi" w:cstheme="minorHAnsi"/>
          <w:snapToGrid w:val="0"/>
          <w:sz w:val="22"/>
          <w:szCs w:val="22"/>
        </w:rPr>
        <w:t>agogicznej N</w:t>
      </w:r>
      <w:r w:rsidR="0000318F" w:rsidRPr="000C53DB">
        <w:rPr>
          <w:rFonts w:asciiTheme="minorHAnsi" w:hAnsiTheme="minorHAnsi" w:cstheme="minorHAnsi"/>
          <w:snapToGrid w:val="0"/>
          <w:sz w:val="22"/>
          <w:szCs w:val="22"/>
        </w:rPr>
        <w:t xml:space="preserve">r 234/09/12 z dnia </w:t>
      </w:r>
      <w:r w:rsidR="005633CD" w:rsidRPr="000C53DB">
        <w:rPr>
          <w:rFonts w:asciiTheme="minorHAnsi" w:hAnsiTheme="minorHAnsi" w:cstheme="minorHAnsi"/>
          <w:snapToGrid w:val="0"/>
          <w:sz w:val="22"/>
          <w:szCs w:val="22"/>
        </w:rPr>
        <w:t>13 września 2012 r.</w:t>
      </w:r>
    </w:p>
    <w:sectPr w:rsidR="000C1735" w:rsidRPr="000C53DB" w:rsidSect="0012330A">
      <w:footerReference w:type="default" r:id="rId12"/>
      <w:pgSz w:w="11906" w:h="16838"/>
      <w:pgMar w:top="1417" w:right="1417" w:bottom="1417" w:left="1417" w:header="1440" w:footer="505" w:gutter="0"/>
      <w:cols w:space="708"/>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Admin" w:date="2017-11-07T13:01:00Z" w:initials="A">
    <w:p w14:paraId="72CCDC68" w14:textId="77777777" w:rsidR="00E56573" w:rsidRDefault="00E56573">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CD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CDC68" w16cid:durableId="2159A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9252" w14:textId="77777777" w:rsidR="00DF0453" w:rsidRDefault="00DF0453">
      <w:r>
        <w:separator/>
      </w:r>
    </w:p>
  </w:endnote>
  <w:endnote w:type="continuationSeparator" w:id="0">
    <w:p w14:paraId="55C68850" w14:textId="77777777" w:rsidR="00DF0453" w:rsidRDefault="00D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8987" w14:textId="77777777" w:rsidR="00E56573" w:rsidRDefault="00E56573">
    <w:pPr>
      <w:pStyle w:val="Stopka"/>
      <w:jc w:val="center"/>
    </w:pPr>
    <w:r>
      <w:fldChar w:fldCharType="begin"/>
    </w:r>
    <w:r>
      <w:instrText xml:space="preserve"> PAGE   \* MERGEFORMAT </w:instrText>
    </w:r>
    <w:r>
      <w:fldChar w:fldCharType="separate"/>
    </w:r>
    <w:r w:rsidR="00F551E7">
      <w:rPr>
        <w:noProof/>
      </w:rPr>
      <w:t>1</w:t>
    </w:r>
    <w:r>
      <w:rPr>
        <w:noProof/>
      </w:rPr>
      <w:fldChar w:fldCharType="end"/>
    </w:r>
  </w:p>
  <w:p w14:paraId="5661E39F" w14:textId="77777777" w:rsidR="00E56573" w:rsidRDefault="00E565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17C3" w14:textId="77777777" w:rsidR="00DF0453" w:rsidRDefault="00DF0453">
      <w:r>
        <w:separator/>
      </w:r>
    </w:p>
  </w:footnote>
  <w:footnote w:type="continuationSeparator" w:id="0">
    <w:p w14:paraId="326E79A2" w14:textId="77777777" w:rsidR="00DF0453" w:rsidRDefault="00DF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lvlText w:val="%1."/>
      <w:lvlJc w:val="left"/>
      <w:pPr>
        <w:ind w:left="504" w:hanging="360"/>
      </w:pPr>
      <w:rPr>
        <w:rFonts w:cs="Times New Roman"/>
      </w:rPr>
    </w:lvl>
    <w:lvl w:ilvl="1">
      <w:start w:val="1"/>
      <w:numFmt w:val="decimal"/>
      <w:lvlText w:val="%2."/>
      <w:lvlJc w:val="left"/>
      <w:pPr>
        <w:ind w:left="1224" w:hanging="360"/>
      </w:pPr>
      <w:rPr>
        <w:rFonts w:cs="Times New Roman"/>
      </w:rPr>
    </w:lvl>
    <w:lvl w:ilvl="2">
      <w:start w:val="1"/>
      <w:numFmt w:val="decimal"/>
      <w:lvlText w:val="%3."/>
      <w:lvlJc w:val="left"/>
      <w:pPr>
        <w:ind w:left="1944" w:hanging="360"/>
      </w:pPr>
      <w:rPr>
        <w:rFonts w:cs="Times New Roman"/>
      </w:rPr>
    </w:lvl>
    <w:lvl w:ilvl="3">
      <w:start w:val="1"/>
      <w:numFmt w:val="decimal"/>
      <w:lvlText w:val="%4."/>
      <w:lvlJc w:val="left"/>
      <w:pPr>
        <w:ind w:left="2664" w:hanging="360"/>
      </w:pPr>
      <w:rPr>
        <w:rFonts w:cs="Times New Roman"/>
      </w:rPr>
    </w:lvl>
    <w:lvl w:ilvl="4">
      <w:start w:val="1"/>
      <w:numFmt w:val="decimal"/>
      <w:lvlText w:val="%5."/>
      <w:lvlJc w:val="left"/>
      <w:pPr>
        <w:ind w:left="3384" w:hanging="360"/>
      </w:pPr>
      <w:rPr>
        <w:rFonts w:cs="Times New Roman"/>
      </w:rPr>
    </w:lvl>
    <w:lvl w:ilvl="5">
      <w:start w:val="1"/>
      <w:numFmt w:val="decimal"/>
      <w:lvlText w:val="%6."/>
      <w:lvlJc w:val="left"/>
      <w:pPr>
        <w:ind w:left="4104" w:hanging="360"/>
      </w:pPr>
      <w:rPr>
        <w:rFonts w:cs="Times New Roman"/>
      </w:rPr>
    </w:lvl>
    <w:lvl w:ilvl="6">
      <w:start w:val="1"/>
      <w:numFmt w:val="decimal"/>
      <w:lvlText w:val="%7."/>
      <w:lvlJc w:val="left"/>
      <w:pPr>
        <w:ind w:left="4824" w:hanging="360"/>
      </w:pPr>
      <w:rPr>
        <w:rFonts w:cs="Times New Roman"/>
      </w:rPr>
    </w:lvl>
    <w:lvl w:ilvl="7">
      <w:start w:val="1"/>
      <w:numFmt w:val="decimal"/>
      <w:lvlText w:val="%8."/>
      <w:lvlJc w:val="left"/>
      <w:pPr>
        <w:ind w:left="5544" w:hanging="360"/>
      </w:pPr>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1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15:restartNumberingAfterBreak="0">
    <w:nsid w:val="00000013"/>
    <w:multiLevelType w:val="multilevel"/>
    <w:tmpl w:val="0000000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numFmt w:val="decimal"/>
      <w:lvlText w:val=""/>
      <w:lvlJc w:val="left"/>
      <w:rPr>
        <w:rFonts w:cs="Times New Roman"/>
      </w:rPr>
    </w:lvl>
  </w:abstractNum>
  <w:abstractNum w:abstractNumId="5" w15:restartNumberingAfterBreak="0">
    <w:nsid w:val="0000001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15:restartNumberingAfterBreak="0">
    <w:nsid w:val="0027057F"/>
    <w:multiLevelType w:val="hybridMultilevel"/>
    <w:tmpl w:val="1882AA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0D93D16"/>
    <w:multiLevelType w:val="hybridMultilevel"/>
    <w:tmpl w:val="6BEEE534"/>
    <w:lvl w:ilvl="0" w:tplc="E34A1F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8" w15:restartNumberingAfterBreak="0">
    <w:nsid w:val="01C9220E"/>
    <w:multiLevelType w:val="multilevel"/>
    <w:tmpl w:val="03066ED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021D2F0A"/>
    <w:multiLevelType w:val="multilevel"/>
    <w:tmpl w:val="7B4CB7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02A653F2"/>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2" w15:restartNumberingAfterBreak="0">
    <w:nsid w:val="02E661CC"/>
    <w:multiLevelType w:val="singleLevel"/>
    <w:tmpl w:val="E1C002E2"/>
    <w:lvl w:ilvl="0">
      <w:start w:val="1"/>
      <w:numFmt w:val="decimal"/>
      <w:lvlText w:val="%1)"/>
      <w:lvlJc w:val="left"/>
      <w:pPr>
        <w:tabs>
          <w:tab w:val="num" w:pos="1069"/>
        </w:tabs>
        <w:ind w:left="1069" w:hanging="360"/>
      </w:pPr>
      <w:rPr>
        <w:rFonts w:cs="Times New Roman" w:hint="default"/>
      </w:rPr>
    </w:lvl>
  </w:abstractNum>
  <w:abstractNum w:abstractNumId="13" w15:restartNumberingAfterBreak="0">
    <w:nsid w:val="038115D2"/>
    <w:multiLevelType w:val="hybridMultilevel"/>
    <w:tmpl w:val="BFC0D260"/>
    <w:lvl w:ilvl="0" w:tplc="E34A1F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C837D3"/>
    <w:multiLevelType w:val="multilevel"/>
    <w:tmpl w:val="103ACA5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15"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7F36C9"/>
    <w:multiLevelType w:val="multilevel"/>
    <w:tmpl w:val="F0628C9E"/>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4B25835"/>
    <w:multiLevelType w:val="hybridMultilevel"/>
    <w:tmpl w:val="5E3A3F30"/>
    <w:lvl w:ilvl="0" w:tplc="754694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05AA6CD3"/>
    <w:multiLevelType w:val="hybridMultilevel"/>
    <w:tmpl w:val="1312F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4D53A7"/>
    <w:multiLevelType w:val="hybridMultilevel"/>
    <w:tmpl w:val="EA66EF1C"/>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0760302A"/>
    <w:multiLevelType w:val="singleLevel"/>
    <w:tmpl w:val="16D2CAD0"/>
    <w:lvl w:ilvl="0">
      <w:start w:val="1"/>
      <w:numFmt w:val="decimal"/>
      <w:lvlText w:val="%1)"/>
      <w:lvlJc w:val="left"/>
      <w:pPr>
        <w:tabs>
          <w:tab w:val="num" w:pos="1040"/>
        </w:tabs>
        <w:ind w:left="1021" w:hanging="341"/>
      </w:pPr>
      <w:rPr>
        <w:rFonts w:hint="default"/>
      </w:rPr>
    </w:lvl>
  </w:abstractNum>
  <w:abstractNum w:abstractNumId="21" w15:restartNumberingAfterBreak="0">
    <w:nsid w:val="07C962E2"/>
    <w:multiLevelType w:val="singleLevel"/>
    <w:tmpl w:val="7752FA9A"/>
    <w:lvl w:ilvl="0">
      <w:start w:val="2"/>
      <w:numFmt w:val="decimal"/>
      <w:lvlText w:val="%1."/>
      <w:lvlJc w:val="left"/>
      <w:pPr>
        <w:tabs>
          <w:tab w:val="num" w:pos="360"/>
        </w:tabs>
        <w:ind w:left="360" w:hanging="360"/>
      </w:pPr>
      <w:rPr>
        <w:rFonts w:cs="Times New Roman"/>
      </w:rPr>
    </w:lvl>
  </w:abstractNum>
  <w:abstractNum w:abstractNumId="22" w15:restartNumberingAfterBreak="0">
    <w:nsid w:val="086F326F"/>
    <w:multiLevelType w:val="singleLevel"/>
    <w:tmpl w:val="E56E3656"/>
    <w:lvl w:ilvl="0">
      <w:start w:val="1"/>
      <w:numFmt w:val="decimal"/>
      <w:lvlText w:val="%1)"/>
      <w:lvlJc w:val="left"/>
      <w:pPr>
        <w:tabs>
          <w:tab w:val="num" w:pos="1040"/>
        </w:tabs>
        <w:ind w:left="1021" w:hanging="341"/>
      </w:pPr>
      <w:rPr>
        <w:rFonts w:cs="Times New Roman" w:hint="default"/>
      </w:rPr>
    </w:lvl>
  </w:abstractNum>
  <w:abstractNum w:abstractNumId="23" w15:restartNumberingAfterBreak="0">
    <w:nsid w:val="08A0038D"/>
    <w:multiLevelType w:val="multilevel"/>
    <w:tmpl w:val="F4FAB2AA"/>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8E5713E"/>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25" w15:restartNumberingAfterBreak="0">
    <w:nsid w:val="0B8F1396"/>
    <w:multiLevelType w:val="multilevel"/>
    <w:tmpl w:val="4210EF98"/>
    <w:lvl w:ilvl="0">
      <w:start w:val="1"/>
      <w:numFmt w:val="decimal"/>
      <w:lvlText w:val="%1)"/>
      <w:lvlJc w:val="left"/>
      <w:pPr>
        <w:tabs>
          <w:tab w:val="num" w:pos="700"/>
        </w:tabs>
        <w:ind w:left="700" w:hanging="34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B903281"/>
    <w:multiLevelType w:val="hybridMultilevel"/>
    <w:tmpl w:val="99B67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DF16A9"/>
    <w:multiLevelType w:val="hybridMultilevel"/>
    <w:tmpl w:val="043E13CE"/>
    <w:lvl w:ilvl="0" w:tplc="2AF41A9C">
      <w:start w:val="1"/>
      <w:numFmt w:val="decimal"/>
      <w:lvlText w:val="%1)"/>
      <w:lvlJc w:val="left"/>
      <w:pPr>
        <w:tabs>
          <w:tab w:val="num" w:pos="114"/>
        </w:tabs>
        <w:ind w:left="341"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8" w15:restartNumberingAfterBreak="0">
    <w:nsid w:val="0C3A386B"/>
    <w:multiLevelType w:val="hybridMultilevel"/>
    <w:tmpl w:val="28525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611185"/>
    <w:multiLevelType w:val="hybridMultilevel"/>
    <w:tmpl w:val="C8CE2C1A"/>
    <w:lvl w:ilvl="0" w:tplc="B5842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C611198"/>
    <w:multiLevelType w:val="hybridMultilevel"/>
    <w:tmpl w:val="6380A0D0"/>
    <w:lvl w:ilvl="0" w:tplc="3536A7E4">
      <w:start w:val="1"/>
      <w:numFmt w:val="decimal"/>
      <w:lvlText w:val="%1)"/>
      <w:lvlJc w:val="left"/>
      <w:pPr>
        <w:ind w:left="862" w:hanging="360"/>
      </w:pPr>
      <w:rPr>
        <w:rFonts w:asciiTheme="minorHAnsi" w:hAnsiTheme="minorHAnsi" w:cstheme="minorHAnsi" w:hint="default"/>
        <w:b w:val="0"/>
        <w:bCs w:val="0"/>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CC3559A"/>
    <w:multiLevelType w:val="hybridMultilevel"/>
    <w:tmpl w:val="588EA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791108"/>
    <w:multiLevelType w:val="hybridMultilevel"/>
    <w:tmpl w:val="304EA2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ED74D6"/>
    <w:multiLevelType w:val="hybridMultilevel"/>
    <w:tmpl w:val="5CE88FC6"/>
    <w:lvl w:ilvl="0" w:tplc="249E0AA0">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10454EBC"/>
    <w:multiLevelType w:val="singleLevel"/>
    <w:tmpl w:val="AFF84A40"/>
    <w:lvl w:ilvl="0">
      <w:start w:val="1"/>
      <w:numFmt w:val="decimal"/>
      <w:lvlText w:val="%1)"/>
      <w:lvlJc w:val="left"/>
      <w:pPr>
        <w:tabs>
          <w:tab w:val="num" w:pos="1040"/>
        </w:tabs>
        <w:ind w:left="1040" w:hanging="360"/>
      </w:pPr>
      <w:rPr>
        <w:rFonts w:cs="Times New Roman" w:hint="default"/>
      </w:rPr>
    </w:lvl>
  </w:abstractNum>
  <w:abstractNum w:abstractNumId="35" w15:restartNumberingAfterBreak="0">
    <w:nsid w:val="10E01A7E"/>
    <w:multiLevelType w:val="hybridMultilevel"/>
    <w:tmpl w:val="4E7E9C48"/>
    <w:lvl w:ilvl="0" w:tplc="22A80CB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244A32"/>
    <w:multiLevelType w:val="hybridMultilevel"/>
    <w:tmpl w:val="AABCA3CC"/>
    <w:lvl w:ilvl="0" w:tplc="7428961C">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116B60AF"/>
    <w:multiLevelType w:val="hybridMultilevel"/>
    <w:tmpl w:val="C6AA1A2A"/>
    <w:lvl w:ilvl="0" w:tplc="04150011">
      <w:start w:val="1"/>
      <w:numFmt w:val="decimal"/>
      <w:lvlText w:val="%1)"/>
      <w:lvlJc w:val="left"/>
      <w:pPr>
        <w:ind w:left="465" w:hanging="360"/>
      </w:p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8" w15:restartNumberingAfterBreak="0">
    <w:nsid w:val="12630587"/>
    <w:multiLevelType w:val="hybridMultilevel"/>
    <w:tmpl w:val="51EADA82"/>
    <w:lvl w:ilvl="0" w:tplc="8F82D5CC">
      <w:start w:val="1"/>
      <w:numFmt w:val="decimal"/>
      <w:lvlText w:val="%1)"/>
      <w:lvlJc w:val="left"/>
      <w:pPr>
        <w:ind w:left="100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12992B84"/>
    <w:multiLevelType w:val="hybridMultilevel"/>
    <w:tmpl w:val="68FAC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0F6612"/>
    <w:multiLevelType w:val="singleLevel"/>
    <w:tmpl w:val="FE1874AA"/>
    <w:lvl w:ilvl="0">
      <w:start w:val="1"/>
      <w:numFmt w:val="decimal"/>
      <w:lvlText w:val="%1)"/>
      <w:lvlJc w:val="left"/>
      <w:pPr>
        <w:tabs>
          <w:tab w:val="num" w:pos="1040"/>
        </w:tabs>
        <w:ind w:left="1040" w:hanging="360"/>
      </w:pPr>
      <w:rPr>
        <w:rFonts w:cs="Times New Roman" w:hint="default"/>
      </w:rPr>
    </w:lvl>
  </w:abstractNum>
  <w:abstractNum w:abstractNumId="41" w15:restartNumberingAfterBreak="0">
    <w:nsid w:val="132B0F8A"/>
    <w:multiLevelType w:val="hybridMultilevel"/>
    <w:tmpl w:val="E19229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3" w15:restartNumberingAfterBreak="0">
    <w:nsid w:val="13654343"/>
    <w:multiLevelType w:val="hybridMultilevel"/>
    <w:tmpl w:val="4E8A8F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2C06DC"/>
    <w:multiLevelType w:val="singleLevel"/>
    <w:tmpl w:val="BEB82DF8"/>
    <w:lvl w:ilvl="0">
      <w:start w:val="1"/>
      <w:numFmt w:val="decimal"/>
      <w:lvlText w:val="%1)"/>
      <w:lvlJc w:val="left"/>
      <w:pPr>
        <w:tabs>
          <w:tab w:val="num" w:pos="1068"/>
        </w:tabs>
        <w:ind w:left="1068" w:hanging="360"/>
      </w:pPr>
      <w:rPr>
        <w:rFonts w:cs="Times New Roman" w:hint="default"/>
      </w:rPr>
    </w:lvl>
  </w:abstractNum>
  <w:abstractNum w:abstractNumId="45" w15:restartNumberingAfterBreak="0">
    <w:nsid w:val="14677043"/>
    <w:multiLevelType w:val="multilevel"/>
    <w:tmpl w:val="C43CEB46"/>
    <w:lvl w:ilvl="0">
      <w:start w:val="1"/>
      <w:numFmt w:val="decimal"/>
      <w:lvlText w:val="%1."/>
      <w:lvlJc w:val="left"/>
      <w:pPr>
        <w:tabs>
          <w:tab w:val="num" w:pos="340"/>
        </w:tabs>
        <w:ind w:left="340" w:hanging="340"/>
      </w:pPr>
      <w:rPr>
        <w:rFonts w:cs="Times New Roman" w:hint="default"/>
      </w:rPr>
    </w:lvl>
    <w:lvl w:ilvl="1">
      <w:start w:val="6"/>
      <w:numFmt w:val="decimal"/>
      <w:lvlText w:val="%2."/>
      <w:lvlJc w:val="left"/>
      <w:pPr>
        <w:tabs>
          <w:tab w:val="num" w:pos="340"/>
        </w:tabs>
        <w:ind w:left="340" w:hanging="340"/>
      </w:pPr>
      <w:rPr>
        <w:rFonts w:cs="Times New Roman" w:hint="default"/>
      </w:rPr>
    </w:lvl>
    <w:lvl w:ilvl="2">
      <w:start w:val="1"/>
      <w:numFmt w:val="decimal"/>
      <w:lvlText w:val="%3."/>
      <w:lvlJc w:val="left"/>
      <w:pPr>
        <w:tabs>
          <w:tab w:val="num" w:pos="700"/>
        </w:tabs>
        <w:ind w:left="68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14B92BBD"/>
    <w:multiLevelType w:val="singleLevel"/>
    <w:tmpl w:val="4E185F74"/>
    <w:lvl w:ilvl="0">
      <w:start w:val="1"/>
      <w:numFmt w:val="decimal"/>
      <w:lvlText w:val="%1)"/>
      <w:lvlJc w:val="left"/>
      <w:pPr>
        <w:tabs>
          <w:tab w:val="num" w:pos="1040"/>
        </w:tabs>
        <w:ind w:left="1040" w:hanging="360"/>
      </w:pPr>
      <w:rPr>
        <w:rFonts w:cs="Times New Roman" w:hint="default"/>
      </w:rPr>
    </w:lvl>
  </w:abstractNum>
  <w:abstractNum w:abstractNumId="47" w15:restartNumberingAfterBreak="0">
    <w:nsid w:val="172F2964"/>
    <w:multiLevelType w:val="singleLevel"/>
    <w:tmpl w:val="347E4578"/>
    <w:lvl w:ilvl="0">
      <w:start w:val="1"/>
      <w:numFmt w:val="decimal"/>
      <w:lvlText w:val="%1)"/>
      <w:lvlJc w:val="left"/>
      <w:pPr>
        <w:tabs>
          <w:tab w:val="num" w:pos="360"/>
        </w:tabs>
        <w:ind w:left="360" w:hanging="360"/>
      </w:pPr>
      <w:rPr>
        <w:rFonts w:cs="Times New Roman"/>
      </w:rPr>
    </w:lvl>
  </w:abstractNum>
  <w:abstractNum w:abstractNumId="48" w15:restartNumberingAfterBreak="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9" w15:restartNumberingAfterBreak="0">
    <w:nsid w:val="1A8E73BE"/>
    <w:multiLevelType w:val="multilevel"/>
    <w:tmpl w:val="E998FA92"/>
    <w:lvl w:ilvl="0">
      <w:start w:val="1"/>
      <w:numFmt w:val="decimal"/>
      <w:lvlText w:val="%1."/>
      <w:lvlJc w:val="left"/>
      <w:pPr>
        <w:ind w:left="1068" w:hanging="360"/>
      </w:pPr>
      <w:rPr>
        <w:rFonts w:hint="default"/>
      </w:rPr>
    </w:lvl>
    <w:lvl w:ilvl="1">
      <w:start w:val="1"/>
      <w:numFmt w:val="lowerLetter"/>
      <w:lvlText w:val="%2."/>
      <w:lvlJc w:val="left"/>
      <w:pPr>
        <w:ind w:left="2006" w:hanging="360"/>
      </w:pPr>
      <w:rPr>
        <w:rFonts w:hint="default"/>
      </w:rPr>
    </w:lvl>
    <w:lvl w:ilvl="2">
      <w:start w:val="1"/>
      <w:numFmt w:val="lowerRoman"/>
      <w:lvlText w:val="%3."/>
      <w:lvlJc w:val="right"/>
      <w:pPr>
        <w:ind w:left="2726" w:hanging="180"/>
      </w:pPr>
      <w:rPr>
        <w:rFonts w:hint="default"/>
      </w:rPr>
    </w:lvl>
    <w:lvl w:ilvl="3">
      <w:start w:val="1"/>
      <w:numFmt w:val="decimal"/>
      <w:lvlText w:val="%4."/>
      <w:lvlJc w:val="left"/>
      <w:pPr>
        <w:ind w:left="3446" w:hanging="360"/>
      </w:pPr>
      <w:rPr>
        <w:rFonts w:hint="default"/>
      </w:rPr>
    </w:lvl>
    <w:lvl w:ilvl="4">
      <w:start w:val="1"/>
      <w:numFmt w:val="lowerLetter"/>
      <w:lvlText w:val="%5."/>
      <w:lvlJc w:val="left"/>
      <w:pPr>
        <w:ind w:left="4166" w:hanging="360"/>
      </w:pPr>
      <w:rPr>
        <w:rFonts w:hint="default"/>
      </w:rPr>
    </w:lvl>
    <w:lvl w:ilvl="5">
      <w:start w:val="1"/>
      <w:numFmt w:val="lowerRoman"/>
      <w:lvlText w:val="%6."/>
      <w:lvlJc w:val="right"/>
      <w:pPr>
        <w:ind w:left="4886" w:hanging="180"/>
      </w:pPr>
      <w:rPr>
        <w:rFonts w:hint="default"/>
      </w:rPr>
    </w:lvl>
    <w:lvl w:ilvl="6">
      <w:start w:val="1"/>
      <w:numFmt w:val="decimal"/>
      <w:lvlText w:val="%7."/>
      <w:lvlJc w:val="left"/>
      <w:pPr>
        <w:ind w:left="5606" w:hanging="360"/>
      </w:pPr>
      <w:rPr>
        <w:rFonts w:hint="default"/>
      </w:rPr>
    </w:lvl>
    <w:lvl w:ilvl="7">
      <w:start w:val="1"/>
      <w:numFmt w:val="lowerLetter"/>
      <w:lvlText w:val="%8."/>
      <w:lvlJc w:val="left"/>
      <w:pPr>
        <w:ind w:left="6326" w:hanging="360"/>
      </w:pPr>
      <w:rPr>
        <w:rFonts w:hint="default"/>
      </w:rPr>
    </w:lvl>
    <w:lvl w:ilvl="8">
      <w:start w:val="1"/>
      <w:numFmt w:val="lowerRoman"/>
      <w:lvlText w:val="%9."/>
      <w:lvlJc w:val="right"/>
      <w:pPr>
        <w:ind w:left="7046" w:hanging="180"/>
      </w:pPr>
      <w:rPr>
        <w:rFonts w:hint="default"/>
      </w:rPr>
    </w:lvl>
  </w:abstractNum>
  <w:abstractNum w:abstractNumId="50" w15:restartNumberingAfterBreak="0">
    <w:nsid w:val="1AB24BE0"/>
    <w:multiLevelType w:val="singleLevel"/>
    <w:tmpl w:val="42FE9C7E"/>
    <w:lvl w:ilvl="0">
      <w:start w:val="1"/>
      <w:numFmt w:val="decimal"/>
      <w:lvlText w:val="%1)"/>
      <w:lvlJc w:val="left"/>
      <w:pPr>
        <w:tabs>
          <w:tab w:val="num" w:pos="1040"/>
        </w:tabs>
        <w:ind w:left="1021" w:hanging="341"/>
      </w:pPr>
      <w:rPr>
        <w:rFonts w:hint="default"/>
      </w:rPr>
    </w:lvl>
  </w:abstractNum>
  <w:abstractNum w:abstractNumId="51" w15:restartNumberingAfterBreak="0">
    <w:nsid w:val="1B2C13A6"/>
    <w:multiLevelType w:val="multilevel"/>
    <w:tmpl w:val="D3E0E7DC"/>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decimal"/>
      <w:lvlText w:val="%3."/>
      <w:lvlJc w:val="left"/>
      <w:pPr>
        <w:tabs>
          <w:tab w:val="num" w:pos="700"/>
        </w:tabs>
        <w:ind w:left="68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1DD117ED"/>
    <w:multiLevelType w:val="multilevel"/>
    <w:tmpl w:val="252A39D8"/>
    <w:name w:val="WW8Num232"/>
    <w:lvl w:ilvl="0">
      <w:start w:val="1"/>
      <w:numFmt w:val="decimal"/>
      <w:suff w:val="nothing"/>
      <w:lvlText w:val="%1."/>
      <w:lvlJc w:val="left"/>
      <w:pPr>
        <w:ind w:left="360" w:hanging="360"/>
      </w:pPr>
    </w:lvl>
    <w:lvl w:ilvl="1">
      <w:start w:val="1"/>
      <w:numFmt w:val="decimal"/>
      <w:lvlText w:val="%2)"/>
      <w:lvlJc w:val="left"/>
      <w:pPr>
        <w:tabs>
          <w:tab w:val="num" w:pos="-540"/>
        </w:tabs>
        <w:ind w:left="-54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DE92D2A"/>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54" w15:restartNumberingAfterBreak="0">
    <w:nsid w:val="1DEA497A"/>
    <w:multiLevelType w:val="singleLevel"/>
    <w:tmpl w:val="1FFA40B2"/>
    <w:lvl w:ilvl="0">
      <w:start w:val="1"/>
      <w:numFmt w:val="decimal"/>
      <w:lvlText w:val="%1)"/>
      <w:lvlJc w:val="left"/>
      <w:pPr>
        <w:tabs>
          <w:tab w:val="num" w:pos="1040"/>
        </w:tabs>
        <w:ind w:left="1040" w:hanging="360"/>
      </w:pPr>
      <w:rPr>
        <w:rFonts w:cs="Times New Roman" w:hint="default"/>
      </w:rPr>
    </w:lvl>
  </w:abstractNum>
  <w:abstractNum w:abstractNumId="55" w15:restartNumberingAfterBreak="0">
    <w:nsid w:val="1DF857CD"/>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56" w15:restartNumberingAfterBreak="0">
    <w:nsid w:val="1E0E311B"/>
    <w:multiLevelType w:val="hybridMultilevel"/>
    <w:tmpl w:val="34BC654E"/>
    <w:lvl w:ilvl="0" w:tplc="04150011">
      <w:start w:val="1"/>
      <w:numFmt w:val="decimal"/>
      <w:lvlText w:val="%1)"/>
      <w:lvlJc w:val="left"/>
      <w:pPr>
        <w:ind w:left="360" w:hanging="360"/>
      </w:pPr>
      <w:rPr>
        <w:rFonts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EAD7E1A"/>
    <w:multiLevelType w:val="multilevel"/>
    <w:tmpl w:val="E49CBFE8"/>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8"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15:restartNumberingAfterBreak="0">
    <w:nsid w:val="1F924D6E"/>
    <w:multiLevelType w:val="singleLevel"/>
    <w:tmpl w:val="BF7CA192"/>
    <w:lvl w:ilvl="0">
      <w:start w:val="1"/>
      <w:numFmt w:val="decimal"/>
      <w:lvlText w:val="%1)"/>
      <w:lvlJc w:val="left"/>
      <w:pPr>
        <w:tabs>
          <w:tab w:val="num" w:pos="1068"/>
        </w:tabs>
        <w:ind w:left="1068" w:hanging="360"/>
      </w:pPr>
      <w:rPr>
        <w:rFonts w:cs="Times New Roman" w:hint="default"/>
      </w:rPr>
    </w:lvl>
  </w:abstractNum>
  <w:abstractNum w:abstractNumId="60" w15:restartNumberingAfterBreak="0">
    <w:nsid w:val="1FD264AE"/>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61" w15:restartNumberingAfterBreak="0">
    <w:nsid w:val="1FE30B36"/>
    <w:multiLevelType w:val="multilevel"/>
    <w:tmpl w:val="82CC559A"/>
    <w:lvl w:ilvl="0">
      <w:start w:val="1"/>
      <w:numFmt w:val="lowerLetter"/>
      <w:lvlText w:val="%1)"/>
      <w:lvlJc w:val="left"/>
      <w:pPr>
        <w:ind w:left="1428" w:hanging="360"/>
      </w:pPr>
      <w:rPr>
        <w:rFonts w:cs="Times New Roman" w:hint="default"/>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2" w15:restartNumberingAfterBreak="0">
    <w:nsid w:val="21807286"/>
    <w:multiLevelType w:val="multilevel"/>
    <w:tmpl w:val="A33CB352"/>
    <w:lvl w:ilvl="0">
      <w:start w:val="1"/>
      <w:numFmt w:val="lowerLetter"/>
      <w:lvlText w:val="%1)"/>
      <w:lvlJc w:val="left"/>
      <w:pPr>
        <w:ind w:left="1440" w:hanging="360"/>
      </w:pPr>
      <w:rPr>
        <w:rFonts w:cs="Times New Roman" w:hint="default"/>
      </w:rPr>
    </w:lvl>
    <w:lvl w:ilvl="1">
      <w:start w:val="1"/>
      <w:numFmt w:val="decimal"/>
      <w:lvlText w:val="%2."/>
      <w:lvlJc w:val="left"/>
      <w:pPr>
        <w:ind w:left="2160" w:hanging="360"/>
      </w:pPr>
      <w:rPr>
        <w:rFonts w:cs="Times New Roman" w:hint="default"/>
      </w:rPr>
    </w:lvl>
    <w:lvl w:ilvl="2">
      <w:start w:val="1"/>
      <w:numFmt w:val="decimal"/>
      <w:lvlText w:val="%3."/>
      <w:lvlJc w:val="left"/>
      <w:pPr>
        <w:ind w:left="2880" w:hanging="360"/>
      </w:pPr>
      <w:rPr>
        <w:rFonts w:cs="Times New Roman" w:hint="default"/>
      </w:rPr>
    </w:lvl>
    <w:lvl w:ilvl="3">
      <w:start w:val="1"/>
      <w:numFmt w:val="decimal"/>
      <w:lvlText w:val="%4."/>
      <w:lvlJc w:val="left"/>
      <w:pPr>
        <w:ind w:left="3600" w:hanging="360"/>
      </w:pPr>
      <w:rPr>
        <w:rFonts w:cs="Times New Roman" w:hint="default"/>
      </w:rPr>
    </w:lvl>
    <w:lvl w:ilvl="4">
      <w:start w:val="1"/>
      <w:numFmt w:val="decimal"/>
      <w:lvlText w:val="%5."/>
      <w:lvlJc w:val="left"/>
      <w:pPr>
        <w:ind w:left="4320" w:hanging="360"/>
      </w:pPr>
      <w:rPr>
        <w:rFonts w:cs="Times New Roman" w:hint="default"/>
      </w:rPr>
    </w:lvl>
    <w:lvl w:ilvl="5">
      <w:start w:val="1"/>
      <w:numFmt w:val="decimal"/>
      <w:lvlText w:val="%6."/>
      <w:lvlJc w:val="left"/>
      <w:pPr>
        <w:ind w:left="5040" w:hanging="360"/>
      </w:pPr>
      <w:rPr>
        <w:rFonts w:cs="Times New Roman" w:hint="default"/>
      </w:rPr>
    </w:lvl>
    <w:lvl w:ilvl="6">
      <w:start w:val="1"/>
      <w:numFmt w:val="decimal"/>
      <w:lvlText w:val="%7."/>
      <w:lvlJc w:val="left"/>
      <w:pPr>
        <w:ind w:left="5760" w:hanging="360"/>
      </w:pPr>
      <w:rPr>
        <w:rFonts w:cs="Times New Roman" w:hint="default"/>
      </w:rPr>
    </w:lvl>
    <w:lvl w:ilvl="7">
      <w:start w:val="1"/>
      <w:numFmt w:val="decimal"/>
      <w:lvlText w:val="%8."/>
      <w:lvlJc w:val="left"/>
      <w:pPr>
        <w:ind w:left="6480" w:hanging="360"/>
      </w:pPr>
      <w:rPr>
        <w:rFonts w:cs="Times New Roman" w:hint="default"/>
      </w:rPr>
    </w:lvl>
    <w:lvl w:ilvl="8">
      <w:numFmt w:val="decimal"/>
      <w:lvlText w:val=""/>
      <w:lvlJc w:val="left"/>
      <w:pPr>
        <w:ind w:left="720"/>
      </w:pPr>
      <w:rPr>
        <w:rFonts w:cs="Times New Roman" w:hint="default"/>
      </w:rPr>
    </w:lvl>
  </w:abstractNum>
  <w:abstractNum w:abstractNumId="63" w15:restartNumberingAfterBreak="0">
    <w:nsid w:val="22A71B2D"/>
    <w:multiLevelType w:val="singleLevel"/>
    <w:tmpl w:val="6CB26214"/>
    <w:lvl w:ilvl="0">
      <w:start w:val="7"/>
      <w:numFmt w:val="lowerLetter"/>
      <w:lvlText w:val="%1)"/>
      <w:lvlJc w:val="left"/>
      <w:pPr>
        <w:tabs>
          <w:tab w:val="num" w:pos="360"/>
        </w:tabs>
        <w:ind w:left="360" w:hanging="360"/>
      </w:pPr>
      <w:rPr>
        <w:rFonts w:cs="Times New Roman" w:hint="default"/>
      </w:rPr>
    </w:lvl>
  </w:abstractNum>
  <w:abstractNum w:abstractNumId="64" w15:restartNumberingAfterBreak="0">
    <w:nsid w:val="22D46513"/>
    <w:multiLevelType w:val="singleLevel"/>
    <w:tmpl w:val="CD06FFC2"/>
    <w:lvl w:ilvl="0">
      <w:start w:val="1"/>
      <w:numFmt w:val="decimal"/>
      <w:lvlText w:val="%1)"/>
      <w:lvlJc w:val="left"/>
      <w:pPr>
        <w:tabs>
          <w:tab w:val="num" w:pos="1040"/>
        </w:tabs>
        <w:ind w:left="1021" w:hanging="341"/>
      </w:pPr>
      <w:rPr>
        <w:rFonts w:cs="Times New Roman" w:hint="default"/>
      </w:rPr>
    </w:lvl>
  </w:abstractNum>
  <w:abstractNum w:abstractNumId="65"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66" w15:restartNumberingAfterBreak="0">
    <w:nsid w:val="26930AF1"/>
    <w:multiLevelType w:val="hybridMultilevel"/>
    <w:tmpl w:val="62BA12E0"/>
    <w:lvl w:ilvl="0" w:tplc="3182D23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69D7ECD"/>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68" w15:restartNumberingAfterBreak="0">
    <w:nsid w:val="269F52E3"/>
    <w:multiLevelType w:val="multilevel"/>
    <w:tmpl w:val="DD36F346"/>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9" w15:restartNumberingAfterBreak="0">
    <w:nsid w:val="26AF38C4"/>
    <w:multiLevelType w:val="hybridMultilevel"/>
    <w:tmpl w:val="CDAE3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B34E99"/>
    <w:multiLevelType w:val="hybridMultilevel"/>
    <w:tmpl w:val="2ABCBF06"/>
    <w:lvl w:ilvl="0" w:tplc="4956FDD4">
      <w:start w:val="1"/>
      <w:numFmt w:val="decimal"/>
      <w:lvlText w:val="%1)"/>
      <w:lvlJc w:val="left"/>
      <w:pPr>
        <w:tabs>
          <w:tab w:val="num" w:pos="720"/>
        </w:tabs>
        <w:ind w:left="720" w:hanging="360"/>
      </w:pPr>
      <w:rPr>
        <w:rFonts w:hint="default"/>
      </w:rPr>
    </w:lvl>
    <w:lvl w:ilvl="1" w:tplc="F7F2AE54">
      <w:start w:val="2"/>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274E1681"/>
    <w:multiLevelType w:val="singleLevel"/>
    <w:tmpl w:val="F8D248F8"/>
    <w:lvl w:ilvl="0">
      <w:start w:val="1"/>
      <w:numFmt w:val="decimal"/>
      <w:lvlText w:val="%1)"/>
      <w:lvlJc w:val="left"/>
      <w:pPr>
        <w:tabs>
          <w:tab w:val="num" w:pos="1068"/>
        </w:tabs>
        <w:ind w:left="1068" w:hanging="360"/>
      </w:pPr>
      <w:rPr>
        <w:rFonts w:cs="Times New Roman" w:hint="default"/>
      </w:rPr>
    </w:lvl>
  </w:abstractNum>
  <w:abstractNum w:abstractNumId="72" w15:restartNumberingAfterBreak="0">
    <w:nsid w:val="27593B6D"/>
    <w:multiLevelType w:val="singleLevel"/>
    <w:tmpl w:val="1B2CD490"/>
    <w:lvl w:ilvl="0">
      <w:start w:val="1"/>
      <w:numFmt w:val="decimal"/>
      <w:lvlText w:val="%1)"/>
      <w:lvlJc w:val="left"/>
      <w:pPr>
        <w:tabs>
          <w:tab w:val="num" w:pos="1040"/>
        </w:tabs>
        <w:ind w:left="1021" w:hanging="341"/>
      </w:pPr>
      <w:rPr>
        <w:rFonts w:hint="default"/>
      </w:rPr>
    </w:lvl>
  </w:abstractNum>
  <w:abstractNum w:abstractNumId="73" w15:restartNumberingAfterBreak="0">
    <w:nsid w:val="28476B10"/>
    <w:multiLevelType w:val="hybridMultilevel"/>
    <w:tmpl w:val="DFC88F68"/>
    <w:lvl w:ilvl="0" w:tplc="F66AE866">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28B3076E"/>
    <w:multiLevelType w:val="multilevel"/>
    <w:tmpl w:val="FEF485A8"/>
    <w:lvl w:ilvl="0">
      <w:start w:val="1"/>
      <w:numFmt w:val="decimal"/>
      <w:lvlText w:val="%1)"/>
      <w:lvlJc w:val="left"/>
      <w:pPr>
        <w:ind w:left="1040" w:hanging="360"/>
      </w:pPr>
      <w:rPr>
        <w:rFonts w:cs="Times New Roman" w:hint="default"/>
      </w:rPr>
    </w:lvl>
    <w:lvl w:ilvl="1">
      <w:start w:val="1"/>
      <w:numFmt w:val="lowerLetter"/>
      <w:lvlText w:val="%2."/>
      <w:lvlJc w:val="left"/>
      <w:pPr>
        <w:ind w:left="1760" w:hanging="360"/>
      </w:pPr>
      <w:rPr>
        <w:rFonts w:cs="Times New Roman"/>
      </w:rPr>
    </w:lvl>
    <w:lvl w:ilvl="2">
      <w:start w:val="1"/>
      <w:numFmt w:val="lowerRoman"/>
      <w:lvlText w:val="%3."/>
      <w:lvlJc w:val="right"/>
      <w:pPr>
        <w:ind w:left="2480" w:hanging="180"/>
      </w:pPr>
      <w:rPr>
        <w:rFonts w:cs="Times New Roman"/>
      </w:rPr>
    </w:lvl>
    <w:lvl w:ilvl="3">
      <w:start w:val="1"/>
      <w:numFmt w:val="decimal"/>
      <w:lvlText w:val="%4."/>
      <w:lvlJc w:val="left"/>
      <w:pPr>
        <w:ind w:left="3200" w:hanging="360"/>
      </w:pPr>
      <w:rPr>
        <w:rFonts w:cs="Times New Roman"/>
      </w:rPr>
    </w:lvl>
    <w:lvl w:ilvl="4">
      <w:start w:val="1"/>
      <w:numFmt w:val="lowerLetter"/>
      <w:lvlText w:val="%5."/>
      <w:lvlJc w:val="left"/>
      <w:pPr>
        <w:ind w:left="3920" w:hanging="360"/>
      </w:pPr>
      <w:rPr>
        <w:rFonts w:cs="Times New Roman"/>
      </w:rPr>
    </w:lvl>
    <w:lvl w:ilvl="5">
      <w:start w:val="1"/>
      <w:numFmt w:val="lowerRoman"/>
      <w:lvlText w:val="%6."/>
      <w:lvlJc w:val="right"/>
      <w:pPr>
        <w:ind w:left="4640" w:hanging="180"/>
      </w:pPr>
      <w:rPr>
        <w:rFonts w:cs="Times New Roman"/>
      </w:rPr>
    </w:lvl>
    <w:lvl w:ilvl="6">
      <w:start w:val="1"/>
      <w:numFmt w:val="decimal"/>
      <w:lvlText w:val="%7."/>
      <w:lvlJc w:val="left"/>
      <w:pPr>
        <w:ind w:left="5360" w:hanging="360"/>
      </w:pPr>
      <w:rPr>
        <w:rFonts w:cs="Times New Roman"/>
      </w:rPr>
    </w:lvl>
    <w:lvl w:ilvl="7">
      <w:start w:val="1"/>
      <w:numFmt w:val="lowerLetter"/>
      <w:lvlText w:val="%8."/>
      <w:lvlJc w:val="left"/>
      <w:pPr>
        <w:ind w:left="6080" w:hanging="360"/>
      </w:pPr>
      <w:rPr>
        <w:rFonts w:cs="Times New Roman"/>
      </w:rPr>
    </w:lvl>
    <w:lvl w:ilvl="8">
      <w:start w:val="1"/>
      <w:numFmt w:val="lowerRoman"/>
      <w:lvlText w:val="%9."/>
      <w:lvlJc w:val="right"/>
      <w:pPr>
        <w:ind w:left="6800" w:hanging="180"/>
      </w:pPr>
      <w:rPr>
        <w:rFonts w:cs="Times New Roman"/>
      </w:rPr>
    </w:lvl>
  </w:abstractNum>
  <w:abstractNum w:abstractNumId="75" w15:restartNumberingAfterBreak="0">
    <w:nsid w:val="28E04196"/>
    <w:multiLevelType w:val="multilevel"/>
    <w:tmpl w:val="4CA60CD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6"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7" w15:restartNumberingAfterBreak="0">
    <w:nsid w:val="2A54065B"/>
    <w:multiLevelType w:val="multilevel"/>
    <w:tmpl w:val="148EF8C4"/>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465"/>
        </w:tabs>
        <w:ind w:left="1445" w:hanging="34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8" w15:restartNumberingAfterBreak="0">
    <w:nsid w:val="2A6058B5"/>
    <w:multiLevelType w:val="hybridMultilevel"/>
    <w:tmpl w:val="A07C3D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A844644"/>
    <w:multiLevelType w:val="hybridMultilevel"/>
    <w:tmpl w:val="C3A4FD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A8D216D"/>
    <w:multiLevelType w:val="singleLevel"/>
    <w:tmpl w:val="2298647E"/>
    <w:lvl w:ilvl="0">
      <w:start w:val="1"/>
      <w:numFmt w:val="decimal"/>
      <w:lvlText w:val="%1."/>
      <w:lvlJc w:val="left"/>
      <w:pPr>
        <w:tabs>
          <w:tab w:val="num" w:pos="700"/>
        </w:tabs>
        <w:ind w:left="680" w:hanging="340"/>
      </w:pPr>
      <w:rPr>
        <w:rFonts w:cs="Times New Roman"/>
      </w:rPr>
    </w:lvl>
  </w:abstractNum>
  <w:abstractNum w:abstractNumId="81" w15:restartNumberingAfterBreak="0">
    <w:nsid w:val="2AC45A1D"/>
    <w:multiLevelType w:val="multilevel"/>
    <w:tmpl w:val="17C0A10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82" w15:restartNumberingAfterBreak="0">
    <w:nsid w:val="2AFC3299"/>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83" w15:restartNumberingAfterBreak="0">
    <w:nsid w:val="2C0444D7"/>
    <w:multiLevelType w:val="hybridMultilevel"/>
    <w:tmpl w:val="96D0327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2C5D17F5"/>
    <w:multiLevelType w:val="hybridMultilevel"/>
    <w:tmpl w:val="5D38BF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CE8050F"/>
    <w:multiLevelType w:val="multilevel"/>
    <w:tmpl w:val="8786BBCE"/>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6" w15:restartNumberingAfterBreak="0">
    <w:nsid w:val="2E0A7797"/>
    <w:multiLevelType w:val="multilevel"/>
    <w:tmpl w:val="A066F95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E3015F2"/>
    <w:multiLevelType w:val="multilevel"/>
    <w:tmpl w:val="48DEC180"/>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ind w:left="2520" w:hanging="360"/>
      </w:pPr>
      <w:rPr>
        <w:rFonts w:cs="Times New Roman" w:hint="default"/>
      </w:rPr>
    </w:lvl>
    <w:lvl w:ilvl="4">
      <w:start w:val="1"/>
      <w:numFmt w:val="decimal"/>
      <w:lvlText w:val="%5."/>
      <w:lvlJc w:val="left"/>
      <w:pPr>
        <w:ind w:left="3240" w:hanging="360"/>
      </w:pPr>
      <w:rPr>
        <w:rFonts w:cs="Times New Roman" w:hint="default"/>
      </w:rPr>
    </w:lvl>
    <w:lvl w:ilvl="5">
      <w:start w:val="1"/>
      <w:numFmt w:val="decimal"/>
      <w:lvlText w:val="%6."/>
      <w:lvlJc w:val="left"/>
      <w:pPr>
        <w:ind w:left="3960" w:hanging="360"/>
      </w:pPr>
      <w:rPr>
        <w:rFonts w:cs="Times New Roman" w:hint="default"/>
      </w:rPr>
    </w:lvl>
    <w:lvl w:ilvl="6">
      <w:start w:val="1"/>
      <w:numFmt w:val="decimal"/>
      <w:lvlText w:val="%7."/>
      <w:lvlJc w:val="left"/>
      <w:pPr>
        <w:ind w:left="4680" w:hanging="360"/>
      </w:pPr>
      <w:rPr>
        <w:rFonts w:cs="Times New Roman" w:hint="default"/>
      </w:rPr>
    </w:lvl>
    <w:lvl w:ilvl="7">
      <w:start w:val="1"/>
      <w:numFmt w:val="decimal"/>
      <w:lvlText w:val="%8."/>
      <w:lvlJc w:val="left"/>
      <w:pPr>
        <w:ind w:left="5400" w:hanging="360"/>
      </w:pPr>
      <w:rPr>
        <w:rFonts w:cs="Times New Roman" w:hint="default"/>
      </w:rPr>
    </w:lvl>
    <w:lvl w:ilvl="8">
      <w:numFmt w:val="decimal"/>
      <w:lvlText w:val=""/>
      <w:lvlJc w:val="left"/>
      <w:rPr>
        <w:rFonts w:cs="Times New Roman" w:hint="default"/>
      </w:rPr>
    </w:lvl>
  </w:abstractNum>
  <w:abstractNum w:abstractNumId="88"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9" w15:restartNumberingAfterBreak="0">
    <w:nsid w:val="309F0C80"/>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0" w15:restartNumberingAfterBreak="0">
    <w:nsid w:val="30DE6F14"/>
    <w:multiLevelType w:val="hybridMultilevel"/>
    <w:tmpl w:val="3FB4628A"/>
    <w:lvl w:ilvl="0" w:tplc="AB66EE9C">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15:restartNumberingAfterBreak="0">
    <w:nsid w:val="30EF6D63"/>
    <w:multiLevelType w:val="multilevel"/>
    <w:tmpl w:val="D08C23D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57"/>
        </w:tabs>
        <w:ind w:left="737" w:hanging="34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15:restartNumberingAfterBreak="0">
    <w:nsid w:val="313A3D3B"/>
    <w:multiLevelType w:val="hybridMultilevel"/>
    <w:tmpl w:val="20329810"/>
    <w:lvl w:ilvl="0" w:tplc="1034FCA8">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15:restartNumberingAfterBreak="0">
    <w:nsid w:val="319303E2"/>
    <w:multiLevelType w:val="hybridMultilevel"/>
    <w:tmpl w:val="EA72999C"/>
    <w:lvl w:ilvl="0" w:tplc="8D86D8F4">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4" w15:restartNumberingAfterBreak="0">
    <w:nsid w:val="31CD540C"/>
    <w:multiLevelType w:val="singleLevel"/>
    <w:tmpl w:val="3DBCDB86"/>
    <w:lvl w:ilvl="0">
      <w:start w:val="1"/>
      <w:numFmt w:val="decimal"/>
      <w:lvlText w:val="%1)"/>
      <w:lvlJc w:val="left"/>
      <w:pPr>
        <w:tabs>
          <w:tab w:val="num" w:pos="1040"/>
        </w:tabs>
        <w:ind w:left="1040" w:hanging="360"/>
      </w:pPr>
      <w:rPr>
        <w:rFonts w:cs="Times New Roman" w:hint="default"/>
      </w:rPr>
    </w:lvl>
  </w:abstractNum>
  <w:abstractNum w:abstractNumId="95" w15:restartNumberingAfterBreak="0">
    <w:nsid w:val="32040438"/>
    <w:multiLevelType w:val="singleLevel"/>
    <w:tmpl w:val="E4146616"/>
    <w:lvl w:ilvl="0">
      <w:start w:val="1"/>
      <w:numFmt w:val="decimal"/>
      <w:lvlText w:val="%1."/>
      <w:lvlJc w:val="left"/>
      <w:pPr>
        <w:tabs>
          <w:tab w:val="num" w:pos="700"/>
        </w:tabs>
        <w:ind w:left="680" w:hanging="340"/>
      </w:pPr>
      <w:rPr>
        <w:rFonts w:cs="Times New Roman"/>
      </w:rPr>
    </w:lvl>
  </w:abstractNum>
  <w:abstractNum w:abstractNumId="96" w15:restartNumberingAfterBreak="0">
    <w:nsid w:val="32441224"/>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97" w15:restartNumberingAfterBreak="0">
    <w:nsid w:val="32F9319A"/>
    <w:multiLevelType w:val="hybridMultilevel"/>
    <w:tmpl w:val="1682C7B8"/>
    <w:lvl w:ilvl="0" w:tplc="3B78D664">
      <w:start w:val="1"/>
      <w:numFmt w:val="decimal"/>
      <w:lvlText w:val="%1)"/>
      <w:lvlJc w:val="left"/>
      <w:pPr>
        <w:tabs>
          <w:tab w:val="num" w:pos="358"/>
        </w:tabs>
        <w:ind w:left="358" w:hanging="360"/>
      </w:pPr>
      <w:rPr>
        <w:rFonts w:hint="default"/>
      </w:rPr>
    </w:lvl>
    <w:lvl w:ilvl="1" w:tplc="04150019" w:tentative="1">
      <w:start w:val="1"/>
      <w:numFmt w:val="lowerLetter"/>
      <w:lvlText w:val="%2."/>
      <w:lvlJc w:val="left"/>
      <w:pPr>
        <w:tabs>
          <w:tab w:val="num" w:pos="-122"/>
        </w:tabs>
        <w:ind w:left="-122" w:hanging="360"/>
      </w:pPr>
    </w:lvl>
    <w:lvl w:ilvl="2" w:tplc="0415001B" w:tentative="1">
      <w:start w:val="1"/>
      <w:numFmt w:val="lowerRoman"/>
      <w:lvlText w:val="%3."/>
      <w:lvlJc w:val="right"/>
      <w:pPr>
        <w:tabs>
          <w:tab w:val="num" w:pos="598"/>
        </w:tabs>
        <w:ind w:left="598" w:hanging="180"/>
      </w:pPr>
    </w:lvl>
    <w:lvl w:ilvl="3" w:tplc="0415000F" w:tentative="1">
      <w:start w:val="1"/>
      <w:numFmt w:val="decimal"/>
      <w:lvlText w:val="%4."/>
      <w:lvlJc w:val="left"/>
      <w:pPr>
        <w:tabs>
          <w:tab w:val="num" w:pos="1318"/>
        </w:tabs>
        <w:ind w:left="1318" w:hanging="360"/>
      </w:pPr>
    </w:lvl>
    <w:lvl w:ilvl="4" w:tplc="04150019" w:tentative="1">
      <w:start w:val="1"/>
      <w:numFmt w:val="lowerLetter"/>
      <w:lvlText w:val="%5."/>
      <w:lvlJc w:val="left"/>
      <w:pPr>
        <w:tabs>
          <w:tab w:val="num" w:pos="2038"/>
        </w:tabs>
        <w:ind w:left="2038" w:hanging="360"/>
      </w:pPr>
    </w:lvl>
    <w:lvl w:ilvl="5" w:tplc="0415001B" w:tentative="1">
      <w:start w:val="1"/>
      <w:numFmt w:val="lowerRoman"/>
      <w:lvlText w:val="%6."/>
      <w:lvlJc w:val="right"/>
      <w:pPr>
        <w:tabs>
          <w:tab w:val="num" w:pos="2758"/>
        </w:tabs>
        <w:ind w:left="2758" w:hanging="180"/>
      </w:pPr>
    </w:lvl>
    <w:lvl w:ilvl="6" w:tplc="0415000F" w:tentative="1">
      <w:start w:val="1"/>
      <w:numFmt w:val="decimal"/>
      <w:lvlText w:val="%7."/>
      <w:lvlJc w:val="left"/>
      <w:pPr>
        <w:tabs>
          <w:tab w:val="num" w:pos="3478"/>
        </w:tabs>
        <w:ind w:left="3478" w:hanging="360"/>
      </w:pPr>
    </w:lvl>
    <w:lvl w:ilvl="7" w:tplc="04150019" w:tentative="1">
      <w:start w:val="1"/>
      <w:numFmt w:val="lowerLetter"/>
      <w:lvlText w:val="%8."/>
      <w:lvlJc w:val="left"/>
      <w:pPr>
        <w:tabs>
          <w:tab w:val="num" w:pos="4198"/>
        </w:tabs>
        <w:ind w:left="4198" w:hanging="360"/>
      </w:pPr>
    </w:lvl>
    <w:lvl w:ilvl="8" w:tplc="0415001B" w:tentative="1">
      <w:start w:val="1"/>
      <w:numFmt w:val="lowerRoman"/>
      <w:lvlText w:val="%9."/>
      <w:lvlJc w:val="right"/>
      <w:pPr>
        <w:tabs>
          <w:tab w:val="num" w:pos="4918"/>
        </w:tabs>
        <w:ind w:left="4918" w:hanging="180"/>
      </w:pPr>
    </w:lvl>
  </w:abstractNum>
  <w:abstractNum w:abstractNumId="98" w15:restartNumberingAfterBreak="0">
    <w:nsid w:val="33B7435B"/>
    <w:multiLevelType w:val="multilevel"/>
    <w:tmpl w:val="DB0258C6"/>
    <w:lvl w:ilvl="0">
      <w:start w:val="1"/>
      <w:numFmt w:val="lowerLetter"/>
      <w:lvlText w:val="%1)"/>
      <w:lvlJc w:val="left"/>
      <w:pPr>
        <w:ind w:left="2148" w:hanging="360"/>
      </w:pPr>
      <w:rPr>
        <w:rFonts w:cs="Times New Roman" w:hint="default"/>
      </w:rPr>
    </w:lvl>
    <w:lvl w:ilvl="1">
      <w:start w:val="1"/>
      <w:numFmt w:val="lowerLetter"/>
      <w:lvlText w:val="%2."/>
      <w:lvlJc w:val="left"/>
      <w:pPr>
        <w:ind w:left="2868" w:hanging="360"/>
      </w:pPr>
      <w:rPr>
        <w:rFonts w:cs="Times New Roman"/>
      </w:rPr>
    </w:lvl>
    <w:lvl w:ilvl="2">
      <w:start w:val="1"/>
      <w:numFmt w:val="lowerRoman"/>
      <w:lvlText w:val="%3."/>
      <w:lvlJc w:val="right"/>
      <w:pPr>
        <w:ind w:left="3588" w:hanging="180"/>
      </w:pPr>
      <w:rPr>
        <w:rFonts w:cs="Times New Roman"/>
      </w:rPr>
    </w:lvl>
    <w:lvl w:ilvl="3">
      <w:start w:val="1"/>
      <w:numFmt w:val="decimal"/>
      <w:lvlText w:val="%4."/>
      <w:lvlJc w:val="left"/>
      <w:pPr>
        <w:ind w:left="4308" w:hanging="360"/>
      </w:pPr>
      <w:rPr>
        <w:rFonts w:cs="Times New Roman"/>
      </w:rPr>
    </w:lvl>
    <w:lvl w:ilvl="4">
      <w:start w:val="1"/>
      <w:numFmt w:val="lowerLetter"/>
      <w:lvlText w:val="%5."/>
      <w:lvlJc w:val="left"/>
      <w:pPr>
        <w:ind w:left="5028" w:hanging="360"/>
      </w:pPr>
      <w:rPr>
        <w:rFonts w:cs="Times New Roman"/>
      </w:rPr>
    </w:lvl>
    <w:lvl w:ilvl="5">
      <w:start w:val="1"/>
      <w:numFmt w:val="lowerRoman"/>
      <w:lvlText w:val="%6."/>
      <w:lvlJc w:val="right"/>
      <w:pPr>
        <w:ind w:left="5748" w:hanging="180"/>
      </w:pPr>
      <w:rPr>
        <w:rFonts w:cs="Times New Roman"/>
      </w:rPr>
    </w:lvl>
    <w:lvl w:ilvl="6">
      <w:start w:val="1"/>
      <w:numFmt w:val="decimal"/>
      <w:lvlText w:val="%7."/>
      <w:lvlJc w:val="left"/>
      <w:pPr>
        <w:ind w:left="6468" w:hanging="360"/>
      </w:pPr>
      <w:rPr>
        <w:rFonts w:cs="Times New Roman"/>
      </w:rPr>
    </w:lvl>
    <w:lvl w:ilvl="7">
      <w:start w:val="1"/>
      <w:numFmt w:val="lowerLetter"/>
      <w:lvlText w:val="%8."/>
      <w:lvlJc w:val="left"/>
      <w:pPr>
        <w:ind w:left="7188" w:hanging="360"/>
      </w:pPr>
      <w:rPr>
        <w:rFonts w:cs="Times New Roman"/>
      </w:rPr>
    </w:lvl>
    <w:lvl w:ilvl="8">
      <w:start w:val="1"/>
      <w:numFmt w:val="lowerRoman"/>
      <w:lvlText w:val="%9."/>
      <w:lvlJc w:val="right"/>
      <w:pPr>
        <w:ind w:left="7908" w:hanging="180"/>
      </w:pPr>
      <w:rPr>
        <w:rFonts w:cs="Times New Roman"/>
      </w:rPr>
    </w:lvl>
  </w:abstractNum>
  <w:abstractNum w:abstractNumId="99" w15:restartNumberingAfterBreak="0">
    <w:nsid w:val="33FE62DA"/>
    <w:multiLevelType w:val="hybridMultilevel"/>
    <w:tmpl w:val="00FABF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34736DE0"/>
    <w:multiLevelType w:val="hybridMultilevel"/>
    <w:tmpl w:val="A8AA1492"/>
    <w:lvl w:ilvl="0" w:tplc="98488B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354E414F"/>
    <w:multiLevelType w:val="multilevel"/>
    <w:tmpl w:val="E64CABCE"/>
    <w:lvl w:ilvl="0">
      <w:start w:val="4"/>
      <w:numFmt w:val="decimal"/>
      <w:lvlText w:val="%1."/>
      <w:lvlJc w:val="left"/>
      <w:pPr>
        <w:ind w:left="380" w:hanging="360"/>
      </w:pPr>
      <w:rPr>
        <w:rFonts w:cs="Times New Roman" w:hint="default"/>
      </w:rPr>
    </w:lvl>
    <w:lvl w:ilvl="1">
      <w:start w:val="1"/>
      <w:numFmt w:val="decimal"/>
      <w:lvlText w:val="%2."/>
      <w:lvlJc w:val="left"/>
      <w:pPr>
        <w:ind w:left="1100" w:hanging="360"/>
      </w:pPr>
      <w:rPr>
        <w:rFonts w:cs="Times New Roman" w:hint="default"/>
      </w:rPr>
    </w:lvl>
    <w:lvl w:ilvl="2">
      <w:start w:val="1"/>
      <w:numFmt w:val="decimal"/>
      <w:lvlText w:val="%3."/>
      <w:lvlJc w:val="left"/>
      <w:pPr>
        <w:ind w:left="1820" w:hanging="360"/>
      </w:pPr>
      <w:rPr>
        <w:rFonts w:cs="Times New Roman" w:hint="default"/>
      </w:rPr>
    </w:lvl>
    <w:lvl w:ilvl="3">
      <w:start w:val="1"/>
      <w:numFmt w:val="decimal"/>
      <w:lvlText w:val="%4."/>
      <w:lvlJc w:val="left"/>
      <w:pPr>
        <w:ind w:left="2540" w:hanging="360"/>
      </w:pPr>
      <w:rPr>
        <w:rFonts w:cs="Times New Roman" w:hint="default"/>
      </w:rPr>
    </w:lvl>
    <w:lvl w:ilvl="4">
      <w:start w:val="1"/>
      <w:numFmt w:val="decimal"/>
      <w:lvlText w:val="%5."/>
      <w:lvlJc w:val="left"/>
      <w:pPr>
        <w:ind w:left="3260" w:hanging="360"/>
      </w:pPr>
      <w:rPr>
        <w:rFonts w:cs="Times New Roman" w:hint="default"/>
      </w:rPr>
    </w:lvl>
    <w:lvl w:ilvl="5">
      <w:start w:val="1"/>
      <w:numFmt w:val="decimal"/>
      <w:lvlText w:val="%6."/>
      <w:lvlJc w:val="left"/>
      <w:pPr>
        <w:ind w:left="3980" w:hanging="360"/>
      </w:pPr>
      <w:rPr>
        <w:rFonts w:cs="Times New Roman" w:hint="default"/>
      </w:rPr>
    </w:lvl>
    <w:lvl w:ilvl="6">
      <w:start w:val="1"/>
      <w:numFmt w:val="decimal"/>
      <w:lvlText w:val="%7."/>
      <w:lvlJc w:val="left"/>
      <w:pPr>
        <w:ind w:left="4700" w:hanging="360"/>
      </w:pPr>
      <w:rPr>
        <w:rFonts w:cs="Times New Roman" w:hint="default"/>
      </w:rPr>
    </w:lvl>
    <w:lvl w:ilvl="7">
      <w:start w:val="1"/>
      <w:numFmt w:val="decimal"/>
      <w:lvlText w:val="%8."/>
      <w:lvlJc w:val="left"/>
      <w:pPr>
        <w:ind w:left="5420" w:hanging="360"/>
      </w:pPr>
      <w:rPr>
        <w:rFonts w:cs="Times New Roman" w:hint="default"/>
      </w:rPr>
    </w:lvl>
    <w:lvl w:ilvl="8">
      <w:numFmt w:val="decimal"/>
      <w:lvlText w:val=""/>
      <w:lvlJc w:val="left"/>
      <w:pPr>
        <w:ind w:left="-340" w:firstLine="0"/>
      </w:pPr>
      <w:rPr>
        <w:rFonts w:cs="Times New Roman" w:hint="default"/>
      </w:rPr>
    </w:lvl>
  </w:abstractNum>
  <w:abstractNum w:abstractNumId="102" w15:restartNumberingAfterBreak="0">
    <w:nsid w:val="375151CC"/>
    <w:multiLevelType w:val="singleLevel"/>
    <w:tmpl w:val="6CDC9D5A"/>
    <w:lvl w:ilvl="0">
      <w:start w:val="1"/>
      <w:numFmt w:val="decimal"/>
      <w:lvlText w:val="%1)"/>
      <w:lvlJc w:val="left"/>
      <w:pPr>
        <w:tabs>
          <w:tab w:val="num" w:pos="1068"/>
        </w:tabs>
        <w:ind w:left="1068" w:hanging="360"/>
      </w:pPr>
      <w:rPr>
        <w:rFonts w:cs="Times New Roman" w:hint="default"/>
      </w:rPr>
    </w:lvl>
  </w:abstractNum>
  <w:abstractNum w:abstractNumId="103" w15:restartNumberingAfterBreak="0">
    <w:nsid w:val="38292ACA"/>
    <w:multiLevelType w:val="hybridMultilevel"/>
    <w:tmpl w:val="89DC668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8833893"/>
    <w:multiLevelType w:val="multilevel"/>
    <w:tmpl w:val="5640610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05" w15:restartNumberingAfterBreak="0">
    <w:nsid w:val="38A8436C"/>
    <w:multiLevelType w:val="hybridMultilevel"/>
    <w:tmpl w:val="98E4096C"/>
    <w:lvl w:ilvl="0" w:tplc="04150011">
      <w:start w:val="1"/>
      <w:numFmt w:val="decimal"/>
      <w:lvlText w:val="%1)"/>
      <w:lvlJc w:val="left"/>
      <w:pPr>
        <w:tabs>
          <w:tab w:val="num" w:pos="255"/>
        </w:tabs>
        <w:ind w:left="255" w:hanging="397"/>
      </w:pPr>
      <w:rPr>
        <w:rFonts w:hint="default"/>
        <w:sz w:val="24"/>
      </w:rPr>
    </w:lvl>
    <w:lvl w:ilvl="1" w:tplc="04150011">
      <w:start w:val="1"/>
      <w:numFmt w:val="decimal"/>
      <w:lvlText w:val="%2)"/>
      <w:lvlJc w:val="left"/>
      <w:pPr>
        <w:tabs>
          <w:tab w:val="num" w:pos="618"/>
        </w:tabs>
        <w:ind w:left="618" w:hanging="360"/>
      </w:pPr>
      <w:rPr>
        <w:rFonts w:hint="default"/>
        <w:sz w:val="24"/>
      </w:rPr>
    </w:lvl>
    <w:lvl w:ilvl="2" w:tplc="FFFFFFFF" w:tentative="1">
      <w:start w:val="1"/>
      <w:numFmt w:val="lowerRoman"/>
      <w:lvlText w:val="%3."/>
      <w:lvlJc w:val="right"/>
      <w:pPr>
        <w:tabs>
          <w:tab w:val="num" w:pos="1338"/>
        </w:tabs>
        <w:ind w:left="1338" w:hanging="180"/>
      </w:pPr>
    </w:lvl>
    <w:lvl w:ilvl="3" w:tplc="FFFFFFFF" w:tentative="1">
      <w:start w:val="1"/>
      <w:numFmt w:val="decimal"/>
      <w:lvlText w:val="%4."/>
      <w:lvlJc w:val="left"/>
      <w:pPr>
        <w:tabs>
          <w:tab w:val="num" w:pos="2058"/>
        </w:tabs>
        <w:ind w:left="2058" w:hanging="360"/>
      </w:pPr>
    </w:lvl>
    <w:lvl w:ilvl="4" w:tplc="FFFFFFFF" w:tentative="1">
      <w:start w:val="1"/>
      <w:numFmt w:val="lowerLetter"/>
      <w:lvlText w:val="%5."/>
      <w:lvlJc w:val="left"/>
      <w:pPr>
        <w:tabs>
          <w:tab w:val="num" w:pos="2778"/>
        </w:tabs>
        <w:ind w:left="2778" w:hanging="360"/>
      </w:pPr>
    </w:lvl>
    <w:lvl w:ilvl="5" w:tplc="FFFFFFFF" w:tentative="1">
      <w:start w:val="1"/>
      <w:numFmt w:val="lowerRoman"/>
      <w:lvlText w:val="%6."/>
      <w:lvlJc w:val="right"/>
      <w:pPr>
        <w:tabs>
          <w:tab w:val="num" w:pos="3498"/>
        </w:tabs>
        <w:ind w:left="3498" w:hanging="180"/>
      </w:pPr>
    </w:lvl>
    <w:lvl w:ilvl="6" w:tplc="FFFFFFFF" w:tentative="1">
      <w:start w:val="1"/>
      <w:numFmt w:val="decimal"/>
      <w:lvlText w:val="%7."/>
      <w:lvlJc w:val="left"/>
      <w:pPr>
        <w:tabs>
          <w:tab w:val="num" w:pos="4218"/>
        </w:tabs>
        <w:ind w:left="4218" w:hanging="360"/>
      </w:pPr>
    </w:lvl>
    <w:lvl w:ilvl="7" w:tplc="FFFFFFFF" w:tentative="1">
      <w:start w:val="1"/>
      <w:numFmt w:val="lowerLetter"/>
      <w:lvlText w:val="%8."/>
      <w:lvlJc w:val="left"/>
      <w:pPr>
        <w:tabs>
          <w:tab w:val="num" w:pos="4938"/>
        </w:tabs>
        <w:ind w:left="4938" w:hanging="360"/>
      </w:pPr>
    </w:lvl>
    <w:lvl w:ilvl="8" w:tplc="FFFFFFFF" w:tentative="1">
      <w:start w:val="1"/>
      <w:numFmt w:val="lowerRoman"/>
      <w:lvlText w:val="%9."/>
      <w:lvlJc w:val="right"/>
      <w:pPr>
        <w:tabs>
          <w:tab w:val="num" w:pos="5658"/>
        </w:tabs>
        <w:ind w:left="5658" w:hanging="180"/>
      </w:pPr>
    </w:lvl>
  </w:abstractNum>
  <w:abstractNum w:abstractNumId="106" w15:restartNumberingAfterBreak="0">
    <w:nsid w:val="3B3C3A0F"/>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07" w15:restartNumberingAfterBreak="0">
    <w:nsid w:val="3B417226"/>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08" w15:restartNumberingAfterBreak="0">
    <w:nsid w:val="3CBE0B6C"/>
    <w:multiLevelType w:val="singleLevel"/>
    <w:tmpl w:val="AC6C4402"/>
    <w:lvl w:ilvl="0">
      <w:start w:val="1"/>
      <w:numFmt w:val="decimal"/>
      <w:lvlText w:val="%1)"/>
      <w:lvlJc w:val="left"/>
      <w:pPr>
        <w:tabs>
          <w:tab w:val="num" w:pos="1040"/>
        </w:tabs>
        <w:ind w:left="1040" w:hanging="360"/>
      </w:pPr>
      <w:rPr>
        <w:rFonts w:cs="Times New Roman" w:hint="default"/>
      </w:rPr>
    </w:lvl>
  </w:abstractNum>
  <w:abstractNum w:abstractNumId="109" w15:restartNumberingAfterBreak="0">
    <w:nsid w:val="3D147676"/>
    <w:multiLevelType w:val="hybridMultilevel"/>
    <w:tmpl w:val="6A8E6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15:restartNumberingAfterBreak="0">
    <w:nsid w:val="3E3B211A"/>
    <w:multiLevelType w:val="hybridMultilevel"/>
    <w:tmpl w:val="29D096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3EA0472A"/>
    <w:multiLevelType w:val="singleLevel"/>
    <w:tmpl w:val="C4B4C4C0"/>
    <w:lvl w:ilvl="0">
      <w:start w:val="1"/>
      <w:numFmt w:val="decimal"/>
      <w:lvlText w:val="%1)"/>
      <w:lvlJc w:val="left"/>
      <w:pPr>
        <w:tabs>
          <w:tab w:val="num" w:pos="1040"/>
        </w:tabs>
        <w:ind w:left="1040" w:hanging="360"/>
      </w:pPr>
      <w:rPr>
        <w:rFonts w:cs="Times New Roman" w:hint="default"/>
      </w:rPr>
    </w:lvl>
  </w:abstractNum>
  <w:abstractNum w:abstractNumId="113" w15:restartNumberingAfterBreak="0">
    <w:nsid w:val="3ED95CB4"/>
    <w:multiLevelType w:val="multilevel"/>
    <w:tmpl w:val="3B86DA6A"/>
    <w:lvl w:ilvl="0">
      <w:start w:val="1"/>
      <w:numFmt w:val="decimal"/>
      <w:lvlText w:val="%1)"/>
      <w:lvlJc w:val="left"/>
      <w:pPr>
        <w:tabs>
          <w:tab w:val="num" w:pos="340"/>
        </w:tabs>
        <w:ind w:left="340" w:hanging="340"/>
      </w:pPr>
      <w:rPr>
        <w:rFonts w:hint="default"/>
      </w:rPr>
    </w:lvl>
    <w:lvl w:ilvl="1">
      <w:start w:val="1"/>
      <w:numFmt w:val="decimal"/>
      <w:lvlText w:val="%2)"/>
      <w:lvlJc w:val="left"/>
      <w:pPr>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4" w15:restartNumberingAfterBreak="0">
    <w:nsid w:val="401F2901"/>
    <w:multiLevelType w:val="singleLevel"/>
    <w:tmpl w:val="F8CEA7F4"/>
    <w:lvl w:ilvl="0">
      <w:start w:val="1"/>
      <w:numFmt w:val="decimal"/>
      <w:lvlText w:val="%1)"/>
      <w:lvlJc w:val="left"/>
      <w:pPr>
        <w:tabs>
          <w:tab w:val="num" w:pos="1040"/>
        </w:tabs>
        <w:ind w:left="1021" w:hanging="341"/>
      </w:pPr>
      <w:rPr>
        <w:rFonts w:hint="default"/>
      </w:rPr>
    </w:lvl>
  </w:abstractNum>
  <w:abstractNum w:abstractNumId="115" w15:restartNumberingAfterBreak="0">
    <w:nsid w:val="4058342B"/>
    <w:multiLevelType w:val="hybridMultilevel"/>
    <w:tmpl w:val="47481C94"/>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6" w15:restartNumberingAfterBreak="0">
    <w:nsid w:val="411E6819"/>
    <w:multiLevelType w:val="multilevel"/>
    <w:tmpl w:val="FD4A8934"/>
    <w:lvl w:ilvl="0">
      <w:start w:val="1"/>
      <w:numFmt w:val="decimal"/>
      <w:lvlText w:val="%1)"/>
      <w:lvlJc w:val="left"/>
      <w:pPr>
        <w:ind w:left="1080" w:hanging="360"/>
      </w:pPr>
      <w:rPr>
        <w:rFonts w:cs="Times New Roman"/>
      </w:rPr>
    </w:lvl>
    <w:lvl w:ilvl="1">
      <w:numFmt w:val="bullet"/>
      <w:lvlText w:val=""/>
      <w:lvlJc w:val="left"/>
      <w:pPr>
        <w:ind w:left="1800"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7" w15:restartNumberingAfterBreak="0">
    <w:nsid w:val="43972C8F"/>
    <w:multiLevelType w:val="hybridMultilevel"/>
    <w:tmpl w:val="436CE9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3D743B1"/>
    <w:multiLevelType w:val="hybridMultilevel"/>
    <w:tmpl w:val="1D583D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46B1284"/>
    <w:multiLevelType w:val="hybridMultilevel"/>
    <w:tmpl w:val="F4701C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47157FF"/>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121" w15:restartNumberingAfterBreak="0">
    <w:nsid w:val="4555068E"/>
    <w:multiLevelType w:val="hybridMultilevel"/>
    <w:tmpl w:val="65E6A3C2"/>
    <w:lvl w:ilvl="0" w:tplc="F84AB8E4">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15:restartNumberingAfterBreak="0">
    <w:nsid w:val="480400AE"/>
    <w:multiLevelType w:val="singleLevel"/>
    <w:tmpl w:val="27EE3FDE"/>
    <w:lvl w:ilvl="0">
      <w:start w:val="2"/>
      <w:numFmt w:val="decimal"/>
      <w:lvlText w:val="%1)"/>
      <w:lvlJc w:val="left"/>
      <w:pPr>
        <w:tabs>
          <w:tab w:val="num" w:pos="1068"/>
        </w:tabs>
        <w:ind w:left="1068" w:hanging="360"/>
      </w:pPr>
      <w:rPr>
        <w:rFonts w:cs="Times New Roman" w:hint="default"/>
      </w:rPr>
    </w:lvl>
  </w:abstractNum>
  <w:abstractNum w:abstractNumId="123" w15:restartNumberingAfterBreak="0">
    <w:nsid w:val="486E665C"/>
    <w:multiLevelType w:val="singleLevel"/>
    <w:tmpl w:val="4A46CFA4"/>
    <w:lvl w:ilvl="0">
      <w:start w:val="1"/>
      <w:numFmt w:val="decimal"/>
      <w:lvlText w:val="%1)"/>
      <w:lvlJc w:val="left"/>
      <w:pPr>
        <w:tabs>
          <w:tab w:val="num" w:pos="1040"/>
        </w:tabs>
        <w:ind w:left="1040" w:hanging="360"/>
      </w:pPr>
      <w:rPr>
        <w:rFonts w:cs="Times New Roman" w:hint="default"/>
      </w:rPr>
    </w:lvl>
  </w:abstractNum>
  <w:abstractNum w:abstractNumId="124" w15:restartNumberingAfterBreak="0">
    <w:nsid w:val="49883420"/>
    <w:multiLevelType w:val="multilevel"/>
    <w:tmpl w:val="F7DAF6EE"/>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15:restartNumberingAfterBreak="0">
    <w:nsid w:val="4A5E2B16"/>
    <w:multiLevelType w:val="multilevel"/>
    <w:tmpl w:val="84B8E760"/>
    <w:lvl w:ilvl="0">
      <w:start w:val="1"/>
      <w:numFmt w:val="decimal"/>
      <w:lvlText w:val="%1."/>
      <w:lvlJc w:val="left"/>
      <w:pPr>
        <w:tabs>
          <w:tab w:val="num" w:pos="340"/>
        </w:tabs>
        <w:ind w:left="340" w:hanging="340"/>
      </w:pP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decimal"/>
      <w:lvlText w:val="%3."/>
      <w:lvlJc w:val="left"/>
      <w:pPr>
        <w:tabs>
          <w:tab w:val="num" w:pos="700"/>
        </w:tabs>
        <w:ind w:left="68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15:restartNumberingAfterBreak="0">
    <w:nsid w:val="4AEE43F4"/>
    <w:multiLevelType w:val="hybridMultilevel"/>
    <w:tmpl w:val="81749E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4B217D3A"/>
    <w:multiLevelType w:val="hybridMultilevel"/>
    <w:tmpl w:val="C6DEDF5C"/>
    <w:lvl w:ilvl="0" w:tplc="8F82D5C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8" w15:restartNumberingAfterBreak="0">
    <w:nsid w:val="4B292039"/>
    <w:multiLevelType w:val="singleLevel"/>
    <w:tmpl w:val="8604AECE"/>
    <w:lvl w:ilvl="0">
      <w:start w:val="1"/>
      <w:numFmt w:val="decimal"/>
      <w:lvlText w:val="%1)"/>
      <w:lvlJc w:val="left"/>
      <w:pPr>
        <w:tabs>
          <w:tab w:val="num" w:pos="1040"/>
        </w:tabs>
        <w:ind w:left="1021" w:hanging="341"/>
      </w:pPr>
      <w:rPr>
        <w:rFonts w:hint="default"/>
      </w:rPr>
    </w:lvl>
  </w:abstractNum>
  <w:abstractNum w:abstractNumId="129" w15:restartNumberingAfterBreak="0">
    <w:nsid w:val="4B91509F"/>
    <w:multiLevelType w:val="hybridMultilevel"/>
    <w:tmpl w:val="5F34E278"/>
    <w:lvl w:ilvl="0" w:tplc="40A0AF24">
      <w:start w:val="1"/>
      <w:numFmt w:val="decimal"/>
      <w:lvlText w:val="%1)"/>
      <w:lvlJc w:val="left"/>
      <w:pPr>
        <w:tabs>
          <w:tab w:val="num" w:pos="360"/>
        </w:tabs>
        <w:ind w:left="341" w:hanging="341"/>
      </w:pPr>
      <w:rPr>
        <w:rFonts w:hint="default"/>
      </w:rPr>
    </w:lvl>
    <w:lvl w:ilvl="1" w:tplc="04150019" w:tentative="1">
      <w:start w:val="1"/>
      <w:numFmt w:val="lowerLetter"/>
      <w:lvlText w:val="%2."/>
      <w:lvlJc w:val="left"/>
      <w:pPr>
        <w:ind w:left="760" w:hanging="360"/>
      </w:pPr>
    </w:lvl>
    <w:lvl w:ilvl="2" w:tplc="0415001B" w:tentative="1">
      <w:start w:val="1"/>
      <w:numFmt w:val="lowerRoman"/>
      <w:lvlText w:val="%3."/>
      <w:lvlJc w:val="right"/>
      <w:pPr>
        <w:ind w:left="1480" w:hanging="180"/>
      </w:pPr>
    </w:lvl>
    <w:lvl w:ilvl="3" w:tplc="0415000F" w:tentative="1">
      <w:start w:val="1"/>
      <w:numFmt w:val="decimal"/>
      <w:lvlText w:val="%4."/>
      <w:lvlJc w:val="left"/>
      <w:pPr>
        <w:ind w:left="2200" w:hanging="360"/>
      </w:pPr>
    </w:lvl>
    <w:lvl w:ilvl="4" w:tplc="04150019" w:tentative="1">
      <w:start w:val="1"/>
      <w:numFmt w:val="lowerLetter"/>
      <w:lvlText w:val="%5."/>
      <w:lvlJc w:val="left"/>
      <w:pPr>
        <w:ind w:left="2920" w:hanging="360"/>
      </w:pPr>
    </w:lvl>
    <w:lvl w:ilvl="5" w:tplc="0415001B" w:tentative="1">
      <w:start w:val="1"/>
      <w:numFmt w:val="lowerRoman"/>
      <w:lvlText w:val="%6."/>
      <w:lvlJc w:val="right"/>
      <w:pPr>
        <w:ind w:left="3640" w:hanging="180"/>
      </w:pPr>
    </w:lvl>
    <w:lvl w:ilvl="6" w:tplc="0415000F" w:tentative="1">
      <w:start w:val="1"/>
      <w:numFmt w:val="decimal"/>
      <w:lvlText w:val="%7."/>
      <w:lvlJc w:val="left"/>
      <w:pPr>
        <w:ind w:left="4360" w:hanging="360"/>
      </w:pPr>
    </w:lvl>
    <w:lvl w:ilvl="7" w:tplc="04150019" w:tentative="1">
      <w:start w:val="1"/>
      <w:numFmt w:val="lowerLetter"/>
      <w:lvlText w:val="%8."/>
      <w:lvlJc w:val="left"/>
      <w:pPr>
        <w:ind w:left="5080" w:hanging="360"/>
      </w:pPr>
    </w:lvl>
    <w:lvl w:ilvl="8" w:tplc="0415001B" w:tentative="1">
      <w:start w:val="1"/>
      <w:numFmt w:val="lowerRoman"/>
      <w:lvlText w:val="%9."/>
      <w:lvlJc w:val="right"/>
      <w:pPr>
        <w:ind w:left="5800" w:hanging="180"/>
      </w:pPr>
    </w:lvl>
  </w:abstractNum>
  <w:abstractNum w:abstractNumId="130"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15:restartNumberingAfterBreak="0">
    <w:nsid w:val="4BCA3785"/>
    <w:multiLevelType w:val="multilevel"/>
    <w:tmpl w:val="629A08CE"/>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ind w:left="1100" w:hanging="360"/>
      </w:pPr>
      <w:rPr>
        <w:rFonts w:cs="Times New Roman"/>
      </w:rPr>
    </w:lvl>
    <w:lvl w:ilvl="2">
      <w:start w:val="1"/>
      <w:numFmt w:val="lowerRoman"/>
      <w:lvlText w:val="%3."/>
      <w:lvlJc w:val="right"/>
      <w:pPr>
        <w:ind w:left="1820" w:hanging="180"/>
      </w:pPr>
      <w:rPr>
        <w:rFonts w:cs="Times New Roman"/>
      </w:rPr>
    </w:lvl>
    <w:lvl w:ilvl="3">
      <w:start w:val="1"/>
      <w:numFmt w:val="decimal"/>
      <w:lvlText w:val="%4."/>
      <w:lvlJc w:val="left"/>
      <w:pPr>
        <w:ind w:left="2540" w:hanging="360"/>
      </w:pPr>
      <w:rPr>
        <w:rFonts w:cs="Times New Roman"/>
      </w:rPr>
    </w:lvl>
    <w:lvl w:ilvl="4">
      <w:start w:val="1"/>
      <w:numFmt w:val="lowerLetter"/>
      <w:lvlText w:val="%5."/>
      <w:lvlJc w:val="left"/>
      <w:pPr>
        <w:ind w:left="3260" w:hanging="360"/>
      </w:pPr>
      <w:rPr>
        <w:rFonts w:cs="Times New Roman"/>
      </w:rPr>
    </w:lvl>
    <w:lvl w:ilvl="5">
      <w:start w:val="1"/>
      <w:numFmt w:val="lowerRoman"/>
      <w:lvlText w:val="%6."/>
      <w:lvlJc w:val="right"/>
      <w:pPr>
        <w:ind w:left="3980" w:hanging="180"/>
      </w:pPr>
      <w:rPr>
        <w:rFonts w:cs="Times New Roman"/>
      </w:rPr>
    </w:lvl>
    <w:lvl w:ilvl="6">
      <w:start w:val="1"/>
      <w:numFmt w:val="decimal"/>
      <w:lvlText w:val="%7."/>
      <w:lvlJc w:val="left"/>
      <w:pPr>
        <w:ind w:left="4700" w:hanging="360"/>
      </w:pPr>
      <w:rPr>
        <w:rFonts w:cs="Times New Roman"/>
      </w:rPr>
    </w:lvl>
    <w:lvl w:ilvl="7">
      <w:start w:val="1"/>
      <w:numFmt w:val="lowerLetter"/>
      <w:lvlText w:val="%8."/>
      <w:lvlJc w:val="left"/>
      <w:pPr>
        <w:ind w:left="5420" w:hanging="360"/>
      </w:pPr>
      <w:rPr>
        <w:rFonts w:cs="Times New Roman"/>
      </w:rPr>
    </w:lvl>
    <w:lvl w:ilvl="8">
      <w:start w:val="1"/>
      <w:numFmt w:val="lowerRoman"/>
      <w:lvlText w:val="%9."/>
      <w:lvlJc w:val="right"/>
      <w:pPr>
        <w:ind w:left="6140" w:hanging="180"/>
      </w:pPr>
      <w:rPr>
        <w:rFonts w:cs="Times New Roman"/>
      </w:rPr>
    </w:lvl>
  </w:abstractNum>
  <w:abstractNum w:abstractNumId="132" w15:restartNumberingAfterBreak="0">
    <w:nsid w:val="4BD44985"/>
    <w:multiLevelType w:val="singleLevel"/>
    <w:tmpl w:val="97C606E4"/>
    <w:lvl w:ilvl="0">
      <w:start w:val="1"/>
      <w:numFmt w:val="decimal"/>
      <w:lvlText w:val="%1."/>
      <w:lvlJc w:val="left"/>
      <w:pPr>
        <w:tabs>
          <w:tab w:val="num" w:pos="700"/>
        </w:tabs>
        <w:ind w:left="680" w:hanging="340"/>
      </w:pPr>
      <w:rPr>
        <w:rFonts w:cs="Times New Roman"/>
      </w:rPr>
    </w:lvl>
  </w:abstractNum>
  <w:abstractNum w:abstractNumId="133" w15:restartNumberingAfterBreak="0">
    <w:nsid w:val="4D7265C7"/>
    <w:multiLevelType w:val="singleLevel"/>
    <w:tmpl w:val="AE00E4A0"/>
    <w:lvl w:ilvl="0">
      <w:start w:val="1"/>
      <w:numFmt w:val="decimal"/>
      <w:lvlText w:val="%1)"/>
      <w:lvlJc w:val="left"/>
      <w:pPr>
        <w:tabs>
          <w:tab w:val="num" w:pos="1040"/>
        </w:tabs>
        <w:ind w:left="1040" w:hanging="360"/>
      </w:pPr>
      <w:rPr>
        <w:rFonts w:cs="Times New Roman" w:hint="default"/>
      </w:rPr>
    </w:lvl>
  </w:abstractNum>
  <w:abstractNum w:abstractNumId="134" w15:restartNumberingAfterBreak="0">
    <w:nsid w:val="4DB61636"/>
    <w:multiLevelType w:val="multilevel"/>
    <w:tmpl w:val="5FF46D86"/>
    <w:lvl w:ilvl="0">
      <w:start w:val="1"/>
      <w:numFmt w:val="decimal"/>
      <w:lvlText w:val="%1."/>
      <w:lvlJc w:val="left"/>
      <w:pPr>
        <w:tabs>
          <w:tab w:val="num" w:pos="370"/>
        </w:tabs>
        <w:ind w:left="37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00"/>
        </w:tabs>
        <w:ind w:left="68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5" w15:restartNumberingAfterBreak="0">
    <w:nsid w:val="4E525AA6"/>
    <w:multiLevelType w:val="hybridMultilevel"/>
    <w:tmpl w:val="B87034BA"/>
    <w:lvl w:ilvl="0" w:tplc="628AE36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15:restartNumberingAfterBreak="0">
    <w:nsid w:val="4F6D6114"/>
    <w:multiLevelType w:val="hybridMultilevel"/>
    <w:tmpl w:val="C294194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50411DC8"/>
    <w:multiLevelType w:val="hybridMultilevel"/>
    <w:tmpl w:val="6492C5DE"/>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06037C9"/>
    <w:multiLevelType w:val="singleLevel"/>
    <w:tmpl w:val="9CFCE52E"/>
    <w:lvl w:ilvl="0">
      <w:start w:val="1"/>
      <w:numFmt w:val="decimal"/>
      <w:lvlText w:val="%1)"/>
      <w:lvlJc w:val="left"/>
      <w:pPr>
        <w:tabs>
          <w:tab w:val="num" w:pos="1040"/>
        </w:tabs>
        <w:ind w:left="1040" w:hanging="360"/>
      </w:pPr>
      <w:rPr>
        <w:rFonts w:cs="Times New Roman" w:hint="default"/>
      </w:rPr>
    </w:lvl>
  </w:abstractNum>
  <w:abstractNum w:abstractNumId="140" w15:restartNumberingAfterBreak="0">
    <w:nsid w:val="507261D2"/>
    <w:multiLevelType w:val="hybridMultilevel"/>
    <w:tmpl w:val="26D667F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1" w15:restartNumberingAfterBreak="0">
    <w:nsid w:val="50B97FE3"/>
    <w:multiLevelType w:val="hybridMultilevel"/>
    <w:tmpl w:val="3CD66360"/>
    <w:lvl w:ilvl="0" w:tplc="98764B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13E09FB"/>
    <w:multiLevelType w:val="hybridMultilevel"/>
    <w:tmpl w:val="028E74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3" w15:restartNumberingAfterBreak="0">
    <w:nsid w:val="52AF3D0D"/>
    <w:multiLevelType w:val="singleLevel"/>
    <w:tmpl w:val="D6EA88AC"/>
    <w:lvl w:ilvl="0">
      <w:start w:val="1"/>
      <w:numFmt w:val="decimal"/>
      <w:lvlText w:val="%1)"/>
      <w:lvlJc w:val="left"/>
      <w:pPr>
        <w:tabs>
          <w:tab w:val="num" w:pos="1068"/>
        </w:tabs>
        <w:ind w:left="1068" w:hanging="360"/>
      </w:pPr>
      <w:rPr>
        <w:rFonts w:cs="Times New Roman" w:hint="default"/>
      </w:rPr>
    </w:lvl>
  </w:abstractNum>
  <w:abstractNum w:abstractNumId="144" w15:restartNumberingAfterBreak="0">
    <w:nsid w:val="52B541DD"/>
    <w:multiLevelType w:val="singleLevel"/>
    <w:tmpl w:val="73DE7934"/>
    <w:lvl w:ilvl="0">
      <w:start w:val="1"/>
      <w:numFmt w:val="decimal"/>
      <w:lvlText w:val="%1."/>
      <w:lvlJc w:val="left"/>
      <w:pPr>
        <w:tabs>
          <w:tab w:val="num" w:pos="700"/>
        </w:tabs>
        <w:ind w:left="680" w:hanging="340"/>
      </w:pPr>
      <w:rPr>
        <w:rFonts w:cs="Times New Roman"/>
      </w:rPr>
    </w:lvl>
  </w:abstractNum>
  <w:abstractNum w:abstractNumId="145" w15:restartNumberingAfterBreak="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15:restartNumberingAfterBreak="0">
    <w:nsid w:val="545B743D"/>
    <w:multiLevelType w:val="singleLevel"/>
    <w:tmpl w:val="B6789E92"/>
    <w:lvl w:ilvl="0">
      <w:start w:val="1"/>
      <w:numFmt w:val="decimal"/>
      <w:lvlText w:val="%1)"/>
      <w:lvlJc w:val="left"/>
      <w:pPr>
        <w:tabs>
          <w:tab w:val="num" w:pos="1040"/>
        </w:tabs>
        <w:ind w:left="1021" w:hanging="341"/>
      </w:pPr>
      <w:rPr>
        <w:rFonts w:hint="default"/>
      </w:rPr>
    </w:lvl>
  </w:abstractNum>
  <w:abstractNum w:abstractNumId="148" w15:restartNumberingAfterBreak="0">
    <w:nsid w:val="546F64A6"/>
    <w:multiLevelType w:val="hybridMultilevel"/>
    <w:tmpl w:val="9D9E2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910CB3"/>
    <w:multiLevelType w:val="hybridMultilevel"/>
    <w:tmpl w:val="9C9C889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54F80463"/>
    <w:multiLevelType w:val="hybridMultilevel"/>
    <w:tmpl w:val="D870C89A"/>
    <w:lvl w:ilvl="0" w:tplc="97648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5DD5950"/>
    <w:multiLevelType w:val="hybridMultilevel"/>
    <w:tmpl w:val="556A4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5FE307B"/>
    <w:multiLevelType w:val="hybridMultilevel"/>
    <w:tmpl w:val="77162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676AE0"/>
    <w:multiLevelType w:val="hybridMultilevel"/>
    <w:tmpl w:val="66BE2234"/>
    <w:lvl w:ilvl="0" w:tplc="3536A7E4">
      <w:start w:val="1"/>
      <w:numFmt w:val="decimal"/>
      <w:lvlText w:val="%1)"/>
      <w:lvlJc w:val="left"/>
      <w:pPr>
        <w:tabs>
          <w:tab w:val="num" w:pos="114"/>
        </w:tabs>
        <w:ind w:left="341"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54" w15:restartNumberingAfterBreak="0">
    <w:nsid w:val="56A54CC1"/>
    <w:multiLevelType w:val="singleLevel"/>
    <w:tmpl w:val="B6789E92"/>
    <w:lvl w:ilvl="0">
      <w:start w:val="1"/>
      <w:numFmt w:val="decimal"/>
      <w:lvlText w:val="%1)"/>
      <w:lvlJc w:val="left"/>
      <w:pPr>
        <w:tabs>
          <w:tab w:val="num" w:pos="1040"/>
        </w:tabs>
        <w:ind w:left="1021" w:hanging="341"/>
      </w:pPr>
      <w:rPr>
        <w:rFonts w:hint="default"/>
      </w:rPr>
    </w:lvl>
  </w:abstractNum>
  <w:abstractNum w:abstractNumId="155" w15:restartNumberingAfterBreak="0">
    <w:nsid w:val="56CB6BAA"/>
    <w:multiLevelType w:val="multilevel"/>
    <w:tmpl w:val="86BEB6A0"/>
    <w:lvl w:ilvl="0">
      <w:start w:val="1"/>
      <w:numFmt w:val="decimal"/>
      <w:lvlText w:val="%1)"/>
      <w:lvlJc w:val="lef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6" w15:restartNumberingAfterBreak="0">
    <w:nsid w:val="57314BD6"/>
    <w:multiLevelType w:val="singleLevel"/>
    <w:tmpl w:val="400A4F4A"/>
    <w:lvl w:ilvl="0">
      <w:start w:val="2"/>
      <w:numFmt w:val="decimal"/>
      <w:lvlText w:val="%1)"/>
      <w:lvlJc w:val="left"/>
      <w:pPr>
        <w:tabs>
          <w:tab w:val="num" w:pos="1040"/>
        </w:tabs>
        <w:ind w:left="1021" w:hanging="341"/>
      </w:pPr>
      <w:rPr>
        <w:rFonts w:cs="Times New Roman" w:hint="default"/>
      </w:rPr>
    </w:lvl>
  </w:abstractNum>
  <w:abstractNum w:abstractNumId="157" w15:restartNumberingAfterBreak="0">
    <w:nsid w:val="576F06AD"/>
    <w:multiLevelType w:val="hybridMultilevel"/>
    <w:tmpl w:val="BA12B4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8" w15:restartNumberingAfterBreak="0">
    <w:nsid w:val="57AE702F"/>
    <w:multiLevelType w:val="hybridMultilevel"/>
    <w:tmpl w:val="F93E4736"/>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9" w15:restartNumberingAfterBreak="0">
    <w:nsid w:val="59DE5D5D"/>
    <w:multiLevelType w:val="multilevel"/>
    <w:tmpl w:val="36EA3BC0"/>
    <w:lvl w:ilvl="0">
      <w:start w:val="1"/>
      <w:numFmt w:val="decimal"/>
      <w:lvlText w:val="%1)"/>
      <w:lvlJc w:val="left"/>
      <w:pPr>
        <w:tabs>
          <w:tab w:val="num" w:pos="700"/>
        </w:tabs>
        <w:ind w:left="700" w:hanging="340"/>
      </w:pPr>
      <w:rPr>
        <w:rFonts w:asciiTheme="minorHAnsi" w:eastAsia="Times New Roman" w:hAnsiTheme="minorHAnsi"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0" w15:restartNumberingAfterBreak="0">
    <w:nsid w:val="59FE2AC9"/>
    <w:multiLevelType w:val="hybridMultilevel"/>
    <w:tmpl w:val="7E34161C"/>
    <w:lvl w:ilvl="0" w:tplc="7C624E98">
      <w:start w:val="1"/>
      <w:numFmt w:val="decimal"/>
      <w:lvlText w:val="%1)"/>
      <w:lvlJc w:val="left"/>
      <w:pPr>
        <w:tabs>
          <w:tab w:val="num" w:pos="114"/>
        </w:tabs>
        <w:ind w:left="341"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61" w15:restartNumberingAfterBreak="0">
    <w:nsid w:val="5A0F28B9"/>
    <w:multiLevelType w:val="multilevel"/>
    <w:tmpl w:val="4120EB8E"/>
    <w:lvl w:ilvl="0">
      <w:start w:val="1"/>
      <w:numFmt w:val="decimal"/>
      <w:lvlText w:val="%1."/>
      <w:lvlJc w:val="left"/>
      <w:pPr>
        <w:tabs>
          <w:tab w:val="num" w:pos="700"/>
        </w:tabs>
        <w:ind w:left="680" w:hanging="34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2" w15:restartNumberingAfterBreak="0">
    <w:nsid w:val="5A1B7F99"/>
    <w:multiLevelType w:val="hybridMultilevel"/>
    <w:tmpl w:val="CA965382"/>
    <w:lvl w:ilvl="0" w:tplc="F2B6E0E6">
      <w:start w:val="1"/>
      <w:numFmt w:val="decimal"/>
      <w:lvlText w:val="%1)"/>
      <w:lvlJc w:val="left"/>
      <w:pPr>
        <w:tabs>
          <w:tab w:val="num" w:pos="114"/>
        </w:tabs>
        <w:ind w:left="341"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163" w15:restartNumberingAfterBreak="0">
    <w:nsid w:val="5A3C6CE9"/>
    <w:multiLevelType w:val="hybridMultilevel"/>
    <w:tmpl w:val="DDE6451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4" w15:restartNumberingAfterBreak="0">
    <w:nsid w:val="5A3D10FD"/>
    <w:multiLevelType w:val="singleLevel"/>
    <w:tmpl w:val="9BC2C74E"/>
    <w:lvl w:ilvl="0">
      <w:start w:val="1"/>
      <w:numFmt w:val="decimal"/>
      <w:lvlText w:val="%1)"/>
      <w:lvlJc w:val="left"/>
      <w:pPr>
        <w:tabs>
          <w:tab w:val="num" w:pos="1068"/>
        </w:tabs>
        <w:ind w:left="1068" w:hanging="360"/>
      </w:pPr>
      <w:rPr>
        <w:rFonts w:cs="Times New Roman" w:hint="default"/>
      </w:rPr>
    </w:lvl>
  </w:abstractNum>
  <w:abstractNum w:abstractNumId="165" w15:restartNumberingAfterBreak="0">
    <w:nsid w:val="5B051618"/>
    <w:multiLevelType w:val="hybridMultilevel"/>
    <w:tmpl w:val="A66CE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BEB1C65"/>
    <w:multiLevelType w:val="hybridMultilevel"/>
    <w:tmpl w:val="3E9C44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15:restartNumberingAfterBreak="0">
    <w:nsid w:val="5C6735C7"/>
    <w:multiLevelType w:val="hybridMultilevel"/>
    <w:tmpl w:val="AAECA5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D6409C4"/>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169" w15:restartNumberingAfterBreak="0">
    <w:nsid w:val="5DDE47FD"/>
    <w:multiLevelType w:val="multilevel"/>
    <w:tmpl w:val="F8AA52A8"/>
    <w:lvl w:ilvl="0">
      <w:start w:val="1"/>
      <w:numFmt w:val="decimal"/>
      <w:lvlText w:val="%1."/>
      <w:lvlJc w:val="left"/>
      <w:pPr>
        <w:tabs>
          <w:tab w:val="num" w:pos="1420"/>
        </w:tabs>
        <w:ind w:left="1420" w:hanging="34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0" w15:restartNumberingAfterBreak="0">
    <w:nsid w:val="5EA102BB"/>
    <w:multiLevelType w:val="singleLevel"/>
    <w:tmpl w:val="F0FCA68A"/>
    <w:lvl w:ilvl="0">
      <w:start w:val="1"/>
      <w:numFmt w:val="decimal"/>
      <w:lvlText w:val="%1)"/>
      <w:lvlJc w:val="left"/>
      <w:pPr>
        <w:tabs>
          <w:tab w:val="num" w:pos="1040"/>
        </w:tabs>
        <w:ind w:left="1040" w:hanging="360"/>
      </w:pPr>
      <w:rPr>
        <w:rFonts w:cs="Times New Roman" w:hint="default"/>
      </w:rPr>
    </w:lvl>
  </w:abstractNum>
  <w:abstractNum w:abstractNumId="171" w15:restartNumberingAfterBreak="0">
    <w:nsid w:val="610C5587"/>
    <w:multiLevelType w:val="singleLevel"/>
    <w:tmpl w:val="EDEE7BE8"/>
    <w:lvl w:ilvl="0">
      <w:start w:val="1"/>
      <w:numFmt w:val="decimal"/>
      <w:lvlText w:val="%1)"/>
      <w:lvlJc w:val="left"/>
      <w:pPr>
        <w:tabs>
          <w:tab w:val="num" w:pos="1068"/>
        </w:tabs>
        <w:ind w:left="1068" w:hanging="360"/>
      </w:pPr>
      <w:rPr>
        <w:rFonts w:cs="Times New Roman" w:hint="default"/>
      </w:rPr>
    </w:lvl>
  </w:abstractNum>
  <w:abstractNum w:abstractNumId="172" w15:restartNumberingAfterBreak="0">
    <w:nsid w:val="611706D8"/>
    <w:multiLevelType w:val="hybridMultilevel"/>
    <w:tmpl w:val="3E386A6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3" w15:restartNumberingAfterBreak="0">
    <w:nsid w:val="61524DBB"/>
    <w:multiLevelType w:val="singleLevel"/>
    <w:tmpl w:val="6696ED6E"/>
    <w:lvl w:ilvl="0">
      <w:start w:val="1"/>
      <w:numFmt w:val="lowerLetter"/>
      <w:lvlText w:val="%1)"/>
      <w:lvlJc w:val="left"/>
      <w:pPr>
        <w:tabs>
          <w:tab w:val="num" w:pos="1776"/>
        </w:tabs>
        <w:ind w:left="1776" w:hanging="360"/>
      </w:pPr>
      <w:rPr>
        <w:rFonts w:cs="Times New Roman" w:hint="default"/>
      </w:rPr>
    </w:lvl>
  </w:abstractNum>
  <w:abstractNum w:abstractNumId="174" w15:restartNumberingAfterBreak="0">
    <w:nsid w:val="61FA085B"/>
    <w:multiLevelType w:val="multilevel"/>
    <w:tmpl w:val="5628D3D6"/>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5" w15:restartNumberingAfterBreak="0">
    <w:nsid w:val="62232B88"/>
    <w:multiLevelType w:val="hybridMultilevel"/>
    <w:tmpl w:val="6BD899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2C16444"/>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77" w15:restartNumberingAfterBreak="0">
    <w:nsid w:val="62E668FB"/>
    <w:multiLevelType w:val="singleLevel"/>
    <w:tmpl w:val="94A610D2"/>
    <w:lvl w:ilvl="0">
      <w:start w:val="1"/>
      <w:numFmt w:val="decimal"/>
      <w:lvlText w:val="%1."/>
      <w:lvlJc w:val="left"/>
      <w:pPr>
        <w:tabs>
          <w:tab w:val="num" w:pos="700"/>
        </w:tabs>
        <w:ind w:left="680" w:hanging="340"/>
      </w:pPr>
      <w:rPr>
        <w:rFonts w:cs="Times New Roman"/>
      </w:rPr>
    </w:lvl>
  </w:abstractNum>
  <w:abstractNum w:abstractNumId="178" w15:restartNumberingAfterBreak="0">
    <w:nsid w:val="6309262F"/>
    <w:multiLevelType w:val="singleLevel"/>
    <w:tmpl w:val="0BAE9846"/>
    <w:lvl w:ilvl="0">
      <w:start w:val="1"/>
      <w:numFmt w:val="decimal"/>
      <w:lvlText w:val="%1)"/>
      <w:lvlJc w:val="left"/>
      <w:pPr>
        <w:tabs>
          <w:tab w:val="num" w:pos="720"/>
        </w:tabs>
        <w:ind w:left="720" w:hanging="360"/>
      </w:pPr>
      <w:rPr>
        <w:rFonts w:cs="Times New Roman" w:hint="default"/>
      </w:rPr>
    </w:lvl>
  </w:abstractNum>
  <w:abstractNum w:abstractNumId="179" w15:restartNumberingAfterBreak="0">
    <w:nsid w:val="631A2CBE"/>
    <w:multiLevelType w:val="hybridMultilevel"/>
    <w:tmpl w:val="49DAA48C"/>
    <w:lvl w:ilvl="0" w:tplc="BC64C0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36F708E"/>
    <w:multiLevelType w:val="hybridMultilevel"/>
    <w:tmpl w:val="7C204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3A459B4"/>
    <w:multiLevelType w:val="singleLevel"/>
    <w:tmpl w:val="354613AC"/>
    <w:lvl w:ilvl="0">
      <w:start w:val="1"/>
      <w:numFmt w:val="decimal"/>
      <w:lvlText w:val="%1)"/>
      <w:lvlJc w:val="left"/>
      <w:pPr>
        <w:tabs>
          <w:tab w:val="num" w:pos="1040"/>
        </w:tabs>
        <w:ind w:left="1040" w:hanging="360"/>
      </w:pPr>
      <w:rPr>
        <w:rFonts w:cs="Times New Roman" w:hint="default"/>
      </w:rPr>
    </w:lvl>
  </w:abstractNum>
  <w:abstractNum w:abstractNumId="182" w15:restartNumberingAfterBreak="0">
    <w:nsid w:val="640D2204"/>
    <w:multiLevelType w:val="hybridMultilevel"/>
    <w:tmpl w:val="EB002628"/>
    <w:lvl w:ilvl="0" w:tplc="30101F2C">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64973F69"/>
    <w:multiLevelType w:val="singleLevel"/>
    <w:tmpl w:val="DD2434EA"/>
    <w:lvl w:ilvl="0">
      <w:start w:val="1"/>
      <w:numFmt w:val="decimal"/>
      <w:lvlText w:val="%1)"/>
      <w:lvlJc w:val="left"/>
      <w:pPr>
        <w:tabs>
          <w:tab w:val="num" w:pos="1040"/>
        </w:tabs>
        <w:ind w:left="1040" w:hanging="360"/>
      </w:pPr>
      <w:rPr>
        <w:rFonts w:cs="Times New Roman" w:hint="default"/>
      </w:rPr>
    </w:lvl>
  </w:abstractNum>
  <w:abstractNum w:abstractNumId="184" w15:restartNumberingAfterBreak="0">
    <w:nsid w:val="64C05383"/>
    <w:multiLevelType w:val="hybridMultilevel"/>
    <w:tmpl w:val="3882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58432B2"/>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86" w15:restartNumberingAfterBreak="0">
    <w:nsid w:val="65A069C1"/>
    <w:multiLevelType w:val="hybridMultilevel"/>
    <w:tmpl w:val="D0362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6214AF8"/>
    <w:multiLevelType w:val="hybridMultilevel"/>
    <w:tmpl w:val="B6660186"/>
    <w:lvl w:ilvl="0" w:tplc="04150011">
      <w:start w:val="1"/>
      <w:numFmt w:val="decimal"/>
      <w:lvlText w:val="%1)"/>
      <w:lvlJc w:val="left"/>
      <w:pPr>
        <w:ind w:left="360"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88" w15:restartNumberingAfterBreak="0">
    <w:nsid w:val="672F330A"/>
    <w:multiLevelType w:val="hybridMultilevel"/>
    <w:tmpl w:val="8E54CFF0"/>
    <w:lvl w:ilvl="0" w:tplc="526A0406">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5A2B9F"/>
    <w:multiLevelType w:val="singleLevel"/>
    <w:tmpl w:val="BF7CA192"/>
    <w:lvl w:ilvl="0">
      <w:start w:val="2"/>
      <w:numFmt w:val="decimal"/>
      <w:lvlText w:val="%1)"/>
      <w:lvlJc w:val="left"/>
      <w:pPr>
        <w:tabs>
          <w:tab w:val="num" w:pos="1068"/>
        </w:tabs>
        <w:ind w:left="1068" w:hanging="360"/>
      </w:pPr>
      <w:rPr>
        <w:rFonts w:cs="Times New Roman" w:hint="default"/>
      </w:rPr>
    </w:lvl>
  </w:abstractNum>
  <w:abstractNum w:abstractNumId="190" w15:restartNumberingAfterBreak="0">
    <w:nsid w:val="677A6E20"/>
    <w:multiLevelType w:val="singleLevel"/>
    <w:tmpl w:val="421EF598"/>
    <w:lvl w:ilvl="0">
      <w:start w:val="1"/>
      <w:numFmt w:val="decimal"/>
      <w:lvlText w:val="%1)"/>
      <w:lvlJc w:val="left"/>
      <w:pPr>
        <w:tabs>
          <w:tab w:val="num" w:pos="1040"/>
        </w:tabs>
        <w:ind w:left="1040" w:hanging="360"/>
      </w:pPr>
      <w:rPr>
        <w:rFonts w:cs="Times New Roman" w:hint="default"/>
      </w:rPr>
    </w:lvl>
  </w:abstractNum>
  <w:abstractNum w:abstractNumId="191" w15:restartNumberingAfterBreak="0">
    <w:nsid w:val="67BB4CBB"/>
    <w:multiLevelType w:val="singleLevel"/>
    <w:tmpl w:val="AD622508"/>
    <w:lvl w:ilvl="0">
      <w:start w:val="1"/>
      <w:numFmt w:val="decimal"/>
      <w:lvlText w:val="%1)"/>
      <w:lvlJc w:val="left"/>
      <w:pPr>
        <w:tabs>
          <w:tab w:val="num" w:pos="927"/>
        </w:tabs>
        <w:ind w:left="927" w:hanging="360"/>
      </w:pPr>
      <w:rPr>
        <w:rFonts w:cs="Times New Roman" w:hint="default"/>
      </w:rPr>
    </w:lvl>
  </w:abstractNum>
  <w:abstractNum w:abstractNumId="192" w15:restartNumberingAfterBreak="0">
    <w:nsid w:val="680008F2"/>
    <w:multiLevelType w:val="multilevel"/>
    <w:tmpl w:val="CD164C86"/>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3" w15:restartNumberingAfterBreak="0">
    <w:nsid w:val="682D6156"/>
    <w:multiLevelType w:val="multilevel"/>
    <w:tmpl w:val="F224D148"/>
    <w:lvl w:ilvl="0">
      <w:start w:val="1"/>
      <w:numFmt w:val="decimal"/>
      <w:lvlText w:val="%1)"/>
      <w:lvlJc w:val="left"/>
      <w:pPr>
        <w:tabs>
          <w:tab w:val="num" w:pos="1428"/>
        </w:tabs>
        <w:ind w:left="1428" w:hanging="360"/>
      </w:pPr>
      <w:rPr>
        <w:rFonts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4" w15:restartNumberingAfterBreak="0">
    <w:nsid w:val="6853730E"/>
    <w:multiLevelType w:val="singleLevel"/>
    <w:tmpl w:val="E4146616"/>
    <w:lvl w:ilvl="0">
      <w:start w:val="1"/>
      <w:numFmt w:val="decimal"/>
      <w:lvlText w:val="%1."/>
      <w:lvlJc w:val="left"/>
      <w:pPr>
        <w:tabs>
          <w:tab w:val="num" w:pos="700"/>
        </w:tabs>
        <w:ind w:left="680" w:hanging="340"/>
      </w:pPr>
      <w:rPr>
        <w:rFonts w:cs="Times New Roman"/>
      </w:rPr>
    </w:lvl>
  </w:abstractNum>
  <w:abstractNum w:abstractNumId="195" w15:restartNumberingAfterBreak="0">
    <w:nsid w:val="685A0BE9"/>
    <w:multiLevelType w:val="multilevel"/>
    <w:tmpl w:val="48DEC180"/>
    <w:lvl w:ilvl="0">
      <w:start w:val="1"/>
      <w:numFmt w:val="decimal"/>
      <w:lvlText w:val="%1."/>
      <w:lvlJc w:val="left"/>
      <w:pPr>
        <w:ind w:left="501"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196"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15:restartNumberingAfterBreak="0">
    <w:nsid w:val="68CF1467"/>
    <w:multiLevelType w:val="multilevel"/>
    <w:tmpl w:val="EC60E418"/>
    <w:lvl w:ilvl="0">
      <w:start w:val="1"/>
      <w:numFmt w:val="decimal"/>
      <w:lvlText w:val="%1)"/>
      <w:lvlJc w:val="left"/>
      <w:pPr>
        <w:ind w:left="360" w:hanging="360"/>
      </w:pPr>
    </w:lvl>
    <w:lvl w:ilvl="1">
      <w:start w:val="1"/>
      <w:numFmt w:val="decimal"/>
      <w:lvlText w:val="%2)"/>
      <w:lvlJc w:val="left"/>
      <w:pPr>
        <w:tabs>
          <w:tab w:val="num" w:pos="-540"/>
        </w:tabs>
        <w:ind w:left="-54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94A1A56"/>
    <w:multiLevelType w:val="hybridMultilevel"/>
    <w:tmpl w:val="025CDCC8"/>
    <w:lvl w:ilvl="0" w:tplc="E0B07270">
      <w:start w:val="2"/>
      <w:numFmt w:val="decimal"/>
      <w:lvlText w:val="%1."/>
      <w:lvlJc w:val="left"/>
      <w:pPr>
        <w:tabs>
          <w:tab w:val="num" w:pos="360"/>
        </w:tabs>
        <w:ind w:left="357" w:hanging="357"/>
      </w:pPr>
      <w:rPr>
        <w:rFonts w:ascii="Times New Roman" w:hAnsi="Times New Roman" w:hint="default"/>
        <w:b w:val="0"/>
        <w:i w:val="0"/>
        <w:sz w:val="24"/>
      </w:rPr>
    </w:lvl>
    <w:lvl w:ilvl="1" w:tplc="22488A42">
      <w:start w:val="1"/>
      <w:numFmt w:val="decimal"/>
      <w:lvlText w:val="%2)"/>
      <w:lvlJc w:val="left"/>
      <w:pPr>
        <w:tabs>
          <w:tab w:val="num" w:pos="720"/>
        </w:tabs>
        <w:ind w:left="720" w:hanging="363"/>
      </w:pPr>
      <w:rPr>
        <w:rFonts w:hint="default"/>
      </w:rPr>
    </w:lvl>
    <w:lvl w:ilvl="2" w:tplc="79A8C6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6993691A"/>
    <w:multiLevelType w:val="singleLevel"/>
    <w:tmpl w:val="92483F54"/>
    <w:lvl w:ilvl="0">
      <w:start w:val="1"/>
      <w:numFmt w:val="decimal"/>
      <w:lvlText w:val="%1)"/>
      <w:lvlJc w:val="left"/>
      <w:pPr>
        <w:tabs>
          <w:tab w:val="num" w:pos="1040"/>
        </w:tabs>
        <w:ind w:left="1021" w:hanging="341"/>
      </w:pPr>
      <w:rPr>
        <w:rFonts w:hint="default"/>
      </w:rPr>
    </w:lvl>
  </w:abstractNum>
  <w:abstractNum w:abstractNumId="202" w15:restartNumberingAfterBreak="0">
    <w:nsid w:val="69D56427"/>
    <w:multiLevelType w:val="multilevel"/>
    <w:tmpl w:val="84CC3064"/>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203"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6A2E3BB7"/>
    <w:multiLevelType w:val="multilevel"/>
    <w:tmpl w:val="36EA35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5" w15:restartNumberingAfterBreak="0">
    <w:nsid w:val="6A4F32D0"/>
    <w:multiLevelType w:val="singleLevel"/>
    <w:tmpl w:val="42FE6C1C"/>
    <w:lvl w:ilvl="0">
      <w:start w:val="1"/>
      <w:numFmt w:val="decimal"/>
      <w:lvlText w:val="%1)"/>
      <w:lvlJc w:val="left"/>
      <w:pPr>
        <w:tabs>
          <w:tab w:val="num" w:pos="1068"/>
        </w:tabs>
        <w:ind w:left="1068" w:hanging="360"/>
      </w:pPr>
      <w:rPr>
        <w:rFonts w:cs="Times New Roman" w:hint="default"/>
      </w:rPr>
    </w:lvl>
  </w:abstractNum>
  <w:abstractNum w:abstractNumId="206"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07" w15:restartNumberingAfterBreak="0">
    <w:nsid w:val="6C6F20CB"/>
    <w:multiLevelType w:val="singleLevel"/>
    <w:tmpl w:val="7C7E4D40"/>
    <w:lvl w:ilvl="0">
      <w:start w:val="1"/>
      <w:numFmt w:val="decimal"/>
      <w:lvlText w:val="%1)"/>
      <w:lvlJc w:val="left"/>
      <w:pPr>
        <w:tabs>
          <w:tab w:val="num" w:pos="720"/>
        </w:tabs>
        <w:ind w:left="720" w:hanging="360"/>
      </w:pPr>
      <w:rPr>
        <w:rFonts w:cs="Times New Roman" w:hint="default"/>
      </w:rPr>
    </w:lvl>
  </w:abstractNum>
  <w:abstractNum w:abstractNumId="208" w15:restartNumberingAfterBreak="0">
    <w:nsid w:val="6CED1717"/>
    <w:multiLevelType w:val="singleLevel"/>
    <w:tmpl w:val="9BC2C74E"/>
    <w:lvl w:ilvl="0">
      <w:start w:val="1"/>
      <w:numFmt w:val="decimal"/>
      <w:lvlText w:val="%1)"/>
      <w:lvlJc w:val="left"/>
      <w:pPr>
        <w:tabs>
          <w:tab w:val="num" w:pos="1068"/>
        </w:tabs>
        <w:ind w:left="1068" w:hanging="360"/>
      </w:pPr>
      <w:rPr>
        <w:rFonts w:cs="Times New Roman" w:hint="default"/>
      </w:rPr>
    </w:lvl>
  </w:abstractNum>
  <w:abstractNum w:abstractNumId="209" w15:restartNumberingAfterBreak="0">
    <w:nsid w:val="6D360CE8"/>
    <w:multiLevelType w:val="singleLevel"/>
    <w:tmpl w:val="A3F47A1C"/>
    <w:lvl w:ilvl="0">
      <w:start w:val="1"/>
      <w:numFmt w:val="decimal"/>
      <w:lvlText w:val="%1)"/>
      <w:lvlJc w:val="left"/>
      <w:pPr>
        <w:tabs>
          <w:tab w:val="num" w:pos="1040"/>
        </w:tabs>
        <w:ind w:left="1040" w:hanging="360"/>
      </w:pPr>
      <w:rPr>
        <w:rFonts w:cs="Times New Roman" w:hint="default"/>
      </w:rPr>
    </w:lvl>
  </w:abstractNum>
  <w:abstractNum w:abstractNumId="210" w15:restartNumberingAfterBreak="0">
    <w:nsid w:val="6ED23B73"/>
    <w:multiLevelType w:val="singleLevel"/>
    <w:tmpl w:val="9456144C"/>
    <w:lvl w:ilvl="0">
      <w:start w:val="1"/>
      <w:numFmt w:val="lowerLetter"/>
      <w:lvlText w:val="%1)"/>
      <w:lvlJc w:val="left"/>
      <w:pPr>
        <w:tabs>
          <w:tab w:val="num" w:pos="360"/>
        </w:tabs>
        <w:ind w:left="360" w:hanging="360"/>
      </w:pPr>
      <w:rPr>
        <w:rFonts w:cs="Times New Roman" w:hint="default"/>
      </w:rPr>
    </w:lvl>
  </w:abstractNum>
  <w:abstractNum w:abstractNumId="211" w15:restartNumberingAfterBreak="0">
    <w:nsid w:val="6F875086"/>
    <w:multiLevelType w:val="hybridMultilevel"/>
    <w:tmpl w:val="C190251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2" w15:restartNumberingAfterBreak="0">
    <w:nsid w:val="6F891BBB"/>
    <w:multiLevelType w:val="multilevel"/>
    <w:tmpl w:val="274C19D8"/>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decimal"/>
      <w:lvlText w:val="%4."/>
      <w:lvlJc w:val="left"/>
      <w:pPr>
        <w:ind w:left="2520" w:hanging="360"/>
      </w:pPr>
      <w:rPr>
        <w:rFonts w:cs="Times New Roman" w:hint="default"/>
      </w:rPr>
    </w:lvl>
    <w:lvl w:ilvl="4">
      <w:start w:val="1"/>
      <w:numFmt w:val="decimal"/>
      <w:lvlText w:val="%5."/>
      <w:lvlJc w:val="left"/>
      <w:pPr>
        <w:ind w:left="3240" w:hanging="360"/>
      </w:pPr>
      <w:rPr>
        <w:rFonts w:cs="Times New Roman" w:hint="default"/>
      </w:rPr>
    </w:lvl>
    <w:lvl w:ilvl="5">
      <w:start w:val="1"/>
      <w:numFmt w:val="decimal"/>
      <w:lvlText w:val="%6."/>
      <w:lvlJc w:val="left"/>
      <w:pPr>
        <w:ind w:left="3960" w:hanging="360"/>
      </w:pPr>
      <w:rPr>
        <w:rFonts w:cs="Times New Roman" w:hint="default"/>
      </w:rPr>
    </w:lvl>
    <w:lvl w:ilvl="6">
      <w:start w:val="1"/>
      <w:numFmt w:val="decimal"/>
      <w:lvlText w:val="%7."/>
      <w:lvlJc w:val="left"/>
      <w:pPr>
        <w:ind w:left="4680" w:hanging="360"/>
      </w:pPr>
      <w:rPr>
        <w:rFonts w:cs="Times New Roman" w:hint="default"/>
      </w:rPr>
    </w:lvl>
    <w:lvl w:ilvl="7">
      <w:start w:val="1"/>
      <w:numFmt w:val="decimal"/>
      <w:lvlText w:val="%8."/>
      <w:lvlJc w:val="left"/>
      <w:pPr>
        <w:ind w:left="5400" w:hanging="360"/>
      </w:pPr>
      <w:rPr>
        <w:rFonts w:cs="Times New Roman" w:hint="default"/>
      </w:rPr>
    </w:lvl>
    <w:lvl w:ilvl="8">
      <w:numFmt w:val="decimal"/>
      <w:lvlText w:val=""/>
      <w:lvlJc w:val="left"/>
      <w:pPr>
        <w:ind w:left="-360" w:firstLine="0"/>
      </w:pPr>
      <w:rPr>
        <w:rFonts w:cs="Times New Roman" w:hint="default"/>
      </w:rPr>
    </w:lvl>
  </w:abstractNum>
  <w:abstractNum w:abstractNumId="213" w15:restartNumberingAfterBreak="0">
    <w:nsid w:val="719C30BF"/>
    <w:multiLevelType w:val="hybridMultilevel"/>
    <w:tmpl w:val="1B20253C"/>
    <w:lvl w:ilvl="0" w:tplc="04150017">
      <w:start w:val="1"/>
      <w:numFmt w:val="lowerLetter"/>
      <w:lvlText w:val="%1)"/>
      <w:lvlJc w:val="left"/>
      <w:pPr>
        <w:ind w:left="786" w:hanging="360"/>
      </w:pPr>
    </w:lvl>
    <w:lvl w:ilvl="1" w:tplc="E190D690">
      <w:start w:val="1"/>
      <w:numFmt w:val="decimal"/>
      <w:lvlText w:val="%2)"/>
      <w:lvlJc w:val="left"/>
      <w:pPr>
        <w:ind w:left="396" w:hanging="360"/>
      </w:pPr>
      <w:rPr>
        <w:rFont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71A2257C"/>
    <w:multiLevelType w:val="singleLevel"/>
    <w:tmpl w:val="4DEA5DFC"/>
    <w:lvl w:ilvl="0">
      <w:start w:val="1"/>
      <w:numFmt w:val="decimal"/>
      <w:lvlText w:val="%1."/>
      <w:lvlJc w:val="left"/>
      <w:pPr>
        <w:tabs>
          <w:tab w:val="num" w:pos="700"/>
        </w:tabs>
        <w:ind w:left="680" w:hanging="340"/>
      </w:pPr>
      <w:rPr>
        <w:rFonts w:cs="Times New Roman"/>
      </w:rPr>
    </w:lvl>
  </w:abstractNum>
  <w:abstractNum w:abstractNumId="215" w15:restartNumberingAfterBreak="0">
    <w:nsid w:val="71CA292D"/>
    <w:multiLevelType w:val="singleLevel"/>
    <w:tmpl w:val="E10E7E22"/>
    <w:lvl w:ilvl="0">
      <w:start w:val="1"/>
      <w:numFmt w:val="decimal"/>
      <w:lvlText w:val="%1)"/>
      <w:lvlJc w:val="left"/>
      <w:pPr>
        <w:tabs>
          <w:tab w:val="num" w:pos="1040"/>
        </w:tabs>
        <w:ind w:left="1040" w:hanging="360"/>
      </w:pPr>
      <w:rPr>
        <w:rFonts w:cs="Times New Roman" w:hint="default"/>
      </w:rPr>
    </w:lvl>
  </w:abstractNum>
  <w:abstractNum w:abstractNumId="216" w15:restartNumberingAfterBreak="0">
    <w:nsid w:val="7242173D"/>
    <w:multiLevelType w:val="multilevel"/>
    <w:tmpl w:val="8196F55C"/>
    <w:lvl w:ilvl="0">
      <w:start w:val="2"/>
      <w:numFmt w:val="decimal"/>
      <w:lvlText w:val="%1."/>
      <w:lvlJc w:val="left"/>
      <w:pPr>
        <w:ind w:left="7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7" w15:restartNumberingAfterBreak="0">
    <w:nsid w:val="72A753A8"/>
    <w:multiLevelType w:val="hybridMultilevel"/>
    <w:tmpl w:val="8104F78A"/>
    <w:lvl w:ilvl="0" w:tplc="225EDAC8">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15:restartNumberingAfterBreak="0">
    <w:nsid w:val="72F2723F"/>
    <w:multiLevelType w:val="singleLevel"/>
    <w:tmpl w:val="6F28C82C"/>
    <w:lvl w:ilvl="0">
      <w:start w:val="1"/>
      <w:numFmt w:val="decimal"/>
      <w:lvlText w:val="%1)"/>
      <w:lvlJc w:val="left"/>
      <w:pPr>
        <w:tabs>
          <w:tab w:val="num" w:pos="1068"/>
        </w:tabs>
        <w:ind w:left="1068" w:hanging="360"/>
      </w:pPr>
      <w:rPr>
        <w:rFonts w:cs="Times New Roman" w:hint="default"/>
      </w:rPr>
    </w:lvl>
  </w:abstractNum>
  <w:abstractNum w:abstractNumId="219" w15:restartNumberingAfterBreak="0">
    <w:nsid w:val="73A67E52"/>
    <w:multiLevelType w:val="hybridMultilevel"/>
    <w:tmpl w:val="81CE5034"/>
    <w:lvl w:ilvl="0" w:tplc="DE82AA32">
      <w:start w:val="5"/>
      <w:numFmt w:val="decimal"/>
      <w:lvlText w:val="%1)"/>
      <w:lvlJc w:val="left"/>
      <w:pPr>
        <w:tabs>
          <w:tab w:val="num" w:pos="708"/>
        </w:tabs>
        <w:ind w:left="708"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73D031A2"/>
    <w:multiLevelType w:val="singleLevel"/>
    <w:tmpl w:val="F8CEA7F4"/>
    <w:lvl w:ilvl="0">
      <w:start w:val="1"/>
      <w:numFmt w:val="decimal"/>
      <w:lvlText w:val="%1)"/>
      <w:lvlJc w:val="left"/>
      <w:pPr>
        <w:tabs>
          <w:tab w:val="num" w:pos="1040"/>
        </w:tabs>
        <w:ind w:left="1021" w:hanging="341"/>
      </w:pPr>
      <w:rPr>
        <w:rFonts w:hint="default"/>
      </w:rPr>
    </w:lvl>
  </w:abstractNum>
  <w:abstractNum w:abstractNumId="221" w15:restartNumberingAfterBreak="0">
    <w:nsid w:val="73FB2694"/>
    <w:multiLevelType w:val="hybridMultilevel"/>
    <w:tmpl w:val="C00C2A4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2" w15:restartNumberingAfterBreak="0">
    <w:nsid w:val="751038CB"/>
    <w:multiLevelType w:val="hybridMultilevel"/>
    <w:tmpl w:val="1B2265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3" w15:restartNumberingAfterBreak="0">
    <w:nsid w:val="75BC73E6"/>
    <w:multiLevelType w:val="singleLevel"/>
    <w:tmpl w:val="E4146616"/>
    <w:lvl w:ilvl="0">
      <w:start w:val="1"/>
      <w:numFmt w:val="decimal"/>
      <w:lvlText w:val="%1."/>
      <w:lvlJc w:val="left"/>
      <w:pPr>
        <w:tabs>
          <w:tab w:val="num" w:pos="700"/>
        </w:tabs>
        <w:ind w:left="680" w:hanging="340"/>
      </w:pPr>
      <w:rPr>
        <w:rFonts w:cs="Times New Roman"/>
      </w:rPr>
    </w:lvl>
  </w:abstractNum>
  <w:abstractNum w:abstractNumId="224" w15:restartNumberingAfterBreak="0">
    <w:nsid w:val="75F579FB"/>
    <w:multiLevelType w:val="singleLevel"/>
    <w:tmpl w:val="9456144C"/>
    <w:lvl w:ilvl="0">
      <w:start w:val="1"/>
      <w:numFmt w:val="lowerLetter"/>
      <w:lvlText w:val="%1)"/>
      <w:lvlJc w:val="left"/>
      <w:pPr>
        <w:tabs>
          <w:tab w:val="num" w:pos="360"/>
        </w:tabs>
        <w:ind w:left="360" w:hanging="360"/>
      </w:pPr>
      <w:rPr>
        <w:rFonts w:cs="Times New Roman" w:hint="default"/>
      </w:rPr>
    </w:lvl>
  </w:abstractNum>
  <w:abstractNum w:abstractNumId="225" w15:restartNumberingAfterBreak="0">
    <w:nsid w:val="761D0A0E"/>
    <w:multiLevelType w:val="multilevel"/>
    <w:tmpl w:val="F55A356A"/>
    <w:lvl w:ilvl="0">
      <w:start w:val="1"/>
      <w:numFmt w:val="decimal"/>
      <w:lvlText w:val="%1)"/>
      <w:lvlJc w:val="left"/>
      <w:pPr>
        <w:ind w:left="1080" w:hanging="360"/>
      </w:pPr>
      <w:rPr>
        <w:rFonts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6" w15:restartNumberingAfterBreak="0">
    <w:nsid w:val="769B7C02"/>
    <w:multiLevelType w:val="hybridMultilevel"/>
    <w:tmpl w:val="4456FE9A"/>
    <w:lvl w:ilvl="0" w:tplc="1876C0A6">
      <w:start w:val="1"/>
      <w:numFmt w:val="decimal"/>
      <w:lvlText w:val="%1)"/>
      <w:lvlJc w:val="left"/>
      <w:pPr>
        <w:tabs>
          <w:tab w:val="num" w:pos="-132"/>
        </w:tabs>
        <w:ind w:left="-132" w:hanging="363"/>
      </w:pPr>
      <w:rPr>
        <w:rFonts w:hint="default"/>
      </w:rPr>
    </w:lvl>
    <w:lvl w:ilvl="1" w:tplc="10888036">
      <w:start w:val="1"/>
      <w:numFmt w:val="decimal"/>
      <w:lvlText w:val="%2)"/>
      <w:lvlJc w:val="left"/>
      <w:pPr>
        <w:ind w:left="588" w:hanging="360"/>
      </w:pPr>
      <w:rPr>
        <w:rFonts w:hint="default"/>
      </w:rPr>
    </w:lvl>
    <w:lvl w:ilvl="2" w:tplc="C2C469B4" w:tentative="1">
      <w:start w:val="1"/>
      <w:numFmt w:val="lowerRoman"/>
      <w:lvlText w:val="%3."/>
      <w:lvlJc w:val="right"/>
      <w:pPr>
        <w:ind w:left="1308" w:hanging="180"/>
      </w:pPr>
    </w:lvl>
    <w:lvl w:ilvl="3" w:tplc="7EE81050" w:tentative="1">
      <w:start w:val="1"/>
      <w:numFmt w:val="decimal"/>
      <w:lvlText w:val="%4."/>
      <w:lvlJc w:val="left"/>
      <w:pPr>
        <w:ind w:left="2028" w:hanging="360"/>
      </w:pPr>
    </w:lvl>
    <w:lvl w:ilvl="4" w:tplc="20CA618C" w:tentative="1">
      <w:start w:val="1"/>
      <w:numFmt w:val="lowerLetter"/>
      <w:lvlText w:val="%5."/>
      <w:lvlJc w:val="left"/>
      <w:pPr>
        <w:ind w:left="2748" w:hanging="360"/>
      </w:pPr>
    </w:lvl>
    <w:lvl w:ilvl="5" w:tplc="AC4A0AF0" w:tentative="1">
      <w:start w:val="1"/>
      <w:numFmt w:val="lowerRoman"/>
      <w:lvlText w:val="%6."/>
      <w:lvlJc w:val="right"/>
      <w:pPr>
        <w:ind w:left="3468" w:hanging="180"/>
      </w:pPr>
    </w:lvl>
    <w:lvl w:ilvl="6" w:tplc="0046EFA0" w:tentative="1">
      <w:start w:val="1"/>
      <w:numFmt w:val="decimal"/>
      <w:lvlText w:val="%7."/>
      <w:lvlJc w:val="left"/>
      <w:pPr>
        <w:ind w:left="4188" w:hanging="360"/>
      </w:pPr>
    </w:lvl>
    <w:lvl w:ilvl="7" w:tplc="77DC9000" w:tentative="1">
      <w:start w:val="1"/>
      <w:numFmt w:val="lowerLetter"/>
      <w:lvlText w:val="%8."/>
      <w:lvlJc w:val="left"/>
      <w:pPr>
        <w:ind w:left="4908" w:hanging="360"/>
      </w:pPr>
    </w:lvl>
    <w:lvl w:ilvl="8" w:tplc="F22406F8" w:tentative="1">
      <w:start w:val="1"/>
      <w:numFmt w:val="lowerRoman"/>
      <w:lvlText w:val="%9."/>
      <w:lvlJc w:val="right"/>
      <w:pPr>
        <w:ind w:left="5628" w:hanging="180"/>
      </w:pPr>
    </w:lvl>
  </w:abstractNum>
  <w:abstractNum w:abstractNumId="227" w15:restartNumberingAfterBreak="0">
    <w:nsid w:val="772E7EAE"/>
    <w:multiLevelType w:val="singleLevel"/>
    <w:tmpl w:val="4814BA0E"/>
    <w:lvl w:ilvl="0">
      <w:start w:val="1"/>
      <w:numFmt w:val="decimal"/>
      <w:lvlText w:val="%1)"/>
      <w:lvlJc w:val="left"/>
      <w:pPr>
        <w:tabs>
          <w:tab w:val="num" w:pos="1040"/>
        </w:tabs>
        <w:ind w:left="1040" w:hanging="360"/>
      </w:pPr>
      <w:rPr>
        <w:rFonts w:cs="Times New Roman" w:hint="default"/>
      </w:rPr>
    </w:lvl>
  </w:abstractNum>
  <w:abstractNum w:abstractNumId="228" w15:restartNumberingAfterBreak="0">
    <w:nsid w:val="77664FF8"/>
    <w:multiLevelType w:val="singleLevel"/>
    <w:tmpl w:val="68AE577E"/>
    <w:lvl w:ilvl="0">
      <w:start w:val="1"/>
      <w:numFmt w:val="decimal"/>
      <w:lvlText w:val="%1."/>
      <w:lvlJc w:val="left"/>
      <w:pPr>
        <w:tabs>
          <w:tab w:val="num" w:pos="700"/>
        </w:tabs>
        <w:ind w:left="680" w:hanging="340"/>
      </w:pPr>
      <w:rPr>
        <w:rFonts w:cs="Times New Roman"/>
      </w:rPr>
    </w:lvl>
  </w:abstractNum>
  <w:abstractNum w:abstractNumId="229" w15:restartNumberingAfterBreak="0">
    <w:nsid w:val="77D61F7F"/>
    <w:multiLevelType w:val="multilevel"/>
    <w:tmpl w:val="F9D02EB6"/>
    <w:lvl w:ilvl="0">
      <w:start w:val="1"/>
      <w:numFmt w:val="lowerLetter"/>
      <w:lvlText w:val="%1)"/>
      <w:lvlJc w:val="left"/>
      <w:pPr>
        <w:tabs>
          <w:tab w:val="num" w:pos="1400"/>
        </w:tabs>
        <w:ind w:left="1400" w:hanging="340"/>
      </w:pPr>
      <w:rPr>
        <w:rFonts w:cs="Times New Roman" w:hint="default"/>
      </w:rPr>
    </w:lvl>
    <w:lvl w:ilvl="1">
      <w:start w:val="1"/>
      <w:numFmt w:val="decimal"/>
      <w:lvlText w:val="%2)"/>
      <w:lvlJc w:val="left"/>
      <w:pPr>
        <w:ind w:left="2140" w:hanging="360"/>
      </w:pPr>
      <w:rPr>
        <w:rFonts w:cs="Times New Roman" w:hint="default"/>
      </w:rPr>
    </w:lvl>
    <w:lvl w:ilvl="2">
      <w:start w:val="1"/>
      <w:numFmt w:val="lowerRoman"/>
      <w:lvlText w:val="%3."/>
      <w:lvlJc w:val="right"/>
      <w:pPr>
        <w:tabs>
          <w:tab w:val="num" w:pos="2860"/>
        </w:tabs>
        <w:ind w:left="2860" w:hanging="180"/>
      </w:pPr>
      <w:rPr>
        <w:rFonts w:cs="Times New Roman"/>
      </w:rPr>
    </w:lvl>
    <w:lvl w:ilvl="3">
      <w:start w:val="1"/>
      <w:numFmt w:val="decimal"/>
      <w:lvlText w:val="%4."/>
      <w:lvlJc w:val="left"/>
      <w:pPr>
        <w:tabs>
          <w:tab w:val="num" w:pos="3580"/>
        </w:tabs>
        <w:ind w:left="3580" w:hanging="360"/>
      </w:pPr>
      <w:rPr>
        <w:rFonts w:cs="Times New Roman"/>
      </w:rPr>
    </w:lvl>
    <w:lvl w:ilvl="4">
      <w:start w:val="1"/>
      <w:numFmt w:val="lowerLetter"/>
      <w:lvlText w:val="%5."/>
      <w:lvlJc w:val="left"/>
      <w:pPr>
        <w:tabs>
          <w:tab w:val="num" w:pos="4300"/>
        </w:tabs>
        <w:ind w:left="4300" w:hanging="360"/>
      </w:pPr>
      <w:rPr>
        <w:rFonts w:cs="Times New Roman"/>
      </w:rPr>
    </w:lvl>
    <w:lvl w:ilvl="5">
      <w:start w:val="1"/>
      <w:numFmt w:val="lowerRoman"/>
      <w:lvlText w:val="%6."/>
      <w:lvlJc w:val="right"/>
      <w:pPr>
        <w:tabs>
          <w:tab w:val="num" w:pos="5020"/>
        </w:tabs>
        <w:ind w:left="5020" w:hanging="180"/>
      </w:pPr>
      <w:rPr>
        <w:rFonts w:cs="Times New Roman"/>
      </w:rPr>
    </w:lvl>
    <w:lvl w:ilvl="6">
      <w:start w:val="1"/>
      <w:numFmt w:val="decimal"/>
      <w:lvlText w:val="%7."/>
      <w:lvlJc w:val="left"/>
      <w:pPr>
        <w:tabs>
          <w:tab w:val="num" w:pos="5740"/>
        </w:tabs>
        <w:ind w:left="5740" w:hanging="360"/>
      </w:pPr>
      <w:rPr>
        <w:rFonts w:cs="Times New Roman"/>
      </w:rPr>
    </w:lvl>
    <w:lvl w:ilvl="7">
      <w:start w:val="1"/>
      <w:numFmt w:val="lowerLetter"/>
      <w:lvlText w:val="%8."/>
      <w:lvlJc w:val="left"/>
      <w:pPr>
        <w:tabs>
          <w:tab w:val="num" w:pos="6460"/>
        </w:tabs>
        <w:ind w:left="6460" w:hanging="360"/>
      </w:pPr>
      <w:rPr>
        <w:rFonts w:cs="Times New Roman"/>
      </w:rPr>
    </w:lvl>
    <w:lvl w:ilvl="8">
      <w:start w:val="1"/>
      <w:numFmt w:val="lowerRoman"/>
      <w:lvlText w:val="%9."/>
      <w:lvlJc w:val="right"/>
      <w:pPr>
        <w:tabs>
          <w:tab w:val="num" w:pos="7180"/>
        </w:tabs>
        <w:ind w:left="7180" w:hanging="180"/>
      </w:pPr>
      <w:rPr>
        <w:rFonts w:cs="Times New Roman"/>
      </w:rPr>
    </w:lvl>
  </w:abstractNum>
  <w:abstractNum w:abstractNumId="230" w15:restartNumberingAfterBreak="0">
    <w:nsid w:val="78774F66"/>
    <w:multiLevelType w:val="multilevel"/>
    <w:tmpl w:val="2AF6673C"/>
    <w:lvl w:ilvl="0">
      <w:start w:val="1"/>
      <w:numFmt w:val="decimal"/>
      <w:lvlText w:val="%1)"/>
      <w:lvlJc w:val="left"/>
      <w:pPr>
        <w:ind w:left="360" w:hanging="360"/>
      </w:pPr>
      <w:rPr>
        <w:rFonts w:cs="Times New Roman" w:hint="default"/>
      </w:rPr>
    </w:lvl>
    <w:lvl w:ilvl="1">
      <w:numFmt w:val="bullet"/>
      <w:lvlText w:val=""/>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1" w15:restartNumberingAfterBreak="0">
    <w:nsid w:val="78BB7B22"/>
    <w:multiLevelType w:val="hybridMultilevel"/>
    <w:tmpl w:val="7316A986"/>
    <w:lvl w:ilvl="0" w:tplc="4E941854">
      <w:start w:val="1"/>
      <w:numFmt w:val="decimal"/>
      <w:lvlText w:val="%1)"/>
      <w:lvlJc w:val="left"/>
      <w:pPr>
        <w:tabs>
          <w:tab w:val="num" w:pos="680"/>
        </w:tabs>
        <w:ind w:left="624" w:hanging="397"/>
      </w:pPr>
      <w:rPr>
        <w:rFonts w:hint="default"/>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793544CE"/>
    <w:multiLevelType w:val="hybridMultilevel"/>
    <w:tmpl w:val="AAE0CD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9EF2058"/>
    <w:multiLevelType w:val="hybridMultilevel"/>
    <w:tmpl w:val="387434B6"/>
    <w:lvl w:ilvl="0" w:tplc="8C2AAA2C">
      <w:start w:val="1"/>
      <w:numFmt w:val="decimal"/>
      <w:lvlText w:val="%1)"/>
      <w:lvlJc w:val="left"/>
      <w:pPr>
        <w:tabs>
          <w:tab w:val="num" w:pos="227"/>
        </w:tabs>
        <w:ind w:left="454" w:hanging="341"/>
      </w:pPr>
      <w:rPr>
        <w:rFonts w:asciiTheme="minorHAnsi" w:hAnsiTheme="minorHAnsi" w:cstheme="minorHAns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7AF96630"/>
    <w:multiLevelType w:val="multilevel"/>
    <w:tmpl w:val="140454A6"/>
    <w:lvl w:ilvl="0">
      <w:start w:val="4"/>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pPr>
        <w:ind w:left="0"/>
      </w:pPr>
      <w:rPr>
        <w:rFonts w:cs="Times New Roman" w:hint="default"/>
      </w:rPr>
    </w:lvl>
  </w:abstractNum>
  <w:abstractNum w:abstractNumId="235" w15:restartNumberingAfterBreak="0">
    <w:nsid w:val="7BB06617"/>
    <w:multiLevelType w:val="singleLevel"/>
    <w:tmpl w:val="9E14E824"/>
    <w:lvl w:ilvl="0">
      <w:start w:val="1"/>
      <w:numFmt w:val="decimal"/>
      <w:lvlText w:val="%1)"/>
      <w:lvlJc w:val="left"/>
      <w:pPr>
        <w:tabs>
          <w:tab w:val="num" w:pos="1040"/>
        </w:tabs>
        <w:ind w:left="1040" w:hanging="360"/>
      </w:pPr>
      <w:rPr>
        <w:rFonts w:cs="Times New Roman" w:hint="default"/>
      </w:rPr>
    </w:lvl>
  </w:abstractNum>
  <w:abstractNum w:abstractNumId="236" w15:restartNumberingAfterBreak="0">
    <w:nsid w:val="7C3F4646"/>
    <w:multiLevelType w:val="singleLevel"/>
    <w:tmpl w:val="27EE3FDE"/>
    <w:lvl w:ilvl="0">
      <w:start w:val="1"/>
      <w:numFmt w:val="decimal"/>
      <w:lvlText w:val="%1)"/>
      <w:lvlJc w:val="left"/>
      <w:pPr>
        <w:tabs>
          <w:tab w:val="num" w:pos="1068"/>
        </w:tabs>
        <w:ind w:left="1068" w:hanging="360"/>
      </w:pPr>
      <w:rPr>
        <w:rFonts w:cs="Times New Roman" w:hint="default"/>
      </w:rPr>
    </w:lvl>
  </w:abstractNum>
  <w:abstractNum w:abstractNumId="237" w15:restartNumberingAfterBreak="0">
    <w:nsid w:val="7CC158E1"/>
    <w:multiLevelType w:val="singleLevel"/>
    <w:tmpl w:val="D9B69D52"/>
    <w:lvl w:ilvl="0">
      <w:start w:val="1"/>
      <w:numFmt w:val="decimal"/>
      <w:lvlText w:val="%1)"/>
      <w:lvlJc w:val="left"/>
      <w:pPr>
        <w:tabs>
          <w:tab w:val="num" w:pos="1068"/>
        </w:tabs>
        <w:ind w:left="1068" w:hanging="360"/>
      </w:pPr>
      <w:rPr>
        <w:rFonts w:cs="Times New Roman" w:hint="default"/>
      </w:rPr>
    </w:lvl>
  </w:abstractNum>
  <w:abstractNum w:abstractNumId="238" w15:restartNumberingAfterBreak="0">
    <w:nsid w:val="7D673A11"/>
    <w:multiLevelType w:val="hybridMultilevel"/>
    <w:tmpl w:val="9A52B9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7DE03BBF"/>
    <w:multiLevelType w:val="singleLevel"/>
    <w:tmpl w:val="E4146616"/>
    <w:lvl w:ilvl="0">
      <w:start w:val="1"/>
      <w:numFmt w:val="decimal"/>
      <w:lvlText w:val="%1."/>
      <w:lvlJc w:val="left"/>
      <w:pPr>
        <w:tabs>
          <w:tab w:val="num" w:pos="700"/>
        </w:tabs>
        <w:ind w:left="680" w:hanging="340"/>
      </w:pPr>
      <w:rPr>
        <w:rFonts w:cs="Times New Roman"/>
      </w:rPr>
    </w:lvl>
  </w:abstractNum>
  <w:abstractNum w:abstractNumId="240" w15:restartNumberingAfterBreak="0">
    <w:nsid w:val="7F4C5E14"/>
    <w:multiLevelType w:val="multilevel"/>
    <w:tmpl w:val="00A2C12E"/>
    <w:lvl w:ilvl="0">
      <w:start w:val="1"/>
      <w:numFmt w:val="lowerLetter"/>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8"/>
  </w:num>
  <w:num w:numId="9">
    <w:abstractNumId w:val="178"/>
  </w:num>
  <w:num w:numId="10">
    <w:abstractNumId w:val="205"/>
  </w:num>
  <w:num w:numId="11">
    <w:abstractNumId w:val="143"/>
  </w:num>
  <w:num w:numId="12">
    <w:abstractNumId w:val="63"/>
  </w:num>
  <w:num w:numId="13">
    <w:abstractNumId w:val="102"/>
  </w:num>
  <w:num w:numId="14">
    <w:abstractNumId w:val="12"/>
  </w:num>
  <w:num w:numId="15">
    <w:abstractNumId w:val="71"/>
  </w:num>
  <w:num w:numId="16">
    <w:abstractNumId w:val="94"/>
  </w:num>
  <w:num w:numId="17">
    <w:abstractNumId w:val="44"/>
  </w:num>
  <w:num w:numId="18">
    <w:abstractNumId w:val="218"/>
  </w:num>
  <w:num w:numId="19">
    <w:abstractNumId w:val="191"/>
  </w:num>
  <w:num w:numId="20">
    <w:abstractNumId w:val="237"/>
  </w:num>
  <w:num w:numId="21">
    <w:abstractNumId w:val="171"/>
  </w:num>
  <w:num w:numId="22">
    <w:abstractNumId w:val="210"/>
  </w:num>
  <w:num w:numId="23">
    <w:abstractNumId w:val="189"/>
  </w:num>
  <w:num w:numId="24">
    <w:abstractNumId w:val="59"/>
  </w:num>
  <w:num w:numId="25">
    <w:abstractNumId w:val="144"/>
  </w:num>
  <w:num w:numId="26">
    <w:abstractNumId w:val="185"/>
  </w:num>
  <w:num w:numId="27">
    <w:abstractNumId w:val="173"/>
  </w:num>
  <w:num w:numId="28">
    <w:abstractNumId w:val="122"/>
  </w:num>
  <w:num w:numId="29">
    <w:abstractNumId w:val="96"/>
  </w:num>
  <w:num w:numId="30">
    <w:abstractNumId w:val="60"/>
  </w:num>
  <w:num w:numId="31">
    <w:abstractNumId w:val="183"/>
  </w:num>
  <w:num w:numId="32">
    <w:abstractNumId w:val="236"/>
  </w:num>
  <w:num w:numId="33">
    <w:abstractNumId w:val="107"/>
  </w:num>
  <w:num w:numId="34">
    <w:abstractNumId w:val="168"/>
  </w:num>
  <w:num w:numId="35">
    <w:abstractNumId w:val="46"/>
  </w:num>
  <w:num w:numId="36">
    <w:abstractNumId w:val="139"/>
  </w:num>
  <w:num w:numId="37">
    <w:abstractNumId w:val="181"/>
  </w:num>
  <w:num w:numId="38">
    <w:abstractNumId w:val="24"/>
  </w:num>
  <w:num w:numId="39">
    <w:abstractNumId w:val="112"/>
  </w:num>
  <w:num w:numId="40">
    <w:abstractNumId w:val="123"/>
  </w:num>
  <w:num w:numId="41">
    <w:abstractNumId w:val="227"/>
  </w:num>
  <w:num w:numId="42">
    <w:abstractNumId w:val="161"/>
  </w:num>
  <w:num w:numId="43">
    <w:abstractNumId w:val="55"/>
  </w:num>
  <w:num w:numId="44">
    <w:abstractNumId w:val="194"/>
  </w:num>
  <w:num w:numId="45">
    <w:abstractNumId w:val="54"/>
  </w:num>
  <w:num w:numId="46">
    <w:abstractNumId w:val="47"/>
  </w:num>
  <w:num w:numId="47">
    <w:abstractNumId w:val="215"/>
  </w:num>
  <w:num w:numId="48">
    <w:abstractNumId w:val="53"/>
  </w:num>
  <w:num w:numId="49">
    <w:abstractNumId w:val="235"/>
  </w:num>
  <w:num w:numId="50">
    <w:abstractNumId w:val="95"/>
  </w:num>
  <w:num w:numId="51">
    <w:abstractNumId w:val="40"/>
  </w:num>
  <w:num w:numId="52">
    <w:abstractNumId w:val="108"/>
  </w:num>
  <w:num w:numId="53">
    <w:abstractNumId w:val="209"/>
  </w:num>
  <w:num w:numId="54">
    <w:abstractNumId w:val="133"/>
  </w:num>
  <w:num w:numId="55">
    <w:abstractNumId w:val="82"/>
  </w:num>
  <w:num w:numId="56">
    <w:abstractNumId w:val="120"/>
  </w:num>
  <w:num w:numId="57">
    <w:abstractNumId w:val="67"/>
  </w:num>
  <w:num w:numId="58">
    <w:abstractNumId w:val="190"/>
  </w:num>
  <w:num w:numId="59">
    <w:abstractNumId w:val="34"/>
  </w:num>
  <w:num w:numId="60">
    <w:abstractNumId w:val="170"/>
  </w:num>
  <w:num w:numId="61">
    <w:abstractNumId w:val="164"/>
  </w:num>
  <w:num w:numId="62">
    <w:abstractNumId w:val="208"/>
  </w:num>
  <w:num w:numId="63">
    <w:abstractNumId w:val="239"/>
  </w:num>
  <w:num w:numId="64">
    <w:abstractNumId w:val="106"/>
  </w:num>
  <w:num w:numId="65">
    <w:abstractNumId w:val="11"/>
  </w:num>
  <w:num w:numId="66">
    <w:abstractNumId w:val="223"/>
  </w:num>
  <w:num w:numId="67">
    <w:abstractNumId w:val="134"/>
  </w:num>
  <w:num w:numId="68">
    <w:abstractNumId w:val="240"/>
  </w:num>
  <w:num w:numId="69">
    <w:abstractNumId w:val="16"/>
  </w:num>
  <w:num w:numId="70">
    <w:abstractNumId w:val="192"/>
  </w:num>
  <w:num w:numId="71">
    <w:abstractNumId w:val="45"/>
  </w:num>
  <w:num w:numId="72">
    <w:abstractNumId w:val="169"/>
  </w:num>
  <w:num w:numId="73">
    <w:abstractNumId w:val="155"/>
  </w:num>
  <w:num w:numId="74">
    <w:abstractNumId w:val="225"/>
  </w:num>
  <w:num w:numId="75">
    <w:abstractNumId w:val="174"/>
  </w:num>
  <w:num w:numId="76">
    <w:abstractNumId w:val="125"/>
  </w:num>
  <w:num w:numId="77">
    <w:abstractNumId w:val="51"/>
  </w:num>
  <w:num w:numId="78">
    <w:abstractNumId w:val="207"/>
  </w:num>
  <w:num w:numId="79">
    <w:abstractNumId w:val="156"/>
  </w:num>
  <w:num w:numId="80">
    <w:abstractNumId w:val="74"/>
  </w:num>
  <w:num w:numId="81">
    <w:abstractNumId w:val="80"/>
  </w:num>
  <w:num w:numId="82">
    <w:abstractNumId w:val="116"/>
  </w:num>
  <w:num w:numId="83">
    <w:abstractNumId w:val="22"/>
  </w:num>
  <w:num w:numId="84">
    <w:abstractNumId w:val="21"/>
  </w:num>
  <w:num w:numId="85">
    <w:abstractNumId w:val="177"/>
  </w:num>
  <w:num w:numId="86">
    <w:abstractNumId w:val="132"/>
  </w:num>
  <w:num w:numId="87">
    <w:abstractNumId w:val="214"/>
  </w:num>
  <w:num w:numId="88">
    <w:abstractNumId w:val="228"/>
  </w:num>
  <w:num w:numId="89">
    <w:abstractNumId w:val="176"/>
  </w:num>
  <w:num w:numId="90">
    <w:abstractNumId w:val="14"/>
  </w:num>
  <w:num w:numId="91">
    <w:abstractNumId w:val="98"/>
  </w:num>
  <w:num w:numId="92">
    <w:abstractNumId w:val="61"/>
  </w:num>
  <w:num w:numId="93">
    <w:abstractNumId w:val="75"/>
  </w:num>
  <w:num w:numId="94">
    <w:abstractNumId w:val="23"/>
  </w:num>
  <w:num w:numId="95">
    <w:abstractNumId w:val="124"/>
  </w:num>
  <w:num w:numId="96">
    <w:abstractNumId w:val="216"/>
  </w:num>
  <w:num w:numId="97">
    <w:abstractNumId w:val="91"/>
  </w:num>
  <w:num w:numId="98">
    <w:abstractNumId w:val="204"/>
  </w:num>
  <w:num w:numId="99">
    <w:abstractNumId w:val="131"/>
  </w:num>
  <w:num w:numId="100">
    <w:abstractNumId w:val="77"/>
  </w:num>
  <w:num w:numId="101">
    <w:abstractNumId w:val="64"/>
  </w:num>
  <w:num w:numId="102">
    <w:abstractNumId w:val="229"/>
  </w:num>
  <w:num w:numId="103">
    <w:abstractNumId w:val="89"/>
  </w:num>
  <w:num w:numId="104">
    <w:abstractNumId w:val="62"/>
  </w:num>
  <w:num w:numId="105">
    <w:abstractNumId w:val="104"/>
  </w:num>
  <w:num w:numId="106">
    <w:abstractNumId w:val="195"/>
  </w:num>
  <w:num w:numId="107">
    <w:abstractNumId w:val="234"/>
  </w:num>
  <w:num w:numId="108">
    <w:abstractNumId w:val="202"/>
  </w:num>
  <w:num w:numId="109">
    <w:abstractNumId w:val="81"/>
  </w:num>
  <w:num w:numId="110">
    <w:abstractNumId w:val="9"/>
  </w:num>
  <w:num w:numId="111">
    <w:abstractNumId w:val="238"/>
  </w:num>
  <w:num w:numId="112">
    <w:abstractNumId w:val="165"/>
  </w:num>
  <w:num w:numId="113">
    <w:abstractNumId w:val="158"/>
  </w:num>
  <w:num w:numId="114">
    <w:abstractNumId w:val="29"/>
  </w:num>
  <w:num w:numId="115">
    <w:abstractNumId w:val="212"/>
  </w:num>
  <w:num w:numId="116">
    <w:abstractNumId w:val="100"/>
  </w:num>
  <w:num w:numId="117">
    <w:abstractNumId w:val="50"/>
  </w:num>
  <w:num w:numId="118">
    <w:abstractNumId w:val="20"/>
  </w:num>
  <w:num w:numId="119">
    <w:abstractNumId w:val="72"/>
  </w:num>
  <w:num w:numId="120">
    <w:abstractNumId w:val="220"/>
  </w:num>
  <w:num w:numId="121">
    <w:abstractNumId w:val="114"/>
  </w:num>
  <w:num w:numId="122">
    <w:abstractNumId w:val="201"/>
  </w:num>
  <w:num w:numId="123">
    <w:abstractNumId w:val="128"/>
  </w:num>
  <w:num w:numId="124">
    <w:abstractNumId w:val="154"/>
  </w:num>
  <w:num w:numId="125">
    <w:abstractNumId w:val="147"/>
  </w:num>
  <w:num w:numId="126">
    <w:abstractNumId w:val="8"/>
  </w:num>
  <w:num w:numId="127">
    <w:abstractNumId w:val="159"/>
  </w:num>
  <w:num w:numId="128">
    <w:abstractNumId w:val="49"/>
  </w:num>
  <w:num w:numId="129">
    <w:abstractNumId w:val="101"/>
  </w:num>
  <w:num w:numId="130">
    <w:abstractNumId w:val="115"/>
  </w:num>
  <w:num w:numId="131">
    <w:abstractNumId w:val="193"/>
  </w:num>
  <w:num w:numId="132">
    <w:abstractNumId w:val="87"/>
  </w:num>
  <w:num w:numId="133">
    <w:abstractNumId w:val="103"/>
  </w:num>
  <w:num w:numId="134">
    <w:abstractNumId w:val="152"/>
  </w:num>
  <w:num w:numId="135">
    <w:abstractNumId w:val="41"/>
  </w:num>
  <w:num w:numId="136">
    <w:abstractNumId w:val="83"/>
  </w:num>
  <w:num w:numId="137">
    <w:abstractNumId w:val="126"/>
  </w:num>
  <w:num w:numId="138">
    <w:abstractNumId w:val="19"/>
  </w:num>
  <w:num w:numId="139">
    <w:abstractNumId w:val="219"/>
  </w:num>
  <w:num w:numId="140">
    <w:abstractNumId w:val="109"/>
  </w:num>
  <w:num w:numId="141">
    <w:abstractNumId w:val="221"/>
  </w:num>
  <w:num w:numId="142">
    <w:abstractNumId w:val="167"/>
  </w:num>
  <w:num w:numId="143">
    <w:abstractNumId w:val="175"/>
  </w:num>
  <w:num w:numId="144">
    <w:abstractNumId w:val="200"/>
  </w:num>
  <w:num w:numId="145">
    <w:abstractNumId w:val="226"/>
  </w:num>
  <w:num w:numId="146">
    <w:abstractNumId w:val="135"/>
  </w:num>
  <w:num w:numId="147">
    <w:abstractNumId w:val="70"/>
  </w:num>
  <w:num w:numId="148">
    <w:abstractNumId w:val="25"/>
  </w:num>
  <w:num w:numId="149">
    <w:abstractNumId w:val="186"/>
  </w:num>
  <w:num w:numId="150">
    <w:abstractNumId w:val="179"/>
  </w:num>
  <w:num w:numId="151">
    <w:abstractNumId w:val="188"/>
  </w:num>
  <w:num w:numId="152">
    <w:abstractNumId w:val="118"/>
  </w:num>
  <w:num w:numId="153">
    <w:abstractNumId w:val="141"/>
  </w:num>
  <w:num w:numId="154">
    <w:abstractNumId w:val="148"/>
  </w:num>
  <w:num w:numId="155">
    <w:abstractNumId w:val="184"/>
  </w:num>
  <w:num w:numId="156">
    <w:abstractNumId w:val="78"/>
  </w:num>
  <w:num w:numId="157">
    <w:abstractNumId w:val="56"/>
  </w:num>
  <w:num w:numId="158">
    <w:abstractNumId w:val="43"/>
  </w:num>
  <w:num w:numId="159">
    <w:abstractNumId w:val="222"/>
  </w:num>
  <w:num w:numId="160">
    <w:abstractNumId w:val="84"/>
  </w:num>
  <w:num w:numId="161">
    <w:abstractNumId w:val="137"/>
  </w:num>
  <w:num w:numId="162">
    <w:abstractNumId w:val="162"/>
  </w:num>
  <w:num w:numId="163">
    <w:abstractNumId w:val="145"/>
  </w:num>
  <w:num w:numId="164">
    <w:abstractNumId w:val="113"/>
  </w:num>
  <w:num w:numId="165">
    <w:abstractNumId w:val="231"/>
  </w:num>
  <w:num w:numId="166">
    <w:abstractNumId w:val="65"/>
  </w:num>
  <w:num w:numId="167">
    <w:abstractNumId w:val="88"/>
  </w:num>
  <w:num w:numId="168">
    <w:abstractNumId w:val="121"/>
  </w:num>
  <w:num w:numId="169">
    <w:abstractNumId w:val="90"/>
  </w:num>
  <w:num w:numId="170">
    <w:abstractNumId w:val="160"/>
  </w:num>
  <w:num w:numId="171">
    <w:abstractNumId w:val="217"/>
  </w:num>
  <w:num w:numId="172">
    <w:abstractNumId w:val="153"/>
  </w:num>
  <w:num w:numId="173">
    <w:abstractNumId w:val="27"/>
  </w:num>
  <w:num w:numId="174">
    <w:abstractNumId w:val="197"/>
  </w:num>
  <w:num w:numId="175">
    <w:abstractNumId w:val="130"/>
  </w:num>
  <w:num w:numId="176">
    <w:abstractNumId w:val="92"/>
  </w:num>
  <w:num w:numId="177">
    <w:abstractNumId w:val="146"/>
  </w:num>
  <w:num w:numId="178">
    <w:abstractNumId w:val="73"/>
  </w:num>
  <w:num w:numId="179">
    <w:abstractNumId w:val="172"/>
  </w:num>
  <w:num w:numId="180">
    <w:abstractNumId w:val="233"/>
  </w:num>
  <w:num w:numId="181">
    <w:abstractNumId w:val="33"/>
  </w:num>
  <w:num w:numId="182">
    <w:abstractNumId w:val="10"/>
  </w:num>
  <w:num w:numId="183">
    <w:abstractNumId w:val="85"/>
  </w:num>
  <w:num w:numId="184">
    <w:abstractNumId w:val="182"/>
  </w:num>
  <w:num w:numId="185">
    <w:abstractNumId w:val="48"/>
  </w:num>
  <w:num w:numId="186">
    <w:abstractNumId w:val="203"/>
  </w:num>
  <w:num w:numId="187">
    <w:abstractNumId w:val="36"/>
  </w:num>
  <w:num w:numId="188">
    <w:abstractNumId w:val="58"/>
  </w:num>
  <w:num w:numId="189">
    <w:abstractNumId w:val="110"/>
  </w:num>
  <w:num w:numId="190">
    <w:abstractNumId w:val="136"/>
  </w:num>
  <w:num w:numId="191">
    <w:abstractNumId w:val="15"/>
  </w:num>
  <w:num w:numId="192">
    <w:abstractNumId w:val="93"/>
  </w:num>
  <w:num w:numId="193">
    <w:abstractNumId w:val="57"/>
  </w:num>
  <w:num w:numId="194">
    <w:abstractNumId w:val="7"/>
  </w:num>
  <w:num w:numId="195">
    <w:abstractNumId w:val="150"/>
  </w:num>
  <w:num w:numId="196">
    <w:abstractNumId w:val="166"/>
  </w:num>
  <w:num w:numId="197">
    <w:abstractNumId w:val="66"/>
  </w:num>
  <w:num w:numId="198">
    <w:abstractNumId w:val="230"/>
  </w:num>
  <w:num w:numId="199">
    <w:abstractNumId w:val="196"/>
  </w:num>
  <w:num w:numId="200">
    <w:abstractNumId w:val="86"/>
  </w:num>
  <w:num w:numId="201">
    <w:abstractNumId w:val="105"/>
  </w:num>
  <w:num w:numId="202">
    <w:abstractNumId w:val="198"/>
  </w:num>
  <w:num w:numId="203">
    <w:abstractNumId w:val="17"/>
  </w:num>
  <w:num w:numId="204">
    <w:abstractNumId w:val="13"/>
  </w:num>
  <w:num w:numId="205">
    <w:abstractNumId w:val="206"/>
  </w:num>
  <w:num w:numId="206">
    <w:abstractNumId w:val="187"/>
  </w:num>
  <w:num w:numId="207">
    <w:abstractNumId w:val="97"/>
  </w:num>
  <w:num w:numId="208">
    <w:abstractNumId w:val="26"/>
  </w:num>
  <w:num w:numId="209">
    <w:abstractNumId w:val="232"/>
  </w:num>
  <w:num w:numId="210">
    <w:abstractNumId w:val="117"/>
  </w:num>
  <w:num w:numId="211">
    <w:abstractNumId w:val="32"/>
  </w:num>
  <w:num w:numId="212">
    <w:abstractNumId w:val="79"/>
  </w:num>
  <w:num w:numId="213">
    <w:abstractNumId w:val="31"/>
  </w:num>
  <w:num w:numId="214">
    <w:abstractNumId w:val="149"/>
  </w:num>
  <w:num w:numId="215">
    <w:abstractNumId w:val="119"/>
  </w:num>
  <w:num w:numId="216">
    <w:abstractNumId w:val="18"/>
  </w:num>
  <w:num w:numId="217">
    <w:abstractNumId w:val="213"/>
  </w:num>
  <w:num w:numId="218">
    <w:abstractNumId w:val="35"/>
  </w:num>
  <w:num w:numId="219">
    <w:abstractNumId w:val="151"/>
  </w:num>
  <w:num w:numId="220">
    <w:abstractNumId w:val="30"/>
  </w:num>
  <w:num w:numId="221">
    <w:abstractNumId w:val="37"/>
  </w:num>
  <w:num w:numId="222">
    <w:abstractNumId w:val="157"/>
  </w:num>
  <w:num w:numId="223">
    <w:abstractNumId w:val="127"/>
  </w:num>
  <w:num w:numId="224">
    <w:abstractNumId w:val="38"/>
  </w:num>
  <w:num w:numId="225">
    <w:abstractNumId w:val="211"/>
  </w:num>
  <w:num w:numId="226">
    <w:abstractNumId w:val="6"/>
  </w:num>
  <w:num w:numId="227">
    <w:abstractNumId w:val="199"/>
  </w:num>
  <w:num w:numId="228">
    <w:abstractNumId w:val="99"/>
  </w:num>
  <w:num w:numId="229">
    <w:abstractNumId w:val="142"/>
  </w:num>
  <w:num w:numId="230">
    <w:abstractNumId w:val="140"/>
  </w:num>
  <w:num w:numId="231">
    <w:abstractNumId w:val="163"/>
  </w:num>
  <w:num w:numId="232">
    <w:abstractNumId w:val="28"/>
  </w:num>
  <w:num w:numId="233">
    <w:abstractNumId w:val="180"/>
  </w:num>
  <w:num w:numId="234">
    <w:abstractNumId w:val="69"/>
  </w:num>
  <w:num w:numId="235">
    <w:abstractNumId w:val="111"/>
  </w:num>
  <w:num w:numId="236">
    <w:abstractNumId w:val="39"/>
  </w:num>
  <w:num w:numId="237">
    <w:abstractNumId w:val="138"/>
  </w:num>
  <w:num w:numId="238">
    <w:abstractNumId w:val="129"/>
  </w:num>
  <w:numIdMacAtCleanup w:val="2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D9"/>
    <w:rsid w:val="0000318F"/>
    <w:rsid w:val="00014587"/>
    <w:rsid w:val="00015D4A"/>
    <w:rsid w:val="000164E9"/>
    <w:rsid w:val="0002144D"/>
    <w:rsid w:val="00025C6E"/>
    <w:rsid w:val="00027784"/>
    <w:rsid w:val="00034720"/>
    <w:rsid w:val="00036E81"/>
    <w:rsid w:val="00040ACC"/>
    <w:rsid w:val="00051372"/>
    <w:rsid w:val="00054767"/>
    <w:rsid w:val="000553C8"/>
    <w:rsid w:val="00056122"/>
    <w:rsid w:val="00056B95"/>
    <w:rsid w:val="0006420F"/>
    <w:rsid w:val="00065D34"/>
    <w:rsid w:val="00082D9F"/>
    <w:rsid w:val="00092AEC"/>
    <w:rsid w:val="00093242"/>
    <w:rsid w:val="000934FF"/>
    <w:rsid w:val="00093702"/>
    <w:rsid w:val="000A1C65"/>
    <w:rsid w:val="000A21FA"/>
    <w:rsid w:val="000A2BCD"/>
    <w:rsid w:val="000A5F85"/>
    <w:rsid w:val="000A6C08"/>
    <w:rsid w:val="000B0F25"/>
    <w:rsid w:val="000B0FFA"/>
    <w:rsid w:val="000B7012"/>
    <w:rsid w:val="000B75B4"/>
    <w:rsid w:val="000C1735"/>
    <w:rsid w:val="000C2B48"/>
    <w:rsid w:val="000C53DB"/>
    <w:rsid w:val="000D046D"/>
    <w:rsid w:val="000E2E1E"/>
    <w:rsid w:val="000E5CEB"/>
    <w:rsid w:val="000E6525"/>
    <w:rsid w:val="000E6BFD"/>
    <w:rsid w:val="000E6C3C"/>
    <w:rsid w:val="000F1D95"/>
    <w:rsid w:val="000F3F07"/>
    <w:rsid w:val="000F4472"/>
    <w:rsid w:val="000F5765"/>
    <w:rsid w:val="0010074F"/>
    <w:rsid w:val="001044D6"/>
    <w:rsid w:val="00104DD1"/>
    <w:rsid w:val="0010704E"/>
    <w:rsid w:val="0012253F"/>
    <w:rsid w:val="0012330A"/>
    <w:rsid w:val="00124D0A"/>
    <w:rsid w:val="00125BC7"/>
    <w:rsid w:val="00125D55"/>
    <w:rsid w:val="00126ADB"/>
    <w:rsid w:val="0013097F"/>
    <w:rsid w:val="00134A24"/>
    <w:rsid w:val="0013725F"/>
    <w:rsid w:val="00137C51"/>
    <w:rsid w:val="00137FD1"/>
    <w:rsid w:val="00140E83"/>
    <w:rsid w:val="0014373B"/>
    <w:rsid w:val="00145A61"/>
    <w:rsid w:val="0016168F"/>
    <w:rsid w:val="0017140F"/>
    <w:rsid w:val="001860C6"/>
    <w:rsid w:val="00190636"/>
    <w:rsid w:val="0019072C"/>
    <w:rsid w:val="00192B68"/>
    <w:rsid w:val="00192C21"/>
    <w:rsid w:val="00193B45"/>
    <w:rsid w:val="00194C9E"/>
    <w:rsid w:val="00194FA1"/>
    <w:rsid w:val="00196E8E"/>
    <w:rsid w:val="001A53D0"/>
    <w:rsid w:val="001A7BA8"/>
    <w:rsid w:val="001B5F54"/>
    <w:rsid w:val="001C371E"/>
    <w:rsid w:val="001C4449"/>
    <w:rsid w:val="001D1D88"/>
    <w:rsid w:val="001D1DF4"/>
    <w:rsid w:val="001D1E27"/>
    <w:rsid w:val="001D4102"/>
    <w:rsid w:val="001D4EFA"/>
    <w:rsid w:val="001D690E"/>
    <w:rsid w:val="001E48F9"/>
    <w:rsid w:val="001F5691"/>
    <w:rsid w:val="001F7ADB"/>
    <w:rsid w:val="00200F26"/>
    <w:rsid w:val="00202F18"/>
    <w:rsid w:val="0020412A"/>
    <w:rsid w:val="00211B82"/>
    <w:rsid w:val="0021434E"/>
    <w:rsid w:val="00216DE9"/>
    <w:rsid w:val="0022327C"/>
    <w:rsid w:val="00225EF4"/>
    <w:rsid w:val="002265A0"/>
    <w:rsid w:val="00240307"/>
    <w:rsid w:val="002448FC"/>
    <w:rsid w:val="00244999"/>
    <w:rsid w:val="00247F48"/>
    <w:rsid w:val="00261C24"/>
    <w:rsid w:val="0026362A"/>
    <w:rsid w:val="00266536"/>
    <w:rsid w:val="00273A75"/>
    <w:rsid w:val="00274480"/>
    <w:rsid w:val="0028284B"/>
    <w:rsid w:val="00282B00"/>
    <w:rsid w:val="00287FC8"/>
    <w:rsid w:val="00291A6D"/>
    <w:rsid w:val="002A5C0A"/>
    <w:rsid w:val="002A6A8D"/>
    <w:rsid w:val="002B00E0"/>
    <w:rsid w:val="002C0FF5"/>
    <w:rsid w:val="002D161C"/>
    <w:rsid w:val="002D2E9A"/>
    <w:rsid w:val="002D2FD9"/>
    <w:rsid w:val="002D4469"/>
    <w:rsid w:val="002D53C8"/>
    <w:rsid w:val="002D58B3"/>
    <w:rsid w:val="002D6CB7"/>
    <w:rsid w:val="002E000A"/>
    <w:rsid w:val="002E5885"/>
    <w:rsid w:val="002E5FE0"/>
    <w:rsid w:val="002F13BA"/>
    <w:rsid w:val="002F3AA8"/>
    <w:rsid w:val="00300D86"/>
    <w:rsid w:val="00303BB0"/>
    <w:rsid w:val="00307FA9"/>
    <w:rsid w:val="00312F54"/>
    <w:rsid w:val="003156CE"/>
    <w:rsid w:val="003202D8"/>
    <w:rsid w:val="00333224"/>
    <w:rsid w:val="003334E3"/>
    <w:rsid w:val="00335B66"/>
    <w:rsid w:val="00341754"/>
    <w:rsid w:val="00350ED9"/>
    <w:rsid w:val="00352648"/>
    <w:rsid w:val="00352C4A"/>
    <w:rsid w:val="0035300B"/>
    <w:rsid w:val="003546E4"/>
    <w:rsid w:val="003559F0"/>
    <w:rsid w:val="0035715F"/>
    <w:rsid w:val="00361373"/>
    <w:rsid w:val="003635E7"/>
    <w:rsid w:val="00364BB7"/>
    <w:rsid w:val="00364D47"/>
    <w:rsid w:val="003660F3"/>
    <w:rsid w:val="00376897"/>
    <w:rsid w:val="003769A4"/>
    <w:rsid w:val="00377B0C"/>
    <w:rsid w:val="00382EC6"/>
    <w:rsid w:val="003851A6"/>
    <w:rsid w:val="00385CD1"/>
    <w:rsid w:val="0039284F"/>
    <w:rsid w:val="003946E7"/>
    <w:rsid w:val="0039705D"/>
    <w:rsid w:val="00397D17"/>
    <w:rsid w:val="003B3104"/>
    <w:rsid w:val="003B5F8D"/>
    <w:rsid w:val="003C2F5B"/>
    <w:rsid w:val="003C3F0D"/>
    <w:rsid w:val="003C5F71"/>
    <w:rsid w:val="003D4FD0"/>
    <w:rsid w:val="003D7A11"/>
    <w:rsid w:val="003E1508"/>
    <w:rsid w:val="003E3ED9"/>
    <w:rsid w:val="003E41FF"/>
    <w:rsid w:val="003E57FA"/>
    <w:rsid w:val="003F3468"/>
    <w:rsid w:val="003F490D"/>
    <w:rsid w:val="003F7BF3"/>
    <w:rsid w:val="00400912"/>
    <w:rsid w:val="00402C85"/>
    <w:rsid w:val="00403C3A"/>
    <w:rsid w:val="00403E9E"/>
    <w:rsid w:val="00404AE3"/>
    <w:rsid w:val="0040667E"/>
    <w:rsid w:val="004145CC"/>
    <w:rsid w:val="0041487C"/>
    <w:rsid w:val="00415F2E"/>
    <w:rsid w:val="00424045"/>
    <w:rsid w:val="00424F07"/>
    <w:rsid w:val="004326E5"/>
    <w:rsid w:val="00432ACA"/>
    <w:rsid w:val="004345AD"/>
    <w:rsid w:val="004437CC"/>
    <w:rsid w:val="00446D90"/>
    <w:rsid w:val="004471AD"/>
    <w:rsid w:val="00452B6A"/>
    <w:rsid w:val="00462920"/>
    <w:rsid w:val="00465386"/>
    <w:rsid w:val="00471437"/>
    <w:rsid w:val="00473070"/>
    <w:rsid w:val="0047484A"/>
    <w:rsid w:val="00475F85"/>
    <w:rsid w:val="00476858"/>
    <w:rsid w:val="00477B1D"/>
    <w:rsid w:val="00480260"/>
    <w:rsid w:val="00486CDD"/>
    <w:rsid w:val="00491108"/>
    <w:rsid w:val="0049259A"/>
    <w:rsid w:val="00493CC7"/>
    <w:rsid w:val="004A19F7"/>
    <w:rsid w:val="004B7EA5"/>
    <w:rsid w:val="004C274E"/>
    <w:rsid w:val="004C3B9A"/>
    <w:rsid w:val="004C3E47"/>
    <w:rsid w:val="004C4969"/>
    <w:rsid w:val="004C7132"/>
    <w:rsid w:val="004D2BDF"/>
    <w:rsid w:val="004D3514"/>
    <w:rsid w:val="004D482E"/>
    <w:rsid w:val="004D605F"/>
    <w:rsid w:val="004E132D"/>
    <w:rsid w:val="004E16ED"/>
    <w:rsid w:val="004E4802"/>
    <w:rsid w:val="004E57B2"/>
    <w:rsid w:val="004F28F1"/>
    <w:rsid w:val="004F3406"/>
    <w:rsid w:val="004F38A2"/>
    <w:rsid w:val="005013C9"/>
    <w:rsid w:val="00505A25"/>
    <w:rsid w:val="00505DA5"/>
    <w:rsid w:val="00506F52"/>
    <w:rsid w:val="00512077"/>
    <w:rsid w:val="00514379"/>
    <w:rsid w:val="00515907"/>
    <w:rsid w:val="00516F72"/>
    <w:rsid w:val="00520592"/>
    <w:rsid w:val="00521760"/>
    <w:rsid w:val="005234CA"/>
    <w:rsid w:val="005276EE"/>
    <w:rsid w:val="00527F7D"/>
    <w:rsid w:val="005335BA"/>
    <w:rsid w:val="00533F7E"/>
    <w:rsid w:val="00543F10"/>
    <w:rsid w:val="00544072"/>
    <w:rsid w:val="005461DA"/>
    <w:rsid w:val="00550218"/>
    <w:rsid w:val="00552B72"/>
    <w:rsid w:val="00553A57"/>
    <w:rsid w:val="00554EF5"/>
    <w:rsid w:val="005578A8"/>
    <w:rsid w:val="00560709"/>
    <w:rsid w:val="0056258B"/>
    <w:rsid w:val="005633CD"/>
    <w:rsid w:val="0056530A"/>
    <w:rsid w:val="005764E2"/>
    <w:rsid w:val="00576D4F"/>
    <w:rsid w:val="00583B87"/>
    <w:rsid w:val="00583DAE"/>
    <w:rsid w:val="00583DF5"/>
    <w:rsid w:val="00585317"/>
    <w:rsid w:val="005926AF"/>
    <w:rsid w:val="00596499"/>
    <w:rsid w:val="00596EBF"/>
    <w:rsid w:val="005A4B84"/>
    <w:rsid w:val="005A58CA"/>
    <w:rsid w:val="005B601F"/>
    <w:rsid w:val="005C0C9F"/>
    <w:rsid w:val="005C6238"/>
    <w:rsid w:val="005D22B4"/>
    <w:rsid w:val="005D600C"/>
    <w:rsid w:val="005D7535"/>
    <w:rsid w:val="005E0A89"/>
    <w:rsid w:val="005E4C53"/>
    <w:rsid w:val="005F773C"/>
    <w:rsid w:val="00610E34"/>
    <w:rsid w:val="00610F05"/>
    <w:rsid w:val="006122FC"/>
    <w:rsid w:val="00620DDD"/>
    <w:rsid w:val="00621F32"/>
    <w:rsid w:val="006233ED"/>
    <w:rsid w:val="006473C9"/>
    <w:rsid w:val="00650EDB"/>
    <w:rsid w:val="00651E3B"/>
    <w:rsid w:val="00657A77"/>
    <w:rsid w:val="00657F01"/>
    <w:rsid w:val="00663A07"/>
    <w:rsid w:val="0067206A"/>
    <w:rsid w:val="00672CFA"/>
    <w:rsid w:val="0067690E"/>
    <w:rsid w:val="00683259"/>
    <w:rsid w:val="0068776B"/>
    <w:rsid w:val="00687A59"/>
    <w:rsid w:val="00694D2E"/>
    <w:rsid w:val="006963D2"/>
    <w:rsid w:val="006A6580"/>
    <w:rsid w:val="006B0A34"/>
    <w:rsid w:val="006B1FDA"/>
    <w:rsid w:val="006B3FF1"/>
    <w:rsid w:val="006B5BE0"/>
    <w:rsid w:val="006B6A46"/>
    <w:rsid w:val="006B7919"/>
    <w:rsid w:val="006B7AD1"/>
    <w:rsid w:val="006C2B70"/>
    <w:rsid w:val="006C2BE3"/>
    <w:rsid w:val="006D2696"/>
    <w:rsid w:val="006D2FEB"/>
    <w:rsid w:val="006D36CB"/>
    <w:rsid w:val="006D5D03"/>
    <w:rsid w:val="006D5FDD"/>
    <w:rsid w:val="006E069D"/>
    <w:rsid w:val="006E5509"/>
    <w:rsid w:val="006E57CE"/>
    <w:rsid w:val="006E70BA"/>
    <w:rsid w:val="006E77A3"/>
    <w:rsid w:val="006F1705"/>
    <w:rsid w:val="00700127"/>
    <w:rsid w:val="0070071C"/>
    <w:rsid w:val="00706018"/>
    <w:rsid w:val="00712351"/>
    <w:rsid w:val="0071282D"/>
    <w:rsid w:val="007139F1"/>
    <w:rsid w:val="0071510F"/>
    <w:rsid w:val="00722168"/>
    <w:rsid w:val="007234CB"/>
    <w:rsid w:val="0072503A"/>
    <w:rsid w:val="00727534"/>
    <w:rsid w:val="00736829"/>
    <w:rsid w:val="00744992"/>
    <w:rsid w:val="00744D14"/>
    <w:rsid w:val="007502AC"/>
    <w:rsid w:val="00750DBB"/>
    <w:rsid w:val="007529D1"/>
    <w:rsid w:val="007543D4"/>
    <w:rsid w:val="00754594"/>
    <w:rsid w:val="007656C3"/>
    <w:rsid w:val="00766A7E"/>
    <w:rsid w:val="0077005A"/>
    <w:rsid w:val="00770196"/>
    <w:rsid w:val="00772E17"/>
    <w:rsid w:val="007745F5"/>
    <w:rsid w:val="00775B2A"/>
    <w:rsid w:val="00782833"/>
    <w:rsid w:val="007875BE"/>
    <w:rsid w:val="00790B7A"/>
    <w:rsid w:val="007A1965"/>
    <w:rsid w:val="007A4E0E"/>
    <w:rsid w:val="007A4F44"/>
    <w:rsid w:val="007A75EB"/>
    <w:rsid w:val="007B246D"/>
    <w:rsid w:val="007B3162"/>
    <w:rsid w:val="007B6505"/>
    <w:rsid w:val="007E3859"/>
    <w:rsid w:val="007E4F68"/>
    <w:rsid w:val="007E5401"/>
    <w:rsid w:val="007E5735"/>
    <w:rsid w:val="00801386"/>
    <w:rsid w:val="00801DB4"/>
    <w:rsid w:val="008076B8"/>
    <w:rsid w:val="008137E3"/>
    <w:rsid w:val="00817A74"/>
    <w:rsid w:val="008227B1"/>
    <w:rsid w:val="008262B8"/>
    <w:rsid w:val="0082678D"/>
    <w:rsid w:val="0083276E"/>
    <w:rsid w:val="0083280B"/>
    <w:rsid w:val="00832B47"/>
    <w:rsid w:val="0083349B"/>
    <w:rsid w:val="00842FF9"/>
    <w:rsid w:val="00843986"/>
    <w:rsid w:val="008463B3"/>
    <w:rsid w:val="00846AB6"/>
    <w:rsid w:val="0084726A"/>
    <w:rsid w:val="008548F5"/>
    <w:rsid w:val="00855FCD"/>
    <w:rsid w:val="00856A4E"/>
    <w:rsid w:val="00856BCD"/>
    <w:rsid w:val="00864AFD"/>
    <w:rsid w:val="00872181"/>
    <w:rsid w:val="008739C0"/>
    <w:rsid w:val="0087561D"/>
    <w:rsid w:val="00875CFE"/>
    <w:rsid w:val="00876596"/>
    <w:rsid w:val="008801E9"/>
    <w:rsid w:val="00887562"/>
    <w:rsid w:val="008925EE"/>
    <w:rsid w:val="00893100"/>
    <w:rsid w:val="00893768"/>
    <w:rsid w:val="00893EC2"/>
    <w:rsid w:val="00897F08"/>
    <w:rsid w:val="008A05FB"/>
    <w:rsid w:val="008A7E39"/>
    <w:rsid w:val="008D2A8C"/>
    <w:rsid w:val="008D2CD3"/>
    <w:rsid w:val="008D73C9"/>
    <w:rsid w:val="008E109D"/>
    <w:rsid w:val="008F1E69"/>
    <w:rsid w:val="008F7894"/>
    <w:rsid w:val="00900215"/>
    <w:rsid w:val="00910DCC"/>
    <w:rsid w:val="009176EA"/>
    <w:rsid w:val="009177DE"/>
    <w:rsid w:val="0092104B"/>
    <w:rsid w:val="00924644"/>
    <w:rsid w:val="00931528"/>
    <w:rsid w:val="009330FB"/>
    <w:rsid w:val="00954BC6"/>
    <w:rsid w:val="009579CF"/>
    <w:rsid w:val="00962148"/>
    <w:rsid w:val="00970989"/>
    <w:rsid w:val="00982EE7"/>
    <w:rsid w:val="00984BF7"/>
    <w:rsid w:val="00987D1C"/>
    <w:rsid w:val="00991E2E"/>
    <w:rsid w:val="0099289B"/>
    <w:rsid w:val="009947AE"/>
    <w:rsid w:val="00996676"/>
    <w:rsid w:val="009B2667"/>
    <w:rsid w:val="009C0A91"/>
    <w:rsid w:val="009C6413"/>
    <w:rsid w:val="009D502E"/>
    <w:rsid w:val="009E0E73"/>
    <w:rsid w:val="009E2A48"/>
    <w:rsid w:val="009E6AE8"/>
    <w:rsid w:val="009E7132"/>
    <w:rsid w:val="009F271D"/>
    <w:rsid w:val="009F454F"/>
    <w:rsid w:val="009F48C8"/>
    <w:rsid w:val="009F642D"/>
    <w:rsid w:val="00A02919"/>
    <w:rsid w:val="00A02E05"/>
    <w:rsid w:val="00A07B26"/>
    <w:rsid w:val="00A11EFB"/>
    <w:rsid w:val="00A1247C"/>
    <w:rsid w:val="00A14246"/>
    <w:rsid w:val="00A2508B"/>
    <w:rsid w:val="00A264A5"/>
    <w:rsid w:val="00A27852"/>
    <w:rsid w:val="00A30F4B"/>
    <w:rsid w:val="00A3393D"/>
    <w:rsid w:val="00A4733D"/>
    <w:rsid w:val="00A4764E"/>
    <w:rsid w:val="00A5199D"/>
    <w:rsid w:val="00A53479"/>
    <w:rsid w:val="00A53F8B"/>
    <w:rsid w:val="00A550DC"/>
    <w:rsid w:val="00A61714"/>
    <w:rsid w:val="00A641C0"/>
    <w:rsid w:val="00A65300"/>
    <w:rsid w:val="00A67C7C"/>
    <w:rsid w:val="00A8340D"/>
    <w:rsid w:val="00A91940"/>
    <w:rsid w:val="00A91962"/>
    <w:rsid w:val="00A92B3A"/>
    <w:rsid w:val="00A94415"/>
    <w:rsid w:val="00A97724"/>
    <w:rsid w:val="00AA4A53"/>
    <w:rsid w:val="00AB4529"/>
    <w:rsid w:val="00AB4541"/>
    <w:rsid w:val="00AB5473"/>
    <w:rsid w:val="00AB59F5"/>
    <w:rsid w:val="00AB6E88"/>
    <w:rsid w:val="00AC5778"/>
    <w:rsid w:val="00AD18AB"/>
    <w:rsid w:val="00AD2365"/>
    <w:rsid w:val="00AD5664"/>
    <w:rsid w:val="00AE129C"/>
    <w:rsid w:val="00AE1D32"/>
    <w:rsid w:val="00AE4CAB"/>
    <w:rsid w:val="00AF7F20"/>
    <w:rsid w:val="00B10DCE"/>
    <w:rsid w:val="00B10E29"/>
    <w:rsid w:val="00B12584"/>
    <w:rsid w:val="00B16813"/>
    <w:rsid w:val="00B22DE8"/>
    <w:rsid w:val="00B3228B"/>
    <w:rsid w:val="00B33D1D"/>
    <w:rsid w:val="00B34BAD"/>
    <w:rsid w:val="00B50219"/>
    <w:rsid w:val="00B505ED"/>
    <w:rsid w:val="00B53DF3"/>
    <w:rsid w:val="00B55C4D"/>
    <w:rsid w:val="00B5687C"/>
    <w:rsid w:val="00B67524"/>
    <w:rsid w:val="00B778D1"/>
    <w:rsid w:val="00B779AE"/>
    <w:rsid w:val="00B812B9"/>
    <w:rsid w:val="00B81731"/>
    <w:rsid w:val="00B85FD9"/>
    <w:rsid w:val="00BA27C8"/>
    <w:rsid w:val="00BA2D1C"/>
    <w:rsid w:val="00BA4033"/>
    <w:rsid w:val="00BB3E91"/>
    <w:rsid w:val="00BB5539"/>
    <w:rsid w:val="00BB6230"/>
    <w:rsid w:val="00BC1879"/>
    <w:rsid w:val="00BC2141"/>
    <w:rsid w:val="00BC2FA1"/>
    <w:rsid w:val="00BE5CCD"/>
    <w:rsid w:val="00BF3D0C"/>
    <w:rsid w:val="00BF51AE"/>
    <w:rsid w:val="00BF64A8"/>
    <w:rsid w:val="00C12044"/>
    <w:rsid w:val="00C12F3D"/>
    <w:rsid w:val="00C14BBE"/>
    <w:rsid w:val="00C2211D"/>
    <w:rsid w:val="00C24115"/>
    <w:rsid w:val="00C31234"/>
    <w:rsid w:val="00C31C5E"/>
    <w:rsid w:val="00C4228A"/>
    <w:rsid w:val="00C45239"/>
    <w:rsid w:val="00C60971"/>
    <w:rsid w:val="00C7593F"/>
    <w:rsid w:val="00C768C9"/>
    <w:rsid w:val="00C76A6B"/>
    <w:rsid w:val="00C804AF"/>
    <w:rsid w:val="00C81CCD"/>
    <w:rsid w:val="00C82D54"/>
    <w:rsid w:val="00C83874"/>
    <w:rsid w:val="00C84971"/>
    <w:rsid w:val="00C90E9B"/>
    <w:rsid w:val="00C91E47"/>
    <w:rsid w:val="00C94D79"/>
    <w:rsid w:val="00C95A02"/>
    <w:rsid w:val="00CA0733"/>
    <w:rsid w:val="00CA1063"/>
    <w:rsid w:val="00CA3B43"/>
    <w:rsid w:val="00CA64DC"/>
    <w:rsid w:val="00CB1460"/>
    <w:rsid w:val="00CB16EA"/>
    <w:rsid w:val="00CB52BB"/>
    <w:rsid w:val="00CC2ADE"/>
    <w:rsid w:val="00CC6252"/>
    <w:rsid w:val="00CD0A06"/>
    <w:rsid w:val="00CD0FE8"/>
    <w:rsid w:val="00CE1823"/>
    <w:rsid w:val="00CE3B7B"/>
    <w:rsid w:val="00CE3FE5"/>
    <w:rsid w:val="00CE6C40"/>
    <w:rsid w:val="00CE72D2"/>
    <w:rsid w:val="00CF00D0"/>
    <w:rsid w:val="00CF083B"/>
    <w:rsid w:val="00CF0E61"/>
    <w:rsid w:val="00CF269D"/>
    <w:rsid w:val="00CF3338"/>
    <w:rsid w:val="00CF5073"/>
    <w:rsid w:val="00D01678"/>
    <w:rsid w:val="00D0430D"/>
    <w:rsid w:val="00D16E7F"/>
    <w:rsid w:val="00D2365F"/>
    <w:rsid w:val="00D24F5D"/>
    <w:rsid w:val="00D25AB4"/>
    <w:rsid w:val="00D378AD"/>
    <w:rsid w:val="00D41A78"/>
    <w:rsid w:val="00D420C1"/>
    <w:rsid w:val="00D4227F"/>
    <w:rsid w:val="00D46AB0"/>
    <w:rsid w:val="00D553A5"/>
    <w:rsid w:val="00D554AA"/>
    <w:rsid w:val="00D56C50"/>
    <w:rsid w:val="00D80459"/>
    <w:rsid w:val="00D84D69"/>
    <w:rsid w:val="00D866CB"/>
    <w:rsid w:val="00D95238"/>
    <w:rsid w:val="00D9586B"/>
    <w:rsid w:val="00DA3EF4"/>
    <w:rsid w:val="00DA4E8F"/>
    <w:rsid w:val="00DB4D43"/>
    <w:rsid w:val="00DB7EDD"/>
    <w:rsid w:val="00DC26F4"/>
    <w:rsid w:val="00DC34B0"/>
    <w:rsid w:val="00DC3FF8"/>
    <w:rsid w:val="00DC4F89"/>
    <w:rsid w:val="00DC5335"/>
    <w:rsid w:val="00DC66CA"/>
    <w:rsid w:val="00DD2AC9"/>
    <w:rsid w:val="00DE1B30"/>
    <w:rsid w:val="00DE2521"/>
    <w:rsid w:val="00DE2FCD"/>
    <w:rsid w:val="00DE30B4"/>
    <w:rsid w:val="00DE658F"/>
    <w:rsid w:val="00DF0453"/>
    <w:rsid w:val="00DF11FF"/>
    <w:rsid w:val="00DF60D5"/>
    <w:rsid w:val="00DF6B05"/>
    <w:rsid w:val="00E06E0B"/>
    <w:rsid w:val="00E07110"/>
    <w:rsid w:val="00E12704"/>
    <w:rsid w:val="00E13C65"/>
    <w:rsid w:val="00E2016C"/>
    <w:rsid w:val="00E35078"/>
    <w:rsid w:val="00E363D8"/>
    <w:rsid w:val="00E41D9C"/>
    <w:rsid w:val="00E42A97"/>
    <w:rsid w:val="00E44C72"/>
    <w:rsid w:val="00E47F60"/>
    <w:rsid w:val="00E56573"/>
    <w:rsid w:val="00E60C1E"/>
    <w:rsid w:val="00E6672C"/>
    <w:rsid w:val="00E77861"/>
    <w:rsid w:val="00E804B4"/>
    <w:rsid w:val="00E80A5D"/>
    <w:rsid w:val="00E813A5"/>
    <w:rsid w:val="00E82906"/>
    <w:rsid w:val="00E87E5F"/>
    <w:rsid w:val="00E87E64"/>
    <w:rsid w:val="00E920D7"/>
    <w:rsid w:val="00E9354E"/>
    <w:rsid w:val="00E9691F"/>
    <w:rsid w:val="00E969DF"/>
    <w:rsid w:val="00EA3032"/>
    <w:rsid w:val="00EA5669"/>
    <w:rsid w:val="00EC0485"/>
    <w:rsid w:val="00EC6F7D"/>
    <w:rsid w:val="00ED2B7F"/>
    <w:rsid w:val="00EE2EB5"/>
    <w:rsid w:val="00EF1256"/>
    <w:rsid w:val="00EF5B79"/>
    <w:rsid w:val="00EF6D12"/>
    <w:rsid w:val="00EF75EC"/>
    <w:rsid w:val="00F0315D"/>
    <w:rsid w:val="00F0569C"/>
    <w:rsid w:val="00F05F3C"/>
    <w:rsid w:val="00F07978"/>
    <w:rsid w:val="00F102E0"/>
    <w:rsid w:val="00F12232"/>
    <w:rsid w:val="00F12E60"/>
    <w:rsid w:val="00F23239"/>
    <w:rsid w:val="00F260A7"/>
    <w:rsid w:val="00F31218"/>
    <w:rsid w:val="00F325DF"/>
    <w:rsid w:val="00F3438A"/>
    <w:rsid w:val="00F4525B"/>
    <w:rsid w:val="00F45B58"/>
    <w:rsid w:val="00F45DD3"/>
    <w:rsid w:val="00F551E7"/>
    <w:rsid w:val="00F552F6"/>
    <w:rsid w:val="00F61C10"/>
    <w:rsid w:val="00F63AE5"/>
    <w:rsid w:val="00F64781"/>
    <w:rsid w:val="00F6568A"/>
    <w:rsid w:val="00F65BBF"/>
    <w:rsid w:val="00F660DB"/>
    <w:rsid w:val="00F7200B"/>
    <w:rsid w:val="00F72737"/>
    <w:rsid w:val="00F76474"/>
    <w:rsid w:val="00F81B9E"/>
    <w:rsid w:val="00F92BA0"/>
    <w:rsid w:val="00F94991"/>
    <w:rsid w:val="00F95E02"/>
    <w:rsid w:val="00FA5CA2"/>
    <w:rsid w:val="00FA6BE9"/>
    <w:rsid w:val="00FB14E6"/>
    <w:rsid w:val="00FC5122"/>
    <w:rsid w:val="00FC729A"/>
    <w:rsid w:val="00FC7424"/>
    <w:rsid w:val="00FD144B"/>
    <w:rsid w:val="00FD646A"/>
    <w:rsid w:val="00FE0A8F"/>
    <w:rsid w:val="00FE40B4"/>
    <w:rsid w:val="00FF0E0B"/>
    <w:rsid w:val="00FF50BB"/>
    <w:rsid w:val="00FF5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C8365"/>
  <w15:docId w15:val="{1D3C1762-C39A-4890-9B01-15158D2C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2503A"/>
    <w:rPr>
      <w:rFonts w:ascii="Times New Roman" w:hAnsi="Times New Roman"/>
      <w:sz w:val="20"/>
      <w:szCs w:val="20"/>
    </w:rPr>
  </w:style>
  <w:style w:type="paragraph" w:styleId="Nagwek1">
    <w:name w:val="heading 1"/>
    <w:basedOn w:val="Normalny"/>
    <w:next w:val="Normalny"/>
    <w:link w:val="Nagwek1Znak1"/>
    <w:uiPriority w:val="99"/>
    <w:qFormat/>
    <w:rsid w:val="0072503A"/>
    <w:pPr>
      <w:keepNext/>
      <w:spacing w:after="120"/>
      <w:jc w:val="center"/>
      <w:outlineLvl w:val="0"/>
    </w:pPr>
    <w:rPr>
      <w:rFonts w:ascii="Verdana" w:hAnsi="Verdana" w:cs="Verdana"/>
      <w:b/>
      <w:bCs/>
    </w:rPr>
  </w:style>
  <w:style w:type="paragraph" w:styleId="Nagwek2">
    <w:name w:val="heading 2"/>
    <w:basedOn w:val="Normalny"/>
    <w:next w:val="Normalny"/>
    <w:link w:val="Nagwek2Znak"/>
    <w:uiPriority w:val="99"/>
    <w:qFormat/>
    <w:rsid w:val="0072503A"/>
    <w:pPr>
      <w:keepNext/>
      <w:spacing w:after="120"/>
      <w:jc w:val="center"/>
      <w:outlineLvl w:val="1"/>
    </w:pPr>
    <w:rPr>
      <w:rFonts w:ascii="Verdana" w:hAnsi="Verdana" w:cs="Verdana"/>
      <w:b/>
      <w:bCs/>
      <w:sz w:val="28"/>
      <w:szCs w:val="28"/>
    </w:rPr>
  </w:style>
  <w:style w:type="paragraph" w:styleId="Nagwek3">
    <w:name w:val="heading 3"/>
    <w:basedOn w:val="Normalny"/>
    <w:next w:val="Normalny"/>
    <w:link w:val="Nagwek3Znak"/>
    <w:uiPriority w:val="99"/>
    <w:qFormat/>
    <w:rsid w:val="0072503A"/>
    <w:pPr>
      <w:keepNext/>
      <w:spacing w:after="120"/>
      <w:jc w:val="center"/>
      <w:outlineLvl w:val="2"/>
    </w:pPr>
    <w:rPr>
      <w:rFonts w:ascii="Verdana" w:hAnsi="Verdana" w:cs="Verdana"/>
      <w:b/>
      <w:bCs/>
      <w:sz w:val="40"/>
      <w:szCs w:val="40"/>
    </w:rPr>
  </w:style>
  <w:style w:type="paragraph" w:styleId="Nagwek4">
    <w:name w:val="heading 4"/>
    <w:basedOn w:val="Normalny"/>
    <w:next w:val="Normalny"/>
    <w:link w:val="Nagwek4Znak"/>
    <w:uiPriority w:val="99"/>
    <w:qFormat/>
    <w:rsid w:val="0072503A"/>
    <w:pPr>
      <w:keepNext/>
      <w:spacing w:after="120"/>
      <w:ind w:left="720"/>
      <w:jc w:val="center"/>
      <w:outlineLvl w:val="3"/>
    </w:pPr>
    <w:rPr>
      <w:rFonts w:ascii="Verdana" w:hAnsi="Verdana" w:cs="Verdana"/>
      <w:b/>
      <w:bCs/>
      <w:color w:val="000080"/>
    </w:rPr>
  </w:style>
  <w:style w:type="paragraph" w:styleId="Nagwek5">
    <w:name w:val="heading 5"/>
    <w:basedOn w:val="Normalny"/>
    <w:next w:val="Normalny"/>
    <w:link w:val="Nagwek5Znak"/>
    <w:uiPriority w:val="99"/>
    <w:qFormat/>
    <w:rsid w:val="0072503A"/>
    <w:pPr>
      <w:keepNext/>
      <w:spacing w:after="120"/>
      <w:jc w:val="center"/>
      <w:outlineLvl w:val="4"/>
    </w:pPr>
    <w:rPr>
      <w:rFonts w:ascii="Verdana" w:hAnsi="Verdana" w:cs="Verdana"/>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72503A"/>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2503A"/>
    <w:rPr>
      <w:rFonts w:ascii="Cambria" w:hAnsi="Cambria" w:cs="Cambria"/>
      <w:b/>
      <w:bCs/>
      <w:i/>
      <w:iCs/>
      <w:sz w:val="28"/>
      <w:szCs w:val="28"/>
    </w:rPr>
  </w:style>
  <w:style w:type="character" w:customStyle="1" w:styleId="Nagwek3Znak">
    <w:name w:val="Nagłówek 3 Znak"/>
    <w:basedOn w:val="Domylnaczcionkaakapitu"/>
    <w:link w:val="Nagwek3"/>
    <w:uiPriority w:val="9"/>
    <w:locked/>
    <w:rsid w:val="0072503A"/>
    <w:rPr>
      <w:rFonts w:ascii="Cambria" w:hAnsi="Cambria" w:cs="Cambria"/>
      <w:b/>
      <w:bCs/>
      <w:sz w:val="26"/>
      <w:szCs w:val="26"/>
    </w:rPr>
  </w:style>
  <w:style w:type="character" w:customStyle="1" w:styleId="Nagwek4Znak">
    <w:name w:val="Nagłówek 4 Znak"/>
    <w:basedOn w:val="Domylnaczcionkaakapitu"/>
    <w:link w:val="Nagwek4"/>
    <w:uiPriority w:val="99"/>
    <w:locked/>
    <w:rsid w:val="0072503A"/>
    <w:rPr>
      <w:rFonts w:ascii="Calibri" w:hAnsi="Calibri" w:cs="Calibri"/>
      <w:b/>
      <w:bCs/>
      <w:sz w:val="28"/>
      <w:szCs w:val="28"/>
    </w:rPr>
  </w:style>
  <w:style w:type="character" w:customStyle="1" w:styleId="Nagwek5Znak">
    <w:name w:val="Nagłówek 5 Znak"/>
    <w:basedOn w:val="Domylnaczcionkaakapitu"/>
    <w:link w:val="Nagwek5"/>
    <w:uiPriority w:val="99"/>
    <w:locked/>
    <w:rsid w:val="0072503A"/>
    <w:rPr>
      <w:rFonts w:ascii="Calibri" w:hAnsi="Calibri" w:cs="Calibri"/>
      <w:b/>
      <w:bCs/>
      <w:i/>
      <w:iCs/>
      <w:sz w:val="26"/>
      <w:szCs w:val="26"/>
    </w:rPr>
  </w:style>
  <w:style w:type="paragraph" w:customStyle="1" w:styleId="H3">
    <w:name w:val="H3"/>
    <w:basedOn w:val="Normalny"/>
    <w:next w:val="Normalny"/>
    <w:uiPriority w:val="99"/>
    <w:rsid w:val="0072503A"/>
    <w:pPr>
      <w:keepNext/>
      <w:spacing w:before="100" w:after="100"/>
      <w:outlineLvl w:val="3"/>
    </w:pPr>
    <w:rPr>
      <w:b/>
      <w:bCs/>
      <w:sz w:val="28"/>
      <w:szCs w:val="28"/>
    </w:rPr>
  </w:style>
  <w:style w:type="paragraph" w:styleId="Stopka">
    <w:name w:val="footer"/>
    <w:basedOn w:val="Normalny"/>
    <w:link w:val="StopkaZnak"/>
    <w:uiPriority w:val="99"/>
    <w:rsid w:val="0072503A"/>
    <w:pPr>
      <w:tabs>
        <w:tab w:val="center" w:pos="4536"/>
        <w:tab w:val="right" w:pos="9072"/>
      </w:tabs>
    </w:pPr>
  </w:style>
  <w:style w:type="character" w:customStyle="1" w:styleId="StopkaZnak">
    <w:name w:val="Stopka Znak"/>
    <w:basedOn w:val="Domylnaczcionkaakapitu"/>
    <w:link w:val="Stopka"/>
    <w:uiPriority w:val="99"/>
    <w:locked/>
    <w:rsid w:val="0072503A"/>
    <w:rPr>
      <w:rFonts w:cs="Times New Roman"/>
    </w:rPr>
  </w:style>
  <w:style w:type="character" w:styleId="Numerstrony">
    <w:name w:val="page number"/>
    <w:basedOn w:val="Domylnaczcionkaakapitu"/>
    <w:uiPriority w:val="99"/>
    <w:rsid w:val="0072503A"/>
    <w:rPr>
      <w:rFonts w:cs="Times New Roman"/>
    </w:rPr>
  </w:style>
  <w:style w:type="paragraph" w:styleId="Tekstpodstawowywcity">
    <w:name w:val="Body Text Indent"/>
    <w:basedOn w:val="Normalny"/>
    <w:link w:val="TekstpodstawowywcityZnak"/>
    <w:uiPriority w:val="99"/>
    <w:rsid w:val="0072503A"/>
    <w:pPr>
      <w:spacing w:after="120"/>
      <w:ind w:left="708"/>
    </w:pPr>
    <w:rPr>
      <w:rFonts w:ascii="Verdana" w:hAnsi="Verdana" w:cs="Verdana"/>
    </w:rPr>
  </w:style>
  <w:style w:type="character" w:customStyle="1" w:styleId="TekstpodstawowywcityZnak">
    <w:name w:val="Tekst podstawowy wcięty Znak"/>
    <w:basedOn w:val="Domylnaczcionkaakapitu"/>
    <w:link w:val="Tekstpodstawowywcity"/>
    <w:uiPriority w:val="99"/>
    <w:locked/>
    <w:rsid w:val="0072503A"/>
    <w:rPr>
      <w:rFonts w:cs="Times New Roman"/>
      <w:sz w:val="20"/>
      <w:szCs w:val="20"/>
    </w:rPr>
  </w:style>
  <w:style w:type="paragraph" w:styleId="Tekstpodstawowywcity2">
    <w:name w:val="Body Text Indent 2"/>
    <w:basedOn w:val="Normalny"/>
    <w:link w:val="Tekstpodstawowywcity2Znak"/>
    <w:uiPriority w:val="99"/>
    <w:rsid w:val="0072503A"/>
    <w:pPr>
      <w:spacing w:after="120"/>
      <w:ind w:left="680"/>
    </w:pPr>
    <w:rPr>
      <w:rFonts w:ascii="Verdana" w:hAnsi="Verdana" w:cs="Verdana"/>
    </w:rPr>
  </w:style>
  <w:style w:type="character" w:customStyle="1" w:styleId="Tekstpodstawowywcity2Znak">
    <w:name w:val="Tekst podstawowy wcięty 2 Znak"/>
    <w:basedOn w:val="Domylnaczcionkaakapitu"/>
    <w:link w:val="Tekstpodstawowywcity2"/>
    <w:uiPriority w:val="99"/>
    <w:locked/>
    <w:rsid w:val="0072503A"/>
    <w:rPr>
      <w:rFonts w:cs="Times New Roman"/>
      <w:sz w:val="20"/>
      <w:szCs w:val="20"/>
    </w:rPr>
  </w:style>
  <w:style w:type="paragraph" w:styleId="Tekstpodstawowywcity3">
    <w:name w:val="Body Text Indent 3"/>
    <w:basedOn w:val="Normalny"/>
    <w:link w:val="Tekstpodstawowywcity3Znak"/>
    <w:uiPriority w:val="99"/>
    <w:rsid w:val="0072503A"/>
    <w:pPr>
      <w:spacing w:after="120"/>
      <w:ind w:left="360"/>
    </w:pPr>
    <w:rPr>
      <w:rFonts w:ascii="Verdana" w:hAnsi="Verdana" w:cs="Verdana"/>
    </w:rPr>
  </w:style>
  <w:style w:type="character" w:customStyle="1" w:styleId="Tekstpodstawowywcity3Znak">
    <w:name w:val="Tekst podstawowy wcięty 3 Znak"/>
    <w:basedOn w:val="Domylnaczcionkaakapitu"/>
    <w:link w:val="Tekstpodstawowywcity3"/>
    <w:uiPriority w:val="99"/>
    <w:locked/>
    <w:rsid w:val="0072503A"/>
    <w:rPr>
      <w:rFonts w:cs="Times New Roman"/>
      <w:sz w:val="16"/>
      <w:szCs w:val="16"/>
    </w:rPr>
  </w:style>
  <w:style w:type="character" w:styleId="Hipercze">
    <w:name w:val="Hyperlink"/>
    <w:basedOn w:val="Domylnaczcionkaakapitu"/>
    <w:uiPriority w:val="99"/>
    <w:rsid w:val="0072503A"/>
    <w:rPr>
      <w:rFonts w:cs="Times New Roman"/>
      <w:color w:val="0000FF"/>
      <w:u w:val="single"/>
    </w:rPr>
  </w:style>
  <w:style w:type="paragraph" w:styleId="Tekstpodstawowy">
    <w:name w:val="Body Text"/>
    <w:basedOn w:val="Normalny"/>
    <w:link w:val="TekstpodstawowyZnak"/>
    <w:uiPriority w:val="99"/>
    <w:rsid w:val="0072503A"/>
    <w:pPr>
      <w:spacing w:after="120"/>
    </w:pPr>
    <w:rPr>
      <w:sz w:val="24"/>
      <w:szCs w:val="24"/>
    </w:rPr>
  </w:style>
  <w:style w:type="character" w:customStyle="1" w:styleId="TekstpodstawowyZnak">
    <w:name w:val="Tekst podstawowy Znak"/>
    <w:basedOn w:val="Domylnaczcionkaakapitu"/>
    <w:link w:val="Tekstpodstawowy"/>
    <w:uiPriority w:val="99"/>
    <w:locked/>
    <w:rsid w:val="0072503A"/>
    <w:rPr>
      <w:rFonts w:cs="Times New Roman"/>
      <w:sz w:val="20"/>
      <w:szCs w:val="20"/>
    </w:rPr>
  </w:style>
  <w:style w:type="paragraph" w:customStyle="1" w:styleId="link2">
    <w:name w:val="link2"/>
    <w:basedOn w:val="Normalny"/>
    <w:uiPriority w:val="99"/>
    <w:rsid w:val="0072503A"/>
    <w:pPr>
      <w:spacing w:before="15" w:after="15"/>
      <w:ind w:left="450" w:hanging="225"/>
    </w:pPr>
    <w:rPr>
      <w:rFonts w:ascii="Arial" w:hAnsi="Arial" w:cs="Arial"/>
      <w:color w:val="000000"/>
      <w:sz w:val="16"/>
      <w:szCs w:val="16"/>
    </w:rPr>
  </w:style>
  <w:style w:type="paragraph" w:customStyle="1" w:styleId="Default">
    <w:name w:val="Default"/>
    <w:uiPriority w:val="99"/>
    <w:rsid w:val="0072503A"/>
    <w:pPr>
      <w:autoSpaceDE w:val="0"/>
      <w:autoSpaceDN w:val="0"/>
    </w:pPr>
    <w:rPr>
      <w:rFonts w:ascii="Arial" w:hAnsi="Arial" w:cs="Arial"/>
      <w:color w:val="000000"/>
      <w:sz w:val="24"/>
      <w:szCs w:val="24"/>
    </w:rPr>
  </w:style>
  <w:style w:type="paragraph" w:styleId="Nagwek">
    <w:name w:val="header"/>
    <w:basedOn w:val="Normalny"/>
    <w:link w:val="NagwekZnak1"/>
    <w:uiPriority w:val="99"/>
    <w:rsid w:val="0072503A"/>
    <w:pPr>
      <w:tabs>
        <w:tab w:val="center" w:pos="4536"/>
        <w:tab w:val="right" w:pos="9072"/>
      </w:tabs>
    </w:pPr>
  </w:style>
  <w:style w:type="character" w:customStyle="1" w:styleId="NagwekZnak1">
    <w:name w:val="Nagłówek Znak1"/>
    <w:basedOn w:val="Domylnaczcionkaakapitu"/>
    <w:link w:val="Nagwek"/>
    <w:uiPriority w:val="99"/>
    <w:locked/>
    <w:rsid w:val="0072503A"/>
    <w:rPr>
      <w:rFonts w:cs="Times New Roman"/>
      <w:sz w:val="20"/>
      <w:szCs w:val="20"/>
    </w:rPr>
  </w:style>
  <w:style w:type="character" w:customStyle="1" w:styleId="NagwekZnak">
    <w:name w:val="Nagłówek Znak"/>
    <w:basedOn w:val="Domylnaczcionkaakapitu"/>
    <w:uiPriority w:val="99"/>
    <w:rsid w:val="0072503A"/>
    <w:rPr>
      <w:rFonts w:cs="Times New Roman"/>
    </w:rPr>
  </w:style>
  <w:style w:type="character" w:customStyle="1" w:styleId="Nagwek1Znak">
    <w:name w:val="Nagłówek 1 Znak"/>
    <w:uiPriority w:val="99"/>
    <w:rsid w:val="0072503A"/>
    <w:rPr>
      <w:rFonts w:ascii="Verdana" w:hAnsi="Verdana"/>
      <w:b/>
    </w:rPr>
  </w:style>
  <w:style w:type="character" w:customStyle="1" w:styleId="A3">
    <w:name w:val="A3"/>
    <w:uiPriority w:val="99"/>
    <w:rsid w:val="0072503A"/>
    <w:rPr>
      <w:color w:val="000000"/>
      <w:sz w:val="20"/>
    </w:rPr>
  </w:style>
  <w:style w:type="paragraph" w:customStyle="1" w:styleId="Akapitzlist1">
    <w:name w:val="Akapit z listą1"/>
    <w:basedOn w:val="Normalny"/>
    <w:uiPriority w:val="99"/>
    <w:rsid w:val="0072503A"/>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B12584"/>
    <w:pPr>
      <w:ind w:left="720"/>
      <w:contextualSpacing/>
    </w:pPr>
  </w:style>
  <w:style w:type="paragraph" w:styleId="Tekstprzypisudolnego">
    <w:name w:val="footnote text"/>
    <w:basedOn w:val="Normalny"/>
    <w:link w:val="TekstprzypisudolnegoZnak"/>
    <w:semiHidden/>
    <w:locked/>
    <w:rsid w:val="00E9691F"/>
  </w:style>
  <w:style w:type="character" w:customStyle="1" w:styleId="TekstprzypisudolnegoZnak">
    <w:name w:val="Tekst przypisu dolnego Znak"/>
    <w:basedOn w:val="Domylnaczcionkaakapitu"/>
    <w:link w:val="Tekstprzypisudolnego"/>
    <w:semiHidden/>
    <w:rsid w:val="00E9691F"/>
    <w:rPr>
      <w:rFonts w:ascii="Times New Roman" w:hAnsi="Times New Roman"/>
      <w:sz w:val="20"/>
      <w:szCs w:val="20"/>
    </w:rPr>
  </w:style>
  <w:style w:type="character" w:styleId="Odwoanieprzypisudolnego">
    <w:name w:val="footnote reference"/>
    <w:semiHidden/>
    <w:locked/>
    <w:rsid w:val="00E9691F"/>
    <w:rPr>
      <w:vertAlign w:val="superscript"/>
    </w:rPr>
  </w:style>
  <w:style w:type="paragraph" w:styleId="Tekstprzypisukocowego">
    <w:name w:val="endnote text"/>
    <w:basedOn w:val="Normalny"/>
    <w:link w:val="TekstprzypisukocowegoZnak"/>
    <w:uiPriority w:val="99"/>
    <w:semiHidden/>
    <w:unhideWhenUsed/>
    <w:locked/>
    <w:rsid w:val="00E07110"/>
  </w:style>
  <w:style w:type="character" w:customStyle="1" w:styleId="TekstprzypisukocowegoZnak">
    <w:name w:val="Tekst przypisu końcowego Znak"/>
    <w:basedOn w:val="Domylnaczcionkaakapitu"/>
    <w:link w:val="Tekstprzypisukocowego"/>
    <w:uiPriority w:val="99"/>
    <w:semiHidden/>
    <w:rsid w:val="00E07110"/>
    <w:rPr>
      <w:rFonts w:ascii="Times New Roman" w:hAnsi="Times New Roman"/>
      <w:sz w:val="20"/>
      <w:szCs w:val="20"/>
    </w:rPr>
  </w:style>
  <w:style w:type="character" w:styleId="Odwoanieprzypisukocowego">
    <w:name w:val="endnote reference"/>
    <w:basedOn w:val="Domylnaczcionkaakapitu"/>
    <w:uiPriority w:val="99"/>
    <w:semiHidden/>
    <w:unhideWhenUsed/>
    <w:locked/>
    <w:rsid w:val="00E07110"/>
    <w:rPr>
      <w:vertAlign w:val="superscript"/>
    </w:rPr>
  </w:style>
  <w:style w:type="paragraph" w:styleId="Poprawka">
    <w:name w:val="Revision"/>
    <w:hidden/>
    <w:uiPriority w:val="99"/>
    <w:semiHidden/>
    <w:rsid w:val="006963D2"/>
    <w:rPr>
      <w:rFonts w:ascii="Times New Roman" w:hAnsi="Times New Roman"/>
      <w:sz w:val="20"/>
      <w:szCs w:val="20"/>
    </w:rPr>
  </w:style>
  <w:style w:type="character" w:styleId="Odwoaniedokomentarza">
    <w:name w:val="annotation reference"/>
    <w:basedOn w:val="Domylnaczcionkaakapitu"/>
    <w:uiPriority w:val="99"/>
    <w:semiHidden/>
    <w:unhideWhenUsed/>
    <w:locked/>
    <w:rsid w:val="009176EA"/>
    <w:rPr>
      <w:sz w:val="16"/>
      <w:szCs w:val="16"/>
    </w:rPr>
  </w:style>
  <w:style w:type="paragraph" w:styleId="Tekstkomentarza">
    <w:name w:val="annotation text"/>
    <w:basedOn w:val="Normalny"/>
    <w:link w:val="TekstkomentarzaZnak"/>
    <w:uiPriority w:val="99"/>
    <w:semiHidden/>
    <w:unhideWhenUsed/>
    <w:locked/>
    <w:rsid w:val="009176EA"/>
  </w:style>
  <w:style w:type="character" w:customStyle="1" w:styleId="TekstkomentarzaZnak">
    <w:name w:val="Tekst komentarza Znak"/>
    <w:basedOn w:val="Domylnaczcionkaakapitu"/>
    <w:link w:val="Tekstkomentarza"/>
    <w:uiPriority w:val="99"/>
    <w:semiHidden/>
    <w:rsid w:val="009176E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locked/>
    <w:rsid w:val="009176EA"/>
    <w:rPr>
      <w:b/>
      <w:bCs/>
    </w:rPr>
  </w:style>
  <w:style w:type="character" w:customStyle="1" w:styleId="TematkomentarzaZnak">
    <w:name w:val="Temat komentarza Znak"/>
    <w:basedOn w:val="TekstkomentarzaZnak"/>
    <w:link w:val="Tematkomentarza"/>
    <w:uiPriority w:val="99"/>
    <w:semiHidden/>
    <w:rsid w:val="009176EA"/>
    <w:rPr>
      <w:rFonts w:ascii="Times New Roman" w:hAnsi="Times New Roman"/>
      <w:b/>
      <w:bCs/>
      <w:sz w:val="20"/>
      <w:szCs w:val="20"/>
    </w:rPr>
  </w:style>
  <w:style w:type="paragraph" w:styleId="Tekstdymka">
    <w:name w:val="Balloon Text"/>
    <w:basedOn w:val="Normalny"/>
    <w:link w:val="TekstdymkaZnak"/>
    <w:uiPriority w:val="99"/>
    <w:semiHidden/>
    <w:unhideWhenUsed/>
    <w:locked/>
    <w:rsid w:val="009176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6EA"/>
    <w:rPr>
      <w:rFonts w:ascii="Segoe UI" w:hAnsi="Segoe UI" w:cs="Segoe UI"/>
      <w:sz w:val="18"/>
      <w:szCs w:val="18"/>
    </w:rPr>
  </w:style>
  <w:style w:type="paragraph" w:customStyle="1" w:styleId="Paragraf">
    <w:name w:val="Paragraf"/>
    <w:basedOn w:val="Normalny"/>
    <w:next w:val="Normalny"/>
    <w:qFormat/>
    <w:rsid w:val="009176EA"/>
    <w:pPr>
      <w:numPr>
        <w:numId w:val="163"/>
      </w:numPr>
      <w:tabs>
        <w:tab w:val="left" w:pos="425"/>
      </w:tabs>
      <w:spacing w:before="120" w:after="120"/>
    </w:pPr>
    <w:rPr>
      <w:rFonts w:ascii="Calibri" w:eastAsia="Calibri" w:hAnsi="Calibri"/>
      <w:sz w:val="24"/>
      <w:szCs w:val="24"/>
      <w:lang w:eastAsia="en-US" w:bidi="en-US"/>
    </w:rPr>
  </w:style>
  <w:style w:type="character" w:customStyle="1" w:styleId="RozdziaZnak">
    <w:name w:val="Rozdział Znak"/>
    <w:rsid w:val="00403C3A"/>
    <w:rPr>
      <w:rFonts w:ascii="Arial" w:hAnsi="Arial"/>
      <w:b/>
      <w:bCs/>
      <w:sz w:val="28"/>
      <w:lang w:val="pl-PL" w:eastAsia="pl-PL" w:bidi="ar-SA"/>
    </w:rPr>
  </w:style>
  <w:style w:type="paragraph" w:customStyle="1" w:styleId="NormalnyWyjustowany">
    <w:name w:val="Normalny + Wyjustowany"/>
    <w:basedOn w:val="Normalny"/>
    <w:rsid w:val="00BA4033"/>
    <w:pPr>
      <w:numPr>
        <w:ilvl w:val="2"/>
        <w:numId w:val="199"/>
      </w:numPr>
      <w:jc w:val="both"/>
    </w:pPr>
    <w:rPr>
      <w:sz w:val="24"/>
      <w:szCs w:val="24"/>
    </w:rPr>
  </w:style>
  <w:style w:type="paragraph" w:customStyle="1" w:styleId="Standard">
    <w:name w:val="Standard"/>
    <w:rsid w:val="00DE2FCD"/>
    <w:rPr>
      <w:rFonts w:ascii="Times New Roman" w:hAnsi="Times New Roman"/>
      <w:snapToGrid w:val="0"/>
      <w:sz w:val="24"/>
      <w:szCs w:val="20"/>
    </w:rPr>
  </w:style>
  <w:style w:type="paragraph" w:styleId="Tekstpodstawowy2">
    <w:name w:val="Body Text 2"/>
    <w:basedOn w:val="Normalny"/>
    <w:link w:val="Tekstpodstawowy2Znak"/>
    <w:uiPriority w:val="99"/>
    <w:unhideWhenUsed/>
    <w:locked/>
    <w:rsid w:val="00200F26"/>
    <w:pPr>
      <w:spacing w:after="120" w:line="480" w:lineRule="auto"/>
    </w:pPr>
  </w:style>
  <w:style w:type="character" w:customStyle="1" w:styleId="Tekstpodstawowy2Znak">
    <w:name w:val="Tekst podstawowy 2 Znak"/>
    <w:basedOn w:val="Domylnaczcionkaakapitu"/>
    <w:link w:val="Tekstpodstawowy2"/>
    <w:uiPriority w:val="99"/>
    <w:rsid w:val="00200F26"/>
    <w:rPr>
      <w:rFonts w:ascii="Times New Roman" w:hAnsi="Times New Roman"/>
      <w:sz w:val="20"/>
      <w:szCs w:val="20"/>
    </w:rPr>
  </w:style>
  <w:style w:type="paragraph" w:styleId="Tekstpodstawowy3">
    <w:name w:val="Body Text 3"/>
    <w:basedOn w:val="Normalny"/>
    <w:link w:val="Tekstpodstawowy3Znak"/>
    <w:uiPriority w:val="99"/>
    <w:semiHidden/>
    <w:unhideWhenUsed/>
    <w:locked/>
    <w:rsid w:val="00A5199D"/>
    <w:pPr>
      <w:spacing w:after="120"/>
    </w:pPr>
    <w:rPr>
      <w:sz w:val="16"/>
      <w:szCs w:val="16"/>
    </w:rPr>
  </w:style>
  <w:style w:type="character" w:customStyle="1" w:styleId="Tekstpodstawowy3Znak">
    <w:name w:val="Tekst podstawowy 3 Znak"/>
    <w:basedOn w:val="Domylnaczcionkaakapitu"/>
    <w:link w:val="Tekstpodstawowy3"/>
    <w:uiPriority w:val="99"/>
    <w:semiHidden/>
    <w:rsid w:val="00A5199D"/>
    <w:rPr>
      <w:rFonts w:ascii="Times New Roman" w:hAnsi="Times New Roman"/>
      <w:sz w:val="16"/>
      <w:szCs w:val="16"/>
    </w:rPr>
  </w:style>
  <w:style w:type="character" w:customStyle="1" w:styleId="st">
    <w:name w:val="st"/>
    <w:basedOn w:val="Domylnaczcionkaakapitu"/>
    <w:rsid w:val="0022327C"/>
  </w:style>
  <w:style w:type="character" w:customStyle="1" w:styleId="3oh-">
    <w:name w:val="_3oh-"/>
    <w:basedOn w:val="Domylnaczcionkaakapitu"/>
    <w:rsid w:val="00F7200B"/>
  </w:style>
  <w:style w:type="paragraph" w:styleId="NormalnyWeb">
    <w:name w:val="Normal (Web)"/>
    <w:basedOn w:val="Normalny"/>
    <w:uiPriority w:val="99"/>
    <w:semiHidden/>
    <w:unhideWhenUsed/>
    <w:locked/>
    <w:rsid w:val="000E2E1E"/>
    <w:pPr>
      <w:spacing w:before="100" w:beforeAutospacing="1" w:after="100" w:afterAutospacing="1"/>
    </w:pPr>
    <w:rPr>
      <w:sz w:val="24"/>
      <w:szCs w:val="24"/>
    </w:rPr>
  </w:style>
  <w:style w:type="character" w:styleId="Pogrubienie">
    <w:name w:val="Strong"/>
    <w:basedOn w:val="Domylnaczcionkaakapitu"/>
    <w:uiPriority w:val="22"/>
    <w:qFormat/>
    <w:locked/>
    <w:rsid w:val="000E2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425">
      <w:bodyDiv w:val="1"/>
      <w:marLeft w:val="0"/>
      <w:marRight w:val="0"/>
      <w:marTop w:val="0"/>
      <w:marBottom w:val="0"/>
      <w:divBdr>
        <w:top w:val="none" w:sz="0" w:space="0" w:color="auto"/>
        <w:left w:val="none" w:sz="0" w:space="0" w:color="auto"/>
        <w:bottom w:val="none" w:sz="0" w:space="0" w:color="auto"/>
        <w:right w:val="none" w:sz="0" w:space="0" w:color="auto"/>
      </w:divBdr>
    </w:div>
    <w:div w:id="12173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net.vulcan.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07B2E-8F21-4C94-97FE-63516920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91</Pages>
  <Words>30362</Words>
  <Characters>182172</Characters>
  <Application>Microsoft Office Word</Application>
  <DocSecurity>0</DocSecurity>
  <Lines>1518</Lines>
  <Paragraphs>424</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Rozdział I</vt:lpstr>
      <vt:lpstr>        STATUT</vt:lpstr>
      <vt:lpstr>    W TRZEBINI</vt:lpstr>
      <vt:lpstr>        Rozdział  3. Wewnątrzszkolny system doradztwa...................................</vt:lpstr>
      <vt:lpstr>    DZIAŁ III - ORGANIZACJA, FORMY I SPOSOBY ŚWIADCZENIA POMOCY PSYCHOLOGICZNO-PEDAG</vt:lpstr>
      <vt:lpstr>        Rozdział 1. Zasady udzielania pomocy psychologiczno-pedagogicznej w szkole......</vt:lpstr>
      <vt:lpstr>        Rozdział  2. Formy pomocy psychologiczno-pedagogicznej w szkole.................</vt:lpstr>
      <vt:lpstr>        Rozdział  3. Pomoc psychologiczno-pedagogiczna uczniowi zdolnemu................</vt:lpstr>
      <vt:lpstr>        Rozdział 4. Organizacja pomocy psychologiczno-pedagogicznej uczniom.............</vt:lpstr>
      <vt:lpstr>        Rozdział 5. Zadania i obowiązki nauczycieli i specjalistów w zakresie udzielania</vt:lpstr>
      <vt:lpstr>        Rozdział 6. Organizacja nauczania, wychowania i opieki uczniom niepełnosprawnym,</vt:lpstr>
      <vt:lpstr>        Rozdział 7. Nauczanie indywidualne..............................................</vt:lpstr>
      <vt:lpstr>        Rozdział 8. Zindywidualizowana ścieżka kształcenia..............................</vt:lpstr>
      <vt:lpstr>    Rozdział 9. Indywidualny tok nauki, indywidualny program nauki..................</vt:lpstr>
      <vt:lpstr>        Rozdział 3. Organizacja nauki religii/etyki i WDŻ-u.............................</vt:lpstr>
      <vt:lpstr>Rozdział 6. Szkolny  system  wychowania, profilaktyki i opieki..................</vt:lpstr>
      <vt:lpstr>Rozdział 9. Współpraca z rodzicami..............................................</vt:lpstr>
      <vt:lpstr>Rozdział 10. Współpraca z poradnią psychologiczno–pedagogiczną..................</vt:lpstr>
      <vt:lpstr>        Rozdział 5. Pracownicy administracji i obsługi w szkole.........................</vt:lpstr>
      <vt:lpstr>Rozdział 1. Rekrutacja..........................................................</vt:lpstr>
      <vt:lpstr>Rozdział 3. Nagrody i kary......................................................</vt:lpstr>
      <vt:lpstr>2. Siedziba Zespołu Szkół znajduje się w Trzebini przy ul. Głogowej 12.</vt:lpstr>
      <vt:lpstr>3. Organem prowadzącym Zespół Szkół jest Powiat Chrzanowski z siedzibą w Chrzano</vt:lpstr>
      <vt:lpstr>4. Nadzór pedagogiczny nad Zespołem Szkół sprawuje Małopolski Kurator Oświaty w </vt:lpstr>
      <vt:lpstr>5. Ilekroć w dalszych przepisach jest mowa bez bliższego określenia o szkole, na</vt:lpstr>
      <vt:lpstr>6. Ilekroć w statucie jest mowa o rodzicach, należy przez to rozumieć także praw</vt:lpstr>
      <vt:lpstr/>
      <vt:lpstr>2. Szkoła prowadzi gospodarkę finansową według zasad określonych w ustawie o fin</vt:lpstr>
      <vt:lpstr>3. Podstawą gospodarki finansowej jest plan wydatków budżetowych.</vt:lpstr>
      <vt:lpstr>2. Podstawowymi formami działalności dydaktyczno-wychowawczej szkoły są:</vt:lpstr>
      <vt:lpstr>obowiązkowe zajęcia edukacyjne, do których zalicza się zajęcia edukacyjne z zakr</vt:lpstr>
      <vt:lpstr>dodatkowe zajęcia edukacyjne, do których zalicza się zajęcia, dla których nie zo</vt:lpstr>
      <vt:lpstr>zajęcia rozwijające zainteresowania i uzdolnienia uczniów, w szczególności w cel</vt:lpstr>
      <vt:lpstr>zajęcia prowadzone w ramach pomocy psychologiczno-pedagogicznej;</vt:lpstr>
      <vt:lpstr>zajęcia rewalidacyjne dla uczniów niepełnosprawnych;</vt:lpstr>
      <vt:lpstr>zajęcia prowadzone w ramach kwalifikacyjnych kursów zawodowych;</vt:lpstr>
      <vt:lpstr>zajęcia z zakresu doradztwa zawodowego.</vt:lpstr>
      <vt:lpstr/>
      <vt:lpstr>§ 4.1. W skład Zespołu Szkół wchodzą:</vt:lpstr>
      <vt:lpstr>technik ekonomista,</vt:lpstr>
      <vt:lpstr>technik hotelarstwa,</vt:lpstr>
      <vt:lpstr>technik analityk,</vt:lpstr>
      <vt:lpstr>technik organizacji turystyki,</vt:lpstr>
      <vt:lpstr>technik żywienia i usług gastronomicznych,</vt:lpstr>
      <vt:lpstr>technik eksploatacji portów i terminali,</vt:lpstr>
      <vt:lpstr>technik spedytor;</vt:lpstr>
      <vt:lpstr>Szkoła Policealna Nr 1 w Trzebini. </vt:lpstr>
      <vt:lpstr>2. Szkoła przewiduje możliwość wprowadzania nowych kierunków kształcenia.</vt:lpstr>
      <vt:lpstr>3. Zawody, w których kształci szkoła, ustala Dyrektor szkoły w porozumieniu z or</vt:lpstr>
      <vt:lpstr>4. (skreślony)</vt:lpstr>
      <vt:lpstr/>
      <vt:lpstr>        </vt:lpstr>
      <vt:lpstr>        Rozdział 2</vt:lpstr>
      <vt:lpstr>        Misja szkoły i model absolwenta</vt:lpstr>
      <vt:lpstr>Podejmowane przez nas działania dydaktyczne oraz zadania wychowawczo-profilaktyc</vt:lpstr>
      <vt:lpstr>2. Szkoła stwarza warunki do wszechstronnego rozwoju uczniów, uwzględniając ich </vt:lpstr>
      <vt:lpstr>3. Szkoła zapewnia bezpieczne i higieniczne warunki pobytu uczniów w szkole. </vt:lpstr>
      <vt:lpstr>2. Szkoła zapewnia bezpłatne nauczanie w zakresie obowiązkowych zajęć edukacyjny</vt:lpstr>
      <vt:lpstr/>
      <vt:lpstr>sprawuje opiekę nad uczniami odpowiednio do ich potrzeb oraz swoich możliwości; </vt:lpstr>
      <vt:lpstr>otacza szczególną opieką uczniów znajdujących się w trudnej sytuacji rodzinnej l</vt:lpstr>
      <vt:lpstr>sprawuje indywidualną opiekę nad uczniami o specjalnych potrzebach;</vt:lpstr>
      <vt:lpstr>umożliwia korzystanie z opieki psychologiczno-pedagogicznej.</vt:lpstr>
      <vt:lpstr>2. Szkoła otacza szczególną opieką uczniów rozpoczynających naukę w klasach pier</vt:lpstr>
      <vt:lpstr>3. Szkoła wspomaga wychowawczą rolę rodziny poprzez wszechstronne kształtowanie </vt:lpstr>
      <vt:lpstr/>
      <vt:lpstr/>
      <vt:lpstr/>
      <vt:lpstr>Dział II</vt:lpstr>
      <vt:lpstr>SPOSOBY REALIZACJI ZADAŃ SZKOŁY</vt:lpstr>
      <vt:lpstr/>
      <vt:lpstr>Rozdział 1</vt:lpstr>
      <vt:lpstr>Organizacja  procesu dydaktycznego</vt:lpstr>
      <vt:lpstr/>
      <vt:lpstr>15. Dyrektor szkoły podejmuje działania organizacyjne umożliwiające obrót używan</vt:lpstr>
      <vt:lpstr/>
      <vt:lpstr>Rozdział 2</vt:lpstr>
      <vt:lpstr>Organizacja procesu wychowawczo-profilaktycznego</vt:lpstr>
      <vt:lpstr/>
      <vt:lpstr>        Wewnątrzszkolny system doradztwa</vt:lpstr>
      <vt:lpstr>2. Wewnątrzszkolny system doradztwa zawodowego prowadzony jest przez nauczycieli</vt:lpstr>
      <vt:lpstr>2. Opiekę nad uczniami sprawują: </vt:lpstr>
      <vt:lpstr>opiekę nad uczniami nie uczestniczącymi w lekcji religii sprawuje bibliotekarz.</vt:lpstr>
      <vt:lpstr>3. Zasady i harmonogram dyżurów w czasie przerw określa Dyrektor.</vt:lpstr>
      <vt:lpstr>4. Nieobecnego nauczyciela zastępuje na lekcji i podczas dyżurów inny nauczyciel</vt:lpstr>
      <vt:lpstr/>
      <vt:lpstr>2. W laboratorium i w pracowniach szkolnych, w których odbywają się zajęcia, pow</vt:lpstr>
      <vt:lpstr>3. Przed dopuszczeniem uczniów do zajęć przy urządzeniach technicznych w laborat</vt:lpstr>
      <vt:lpstr>4. Przeprowadzenie szkolenia w zakresie obsługi urządzeń technicznych należy odn</vt:lpstr>
      <vt:lpstr>5. Środki chemiczne powinny być umieszczane w odpowiednich naczyniach opatrzonyc</vt:lpstr>
      <vt:lpstr>6. Materiały wybuchowe oraz środki żrące, trujące i inne zagrażające zdrowiu lub</vt:lpstr>
      <vt:lpstr>2. Przy wyjściu (wyjeździe) z uczniami poza miejscowość, która jest siedzibą szk</vt:lpstr>
      <vt:lpstr>3. Opiekun wycieczki obowiązany jest sprawdzać stan liczbowy uczniów przed wyrus</vt:lpstr>
      <vt:lpstr>2. Uczestnicy zajęć uskarżający się na złe samopoczucie lub dolegliwości powinni</vt:lpstr>
      <vt:lpstr>3. Ćwiczenia powinny być prowadzone z zastosowaniem metod i urządzeń zapewniając</vt:lpstr>
      <vt:lpstr>poinformować uczniów oraz pracowników o konieczności natychmiastowego zawiadomie</vt:lpstr>
      <vt:lpstr>zapewnić natychmiastową pomoc lekarską i opiekę uczniowi, który uległ wypadkowi;</vt:lpstr>
      <vt:lpstr>zawiadomić bezzwłocznie o wypadku rodziców poszkodowanego ucznia lub osobę (plac</vt:lpstr>
      <vt:lpstr>o wypadku śmiertelnym, ciężkim, a także o wypadku zbiorowym zawiadomić bezzwłocz</vt:lpstr>
      <vt:lpstr>zawiadomić o wypadku właściwego państwowego inspektora sanitarnego w razie podej</vt:lpstr>
      <vt:lpstr>zbadać okoliczności i przyczyny wypadku oraz sporządzić dokumentację powypadkową</vt:lpstr>
    </vt:vector>
  </TitlesOfParts>
  <Company>Hewlett-Packard</Company>
  <LinksUpToDate>false</LinksUpToDate>
  <CharactersWithSpaces>212110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Mielus</dc:creator>
  <cp:keywords/>
  <dc:description/>
  <cp:lastModifiedBy>Admin</cp:lastModifiedBy>
  <cp:revision>5</cp:revision>
  <cp:lastPrinted>2019-10-22T14:40:00Z</cp:lastPrinted>
  <dcterms:created xsi:type="dcterms:W3CDTF">2019-10-20T19:10:00Z</dcterms:created>
  <dcterms:modified xsi:type="dcterms:W3CDTF">2019-10-22T14:41:00Z</dcterms:modified>
</cp:coreProperties>
</file>